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A9" w:rsidRPr="00480CCA" w:rsidRDefault="00DD0227" w:rsidP="00480CCA">
      <w:pPr>
        <w:spacing w:line="240" w:lineRule="auto"/>
        <w:rPr>
          <w:rFonts w:ascii="Times New Roman" w:hAnsi="Times New Roman" w:cs="Times New Roman"/>
          <w:sz w:val="24"/>
          <w:szCs w:val="24"/>
        </w:rPr>
      </w:pPr>
      <w:r w:rsidRPr="00480CCA">
        <w:rPr>
          <w:rFonts w:ascii="Times New Roman" w:hAnsi="Times New Roman" w:cs="Times New Roman"/>
          <w:sz w:val="24"/>
          <w:szCs w:val="24"/>
        </w:rPr>
        <w:t>Аннотации к рабочим программам «Начальная школа»</w:t>
      </w:r>
    </w:p>
    <w:tbl>
      <w:tblPr>
        <w:tblStyle w:val="a3"/>
        <w:tblW w:w="0" w:type="auto"/>
        <w:tblLook w:val="04A0" w:firstRow="1" w:lastRow="0" w:firstColumn="1" w:lastColumn="0" w:noHBand="0" w:noVBand="1"/>
      </w:tblPr>
      <w:tblGrid>
        <w:gridCol w:w="816"/>
        <w:gridCol w:w="1712"/>
        <w:gridCol w:w="12258"/>
      </w:tblGrid>
      <w:tr w:rsidR="00DD0227" w:rsidRPr="00480CCA" w:rsidTr="00DD0227">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Класс</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Предмет</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Содержание</w:t>
            </w: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1а, 1б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Русский язык</w:t>
            </w:r>
          </w:p>
        </w:tc>
        <w:tc>
          <w:tcPr>
            <w:tcW w:w="0" w:type="auto"/>
          </w:tcPr>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 xml:space="preserve">Целями </w:t>
            </w:r>
            <w:r w:rsidRPr="003C3797">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3C3797" w:rsidRPr="003C3797" w:rsidRDefault="003C3797" w:rsidP="003C3797">
            <w:pPr>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C3797" w:rsidRPr="003C3797" w:rsidRDefault="003C3797" w:rsidP="003C3797">
            <w:pPr>
              <w:widowControl w:val="0"/>
              <w:shd w:val="clear" w:color="auto" w:fill="FFFFFF"/>
              <w:autoSpaceDE w:val="0"/>
              <w:autoSpaceDN w:val="0"/>
              <w:adjustRightInd w:val="0"/>
              <w:ind w:right="14" w:firstLine="324"/>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Особое значение для выполнения программы имеет организа</w:t>
            </w:r>
            <w:r w:rsidRPr="003C3797">
              <w:rPr>
                <w:rFonts w:ascii="Times New Roman" w:eastAsia="Times New Roman" w:hAnsi="Times New Roman" w:cs="Times New Roman"/>
                <w:sz w:val="24"/>
                <w:szCs w:val="24"/>
                <w:lang w:eastAsia="ru-RU"/>
              </w:rPr>
              <w:softHyphen/>
              <w:t>ция учебного процесса как сотрудничества и творческого обще</w:t>
            </w:r>
            <w:r w:rsidRPr="003C3797">
              <w:rPr>
                <w:rFonts w:ascii="Times New Roman" w:eastAsia="Times New Roman" w:hAnsi="Times New Roman" w:cs="Times New Roman"/>
                <w:sz w:val="24"/>
                <w:szCs w:val="24"/>
                <w:lang w:eastAsia="ru-RU"/>
              </w:rPr>
              <w:softHyphen/>
            </w:r>
            <w:r w:rsidRPr="003C3797">
              <w:rPr>
                <w:rFonts w:ascii="Times New Roman" w:eastAsia="Times New Roman" w:hAnsi="Times New Roman" w:cs="Times New Roman"/>
                <w:spacing w:val="-2"/>
                <w:sz w:val="24"/>
                <w:szCs w:val="24"/>
                <w:lang w:eastAsia="ru-RU"/>
              </w:rPr>
              <w:t xml:space="preserve">ния учителя и учащихся, а также учащихся друг с другом. Это </w:t>
            </w:r>
            <w:r w:rsidRPr="003C3797">
              <w:rPr>
                <w:rFonts w:ascii="Times New Roman" w:eastAsia="Times New Roman" w:hAnsi="Times New Roman" w:cs="Times New Roman"/>
                <w:sz w:val="24"/>
                <w:szCs w:val="24"/>
                <w:lang w:eastAsia="ru-RU"/>
              </w:rPr>
              <w:t xml:space="preserve">обеспечивает возможность интенсивно обогащать познавательный опыт младших школьников, систематически включать элементы </w:t>
            </w:r>
            <w:r w:rsidRPr="003C3797">
              <w:rPr>
                <w:rFonts w:ascii="Times New Roman" w:eastAsia="Times New Roman" w:hAnsi="Times New Roman" w:cs="Times New Roman"/>
                <w:spacing w:val="-2"/>
                <w:sz w:val="24"/>
                <w:szCs w:val="24"/>
                <w:lang w:eastAsia="ru-RU"/>
              </w:rPr>
              <w:t>поиска и проблемных ситуаций в их учебную деятельность, пре</w:t>
            </w:r>
            <w:r w:rsidRPr="003C3797">
              <w:rPr>
                <w:rFonts w:ascii="Times New Roman" w:eastAsia="Times New Roman" w:hAnsi="Times New Roman" w:cs="Times New Roman"/>
                <w:spacing w:val="-2"/>
                <w:sz w:val="24"/>
                <w:szCs w:val="24"/>
                <w:lang w:eastAsia="ru-RU"/>
              </w:rPr>
              <w:softHyphen/>
            </w:r>
            <w:r w:rsidRPr="003C3797">
              <w:rPr>
                <w:rFonts w:ascii="Times New Roman" w:eastAsia="Times New Roman" w:hAnsi="Times New Roman" w:cs="Times New Roman"/>
                <w:sz w:val="24"/>
                <w:szCs w:val="24"/>
                <w:lang w:eastAsia="ru-RU"/>
              </w:rPr>
              <w:t>дупреждать перегрузки. Одновременно поиск, который в совме</w:t>
            </w:r>
            <w:r w:rsidRPr="003C3797">
              <w:rPr>
                <w:rFonts w:ascii="Times New Roman" w:eastAsia="Times New Roman" w:hAnsi="Times New Roman" w:cs="Times New Roman"/>
                <w:sz w:val="24"/>
                <w:szCs w:val="24"/>
                <w:lang w:eastAsia="ru-RU"/>
              </w:rPr>
              <w:softHyphen/>
              <w:t>стной деятельности с учителем непременно заканчивается откры</w:t>
            </w:r>
            <w:r w:rsidRPr="003C3797">
              <w:rPr>
                <w:rFonts w:ascii="Times New Roman" w:eastAsia="Times New Roman" w:hAnsi="Times New Roman" w:cs="Times New Roman"/>
                <w:sz w:val="24"/>
                <w:szCs w:val="24"/>
                <w:lang w:eastAsia="ru-RU"/>
              </w:rPr>
              <w:softHyphen/>
              <w:t>тием, играет решающую роль в развитии познавательной потребности у ребенка.</w:t>
            </w:r>
          </w:p>
          <w:p w:rsidR="003C3797" w:rsidRPr="003C3797" w:rsidRDefault="003C3797" w:rsidP="003C3797">
            <w:pPr>
              <w:widowControl w:val="0"/>
              <w:shd w:val="clear" w:color="auto" w:fill="FFFFFF"/>
              <w:tabs>
                <w:tab w:val="left" w:leader="dot" w:pos="1375"/>
              </w:tabs>
              <w:autoSpaceDE w:val="0"/>
              <w:autoSpaceDN w:val="0"/>
              <w:adjustRightInd w:val="0"/>
              <w:ind w:right="29" w:firstLine="36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pacing w:val="-10"/>
                <w:sz w:val="24"/>
                <w:szCs w:val="24"/>
                <w:lang w:eastAsia="ru-RU"/>
              </w:rPr>
              <w:t>Программа строится в соответствии с психолого-педагогическими особеннос</w:t>
            </w:r>
            <w:r w:rsidRPr="003C3797">
              <w:rPr>
                <w:rFonts w:ascii="Times New Roman" w:eastAsia="Times New Roman" w:hAnsi="Times New Roman" w:cs="Times New Roman"/>
                <w:sz w:val="24"/>
                <w:szCs w:val="24"/>
                <w:lang w:eastAsia="ru-RU"/>
              </w:rPr>
              <w:t>тями обучения младших школьников. По сравне</w:t>
            </w:r>
            <w:r w:rsidRPr="003C3797">
              <w:rPr>
                <w:rFonts w:ascii="Times New Roman" w:eastAsia="Times New Roman" w:hAnsi="Times New Roman" w:cs="Times New Roman"/>
                <w:sz w:val="24"/>
                <w:szCs w:val="24"/>
                <w:lang w:eastAsia="ru-RU"/>
              </w:rPr>
              <w:softHyphen/>
              <w:t>нию с базовой она отличается логикой организации курса грамматики и правописания.</w:t>
            </w:r>
            <w:r w:rsidRPr="003C3797">
              <w:rPr>
                <w:rFonts w:ascii="Times New Roman" w:eastAsia="Times New Roman" w:hAnsi="Times New Roman" w:cs="Times New Roman"/>
                <w:spacing w:val="-4"/>
                <w:sz w:val="24"/>
                <w:szCs w:val="24"/>
                <w:lang w:eastAsia="ru-RU"/>
              </w:rPr>
              <w:t xml:space="preserve">   Формируемые языковые  понятия  соответствуют </w:t>
            </w:r>
            <w:r w:rsidRPr="003C3797">
              <w:rPr>
                <w:rFonts w:ascii="Times New Roman" w:eastAsia="Times New Roman" w:hAnsi="Times New Roman" w:cs="Times New Roman"/>
                <w:spacing w:val="-1"/>
                <w:sz w:val="24"/>
                <w:szCs w:val="24"/>
                <w:lang w:eastAsia="ru-RU"/>
              </w:rPr>
              <w:t xml:space="preserve"> научным представлениям,  в дальнейшем  не требуют</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spacing w:val="-2"/>
                <w:sz w:val="24"/>
                <w:szCs w:val="24"/>
                <w:lang w:eastAsia="ru-RU"/>
              </w:rPr>
              <w:t xml:space="preserve">переучивания, а нуждаются лишь в углублении и более широкой </w:t>
            </w:r>
            <w:r w:rsidRPr="003C3797">
              <w:rPr>
                <w:rFonts w:ascii="Times New Roman" w:eastAsia="Times New Roman" w:hAnsi="Times New Roman" w:cs="Times New Roman"/>
                <w:sz w:val="24"/>
                <w:szCs w:val="24"/>
                <w:lang w:eastAsia="ru-RU"/>
              </w:rPr>
              <w:t>конкретизации.</w:t>
            </w:r>
          </w:p>
          <w:p w:rsidR="003C3797" w:rsidRPr="003C3797" w:rsidRDefault="003C3797" w:rsidP="003C3797">
            <w:pPr>
              <w:widowControl w:val="0"/>
              <w:autoSpaceDE w:val="0"/>
              <w:autoSpaceDN w:val="0"/>
              <w:adjustRightInd w:val="0"/>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Изучение русского языка в начальной школе представляет собой первый этап системы лингвистического </w:t>
            </w:r>
            <w:r w:rsidRPr="003C3797">
              <w:rPr>
                <w:rFonts w:ascii="Times New Roman" w:eastAsia="Times New Roman" w:hAnsi="Times New Roman" w:cs="Times New Roman"/>
                <w:sz w:val="24"/>
                <w:szCs w:val="24"/>
                <w:lang w:eastAsia="ru-RU"/>
              </w:rPr>
              <w:lastRenderedPageBreak/>
              <w:t>образования и речевого развития.</w:t>
            </w:r>
          </w:p>
          <w:p w:rsidR="003C3797" w:rsidRPr="003C3797" w:rsidRDefault="003C3797" w:rsidP="003C3797">
            <w:pPr>
              <w:widowControl w:val="0"/>
              <w:autoSpaceDE w:val="0"/>
              <w:autoSpaceDN w:val="0"/>
              <w:adjustRightInd w:val="0"/>
              <w:jc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color w:val="000000"/>
                <w:spacing w:val="-1"/>
                <w:sz w:val="28"/>
                <w:szCs w:val="28"/>
                <w:lang w:eastAsia="ru-RU"/>
              </w:rPr>
              <w:t>Общая характеристика курса</w:t>
            </w:r>
          </w:p>
          <w:p w:rsidR="003C3797" w:rsidRPr="003C3797" w:rsidRDefault="003C3797" w:rsidP="003C3797">
            <w:pPr>
              <w:widowControl w:val="0"/>
              <w:autoSpaceDE w:val="0"/>
              <w:autoSpaceDN w:val="0"/>
              <w:adjustRightInd w:val="0"/>
              <w:rPr>
                <w:rFonts w:ascii="Times New Roman" w:eastAsia="Times New Roman" w:hAnsi="Times New Roman" w:cs="Times New Roman"/>
                <w:sz w:val="24"/>
                <w:szCs w:val="24"/>
                <w:lang w:eastAsia="ru-RU"/>
              </w:rPr>
            </w:pP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развитие диалогической и монологической устной и письменной речи;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развитие коммуника</w:t>
            </w:r>
            <w:r w:rsidRPr="003C3797">
              <w:rPr>
                <w:rFonts w:ascii="Times New Roman" w:eastAsia="Times New Roman" w:hAnsi="Times New Roman" w:cs="Times New Roman"/>
                <w:sz w:val="24"/>
                <w:szCs w:val="24"/>
                <w:lang w:eastAsia="ru-RU"/>
              </w:rPr>
              <w:softHyphen/>
              <w:t>тивных умений;</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развитие нравственных и эстетических чувств;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развитие способностей к творческой деятель</w:t>
            </w:r>
            <w:r w:rsidRPr="003C3797">
              <w:rPr>
                <w:rFonts w:ascii="Times New Roman" w:eastAsia="Times New Roman" w:hAnsi="Times New Roman" w:cs="Times New Roman"/>
                <w:sz w:val="24"/>
                <w:szCs w:val="24"/>
                <w:lang w:eastAsia="ru-RU"/>
              </w:rPr>
              <w:softHyphen/>
              <w:t>ности.</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Программа определяет ряд практических </w:t>
            </w:r>
            <w:r w:rsidRPr="003C3797">
              <w:rPr>
                <w:rFonts w:ascii="Times New Roman" w:eastAsia="Times New Roman" w:hAnsi="Times New Roman" w:cs="Times New Roman"/>
                <w:b/>
                <w:sz w:val="24"/>
                <w:szCs w:val="24"/>
                <w:lang w:eastAsia="ru-RU"/>
              </w:rPr>
              <w:t>задач</w:t>
            </w:r>
            <w:r w:rsidRPr="003C3797">
              <w:rPr>
                <w:rFonts w:ascii="Times New Roman" w:eastAsia="Times New Roman" w:hAnsi="Times New Roman" w:cs="Times New Roman"/>
                <w:sz w:val="24"/>
                <w:szCs w:val="24"/>
                <w:lang w:eastAsia="ru-RU"/>
              </w:rPr>
              <w:t>, решение которых обеспечит достижение основных целей изучения предмета:</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3C3797">
              <w:rPr>
                <w:rFonts w:ascii="Times New Roman" w:eastAsia="Times New Roman" w:hAnsi="Times New Roman" w:cs="Times New Roman"/>
                <w:i/>
                <w:sz w:val="24"/>
                <w:szCs w:val="24"/>
                <w:lang w:eastAsia="ru-RU"/>
              </w:rPr>
              <w:t>добукварного</w:t>
            </w:r>
            <w:r w:rsidRPr="003C3797">
              <w:rPr>
                <w:rFonts w:ascii="Times New Roman" w:eastAsia="Times New Roman" w:hAnsi="Times New Roman" w:cs="Times New Roman"/>
                <w:sz w:val="24"/>
                <w:szCs w:val="24"/>
                <w:lang w:eastAsia="ru-RU"/>
              </w:rPr>
              <w:t xml:space="preserve"> (подготовительного), </w:t>
            </w:r>
            <w:r w:rsidRPr="003C3797">
              <w:rPr>
                <w:rFonts w:ascii="Times New Roman" w:eastAsia="Times New Roman" w:hAnsi="Times New Roman" w:cs="Times New Roman"/>
                <w:i/>
                <w:sz w:val="24"/>
                <w:szCs w:val="24"/>
                <w:lang w:eastAsia="ru-RU"/>
              </w:rPr>
              <w:t>букварного</w:t>
            </w:r>
            <w:r w:rsidRPr="003C3797">
              <w:rPr>
                <w:rFonts w:ascii="Times New Roman" w:eastAsia="Times New Roman" w:hAnsi="Times New Roman" w:cs="Times New Roman"/>
                <w:sz w:val="24"/>
                <w:szCs w:val="24"/>
                <w:lang w:eastAsia="ru-RU"/>
              </w:rPr>
              <w:t xml:space="preserve"> (основного) и </w:t>
            </w:r>
            <w:r w:rsidRPr="003C3797">
              <w:rPr>
                <w:rFonts w:ascii="Times New Roman" w:eastAsia="Times New Roman" w:hAnsi="Times New Roman" w:cs="Times New Roman"/>
                <w:i/>
                <w:sz w:val="24"/>
                <w:szCs w:val="24"/>
                <w:lang w:eastAsia="ru-RU"/>
              </w:rPr>
              <w:t>послебукварного</w:t>
            </w:r>
            <w:r w:rsidRPr="003C3797">
              <w:rPr>
                <w:rFonts w:ascii="Times New Roman" w:eastAsia="Times New Roman" w:hAnsi="Times New Roman" w:cs="Times New Roman"/>
                <w:sz w:val="24"/>
                <w:szCs w:val="24"/>
                <w:lang w:eastAsia="ru-RU"/>
              </w:rPr>
              <w:t xml:space="preserve"> (заключительного).</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i/>
                <w:sz w:val="24"/>
                <w:szCs w:val="24"/>
                <w:lang w:eastAsia="ru-RU"/>
              </w:rPr>
              <w:t xml:space="preserve">Добукварный </w:t>
            </w:r>
            <w:r w:rsidRPr="003C3797">
              <w:rPr>
                <w:rFonts w:ascii="Times New Roman" w:eastAsia="Times New Roman" w:hAnsi="Times New Roman" w:cs="Times New Roman"/>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w:t>
            </w:r>
            <w:r w:rsidRPr="003C3797">
              <w:rPr>
                <w:rFonts w:ascii="Times New Roman" w:eastAsia="Times New Roman" w:hAnsi="Times New Roman" w:cs="Times New Roman"/>
                <w:sz w:val="24"/>
                <w:szCs w:val="24"/>
                <w:lang w:eastAsia="ru-RU"/>
              </w:rPr>
              <w:lastRenderedPageBreak/>
              <w:t xml:space="preserve">требованиям школы.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Содержание </w:t>
            </w:r>
            <w:r w:rsidRPr="003C3797">
              <w:rPr>
                <w:rFonts w:ascii="Times New Roman" w:eastAsia="Times New Roman" w:hAnsi="Times New Roman" w:cs="Times New Roman"/>
                <w:i/>
                <w:sz w:val="24"/>
                <w:szCs w:val="24"/>
                <w:lang w:eastAsia="ru-RU"/>
              </w:rPr>
              <w:t>букварного</w:t>
            </w:r>
            <w:r w:rsidRPr="003C3797">
              <w:rPr>
                <w:rFonts w:ascii="Times New Roman" w:eastAsia="Times New Roman" w:hAnsi="Times New Roman" w:cs="Times New Roman"/>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i/>
                <w:sz w:val="24"/>
                <w:szCs w:val="24"/>
                <w:lang w:eastAsia="ru-RU"/>
              </w:rPr>
              <w:t xml:space="preserve">Послебукварный </w:t>
            </w:r>
            <w:r w:rsidRPr="003C3797">
              <w:rPr>
                <w:rFonts w:ascii="Times New Roman" w:eastAsia="Times New Roman" w:hAnsi="Times New Roman" w:cs="Times New Roman"/>
                <w:sz w:val="24"/>
                <w:szCs w:val="24"/>
                <w:lang w:eastAsia="ru-RU"/>
              </w:rPr>
              <w:t>(заключительный)</w:t>
            </w:r>
            <w:r w:rsidRPr="003C3797">
              <w:rPr>
                <w:rFonts w:ascii="Times New Roman" w:eastAsia="Times New Roman" w:hAnsi="Times New Roman" w:cs="Times New Roman"/>
                <w:b/>
                <w:sz w:val="24"/>
                <w:szCs w:val="24"/>
                <w:lang w:eastAsia="ru-RU"/>
              </w:rPr>
              <w:t xml:space="preserve"> </w:t>
            </w:r>
            <w:r w:rsidRPr="003C3797">
              <w:rPr>
                <w:rFonts w:ascii="Times New Roman" w:eastAsia="Times New Roman" w:hAnsi="Times New Roman" w:cs="Times New Roman"/>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После обучения грамоте начинается раздельное изучение русского языка и литературного чтения.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Систематический курс русского языка представлен в программе следующими содержательными линиями:</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орфография и пунктуация;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развитие речи.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lastRenderedPageBreak/>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3C3797" w:rsidRPr="003C3797" w:rsidRDefault="003C3797" w:rsidP="003C3797">
            <w:pPr>
              <w:widowControl w:val="0"/>
              <w:autoSpaceDE w:val="0"/>
              <w:autoSpaceDN w:val="0"/>
              <w:adjustRightInd w:val="0"/>
              <w:ind w:firstLine="60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3C3797">
              <w:rPr>
                <w:rFonts w:ascii="Times New Roman" w:eastAsia="Times New Roman" w:hAnsi="Times New Roman" w:cs="Times New Roman"/>
                <w:sz w:val="24"/>
                <w:szCs w:val="24"/>
                <w:lang w:eastAsia="ru-RU"/>
              </w:rPr>
              <w:t xml:space="preserve">Работа над </w:t>
            </w:r>
            <w:r w:rsidRPr="003C3797">
              <w:rPr>
                <w:rFonts w:ascii="Times New Roman" w:eastAsia="Times New Roman" w:hAnsi="Times New Roman" w:cs="Times New Roman"/>
                <w:sz w:val="24"/>
                <w:szCs w:val="24"/>
                <w:lang w:eastAsia="ru-RU"/>
              </w:rPr>
              <w:lastRenderedPageBreak/>
              <w:t>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3C3797">
              <w:rPr>
                <w:rFonts w:ascii="Times New Roman" w:eastAsia="Times New Roman" w:hAnsi="Times New Roman" w:cs="Times New Roman"/>
                <w:sz w:val="24"/>
                <w:szCs w:val="24"/>
                <w:lang w:eastAsia="ru-RU"/>
              </w:rPr>
              <w:t xml:space="preserve"> с оценкой и самооценкой выполненной учеником творческой работы.</w:t>
            </w:r>
          </w:p>
          <w:p w:rsidR="003C3797" w:rsidRPr="003C3797" w:rsidRDefault="003C3797" w:rsidP="003C3797">
            <w:pPr>
              <w:widowControl w:val="0"/>
              <w:autoSpaceDE w:val="0"/>
              <w:autoSpaceDN w:val="0"/>
              <w:adjustRightInd w:val="0"/>
              <w:ind w:firstLine="357"/>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Программа предусматривает формирование у младших школьников представлений о лексике русского языка. </w:t>
            </w:r>
            <w:proofErr w:type="gramStart"/>
            <w:r w:rsidRPr="003C3797">
              <w:rPr>
                <w:rFonts w:ascii="Times New Roman" w:eastAsia="Times New Roman" w:hAnsi="Times New Roman" w:cs="Times New Roman"/>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3C3797">
              <w:rPr>
                <w:rFonts w:ascii="Times New Roman" w:eastAsia="Times New Roman" w:hAnsi="Times New Roman" w:cs="Times New Roman"/>
                <w:sz w:val="24"/>
                <w:szCs w:val="24"/>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C3797" w:rsidRPr="003C3797" w:rsidRDefault="003C3797" w:rsidP="003C3797">
            <w:pPr>
              <w:widowControl w:val="0"/>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3C3797">
              <w:rPr>
                <w:rFonts w:ascii="Times New Roman" w:eastAsia="Times New Roman" w:hAnsi="Times New Roman" w:cs="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3C3797">
              <w:rPr>
                <w:rFonts w:ascii="Times New Roman" w:eastAsia="Times New Roman" w:hAnsi="Times New Roman" w:cs="Times New Roman"/>
                <w:sz w:val="24"/>
                <w:szCs w:val="24"/>
                <w:lang w:eastAsia="ru-RU"/>
              </w:rPr>
              <w:softHyphen/>
              <w:t xml:space="preserve">вому </w:t>
            </w:r>
            <w:r w:rsidRPr="003C3797">
              <w:rPr>
                <w:rFonts w:ascii="Times New Roman" w:eastAsia="Times New Roman" w:hAnsi="Times New Roman" w:cs="Times New Roman"/>
                <w:sz w:val="24"/>
                <w:szCs w:val="24"/>
                <w:lang w:eastAsia="ru-RU"/>
              </w:rPr>
              <w:lastRenderedPageBreak/>
              <w:t>развитию. На этой основе развивается потребность в постижении языка и речи как предмета изучения, выработке осмысленного от</w:t>
            </w:r>
            <w:r w:rsidRPr="003C3797">
              <w:rPr>
                <w:rFonts w:ascii="Times New Roman" w:eastAsia="Times New Roman" w:hAnsi="Times New Roman" w:cs="Times New Roman"/>
                <w:sz w:val="24"/>
                <w:szCs w:val="24"/>
                <w:lang w:eastAsia="ru-RU"/>
              </w:rPr>
              <w:softHyphen/>
              <w:t>ношения к употреблению в речи основных единиц языка.</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3C3797">
              <w:rPr>
                <w:rFonts w:ascii="Times New Roman" w:eastAsia="Times New Roman" w:hAnsi="Times New Roman" w:cs="Times New Roman"/>
                <w:sz w:val="24"/>
                <w:szCs w:val="24"/>
                <w:lang w:eastAsia="ru-RU"/>
              </w:rPr>
              <w:t>со</w:t>
            </w:r>
            <w:proofErr w:type="gramEnd"/>
            <w:r w:rsidRPr="003C3797">
              <w:rPr>
                <w:rFonts w:ascii="Times New Roman" w:eastAsia="Times New Roman" w:hAnsi="Times New Roman" w:cs="Times New Roman"/>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C3797" w:rsidRPr="003C3797" w:rsidRDefault="003C3797" w:rsidP="003C3797">
            <w:pPr>
              <w:widowControl w:val="0"/>
              <w:autoSpaceDE w:val="0"/>
              <w:autoSpaceDN w:val="0"/>
              <w:adjustRightInd w:val="0"/>
              <w:rPr>
                <w:rFonts w:ascii="Times New Roman" w:eastAsia="Times New Roman" w:hAnsi="Times New Roman" w:cs="Times New Roman"/>
                <w:sz w:val="24"/>
                <w:szCs w:val="24"/>
                <w:lang w:eastAsia="ru-RU"/>
              </w:rPr>
            </w:pPr>
          </w:p>
          <w:p w:rsidR="003C3797" w:rsidRPr="003C3797" w:rsidRDefault="003C3797" w:rsidP="003C3797">
            <w:pPr>
              <w:widowControl w:val="0"/>
              <w:autoSpaceDE w:val="0"/>
              <w:autoSpaceDN w:val="0"/>
              <w:adjustRightInd w:val="0"/>
              <w:jc w:val="center"/>
              <w:rPr>
                <w:rFonts w:ascii="Times New Roman" w:eastAsia="Times New Roman" w:hAnsi="Times New Roman" w:cs="Times New Roman"/>
                <w:b/>
                <w:color w:val="000000"/>
                <w:spacing w:val="-1"/>
                <w:sz w:val="28"/>
                <w:szCs w:val="28"/>
                <w:lang w:eastAsia="ru-RU"/>
              </w:rPr>
            </w:pPr>
            <w:r w:rsidRPr="003C3797">
              <w:rPr>
                <w:rFonts w:ascii="Times New Roman" w:eastAsia="Times New Roman" w:hAnsi="Times New Roman" w:cs="Times New Roman"/>
                <w:b/>
                <w:color w:val="000000"/>
                <w:spacing w:val="-1"/>
                <w:sz w:val="28"/>
                <w:szCs w:val="28"/>
                <w:lang w:eastAsia="ru-RU"/>
              </w:rPr>
              <w:t>Место курса в учебном плане</w:t>
            </w:r>
          </w:p>
          <w:p w:rsidR="003C3797" w:rsidRPr="003C3797" w:rsidRDefault="003C3797" w:rsidP="003C3797">
            <w:pPr>
              <w:widowControl w:val="0"/>
              <w:autoSpaceDE w:val="0"/>
              <w:autoSpaceDN w:val="0"/>
              <w:adjustRightInd w:val="0"/>
              <w:jc w:val="center"/>
              <w:rPr>
                <w:rFonts w:ascii="Times New Roman" w:eastAsia="Times New Roman" w:hAnsi="Times New Roman" w:cs="Times New Roman"/>
                <w:sz w:val="24"/>
                <w:szCs w:val="24"/>
                <w:lang w:eastAsia="ru-RU"/>
              </w:rPr>
            </w:pPr>
          </w:p>
          <w:p w:rsidR="003C3797" w:rsidRPr="003C3797" w:rsidRDefault="003C3797" w:rsidP="003C3797">
            <w:pPr>
              <w:widowControl w:val="0"/>
              <w:autoSpaceDE w:val="0"/>
              <w:autoSpaceDN w:val="0"/>
              <w:adjustRightInd w:val="0"/>
              <w:rPr>
                <w:rFonts w:ascii="Times New Roman" w:eastAsia="Times New Roman" w:hAnsi="Times New Roman" w:cs="Times New Roman"/>
                <w:b/>
                <w:i/>
                <w:sz w:val="24"/>
                <w:szCs w:val="24"/>
                <w:lang w:eastAsia="ru-RU"/>
              </w:rPr>
            </w:pPr>
            <w:r w:rsidRPr="003C3797">
              <w:rPr>
                <w:rFonts w:ascii="Times New Roman" w:eastAsia="Times New Roman" w:hAnsi="Times New Roman" w:cs="Times New Roman"/>
                <w:sz w:val="24"/>
                <w:szCs w:val="24"/>
                <w:lang w:eastAsia="ru-RU"/>
              </w:rPr>
              <w:t xml:space="preserve">На изучение русского языка в начальной школе выделяется </w:t>
            </w:r>
            <w:r w:rsidRPr="003C3797">
              <w:rPr>
                <w:rFonts w:ascii="Times New Roman" w:eastAsia="Times New Roman" w:hAnsi="Times New Roman" w:cs="Times New Roman"/>
                <w:b/>
                <w:sz w:val="24"/>
                <w:szCs w:val="24"/>
                <w:lang w:eastAsia="ru-RU"/>
              </w:rPr>
              <w:t>675 ч</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b/>
                <w:sz w:val="24"/>
                <w:szCs w:val="24"/>
                <w:lang w:eastAsia="ru-RU"/>
              </w:rPr>
              <w:t>В 1 классе</w:t>
            </w:r>
            <w:r w:rsidRPr="003C3797">
              <w:rPr>
                <w:rFonts w:ascii="Times New Roman" w:eastAsia="Times New Roman" w:hAnsi="Times New Roman" w:cs="Times New Roman"/>
                <w:sz w:val="24"/>
                <w:szCs w:val="24"/>
                <w:lang w:eastAsia="ru-RU"/>
              </w:rPr>
              <w:t xml:space="preserve"> — </w:t>
            </w:r>
            <w:r w:rsidRPr="003C3797">
              <w:rPr>
                <w:rFonts w:ascii="Times New Roman" w:eastAsia="Times New Roman" w:hAnsi="Times New Roman" w:cs="Times New Roman"/>
                <w:b/>
                <w:sz w:val="24"/>
                <w:szCs w:val="24"/>
                <w:lang w:eastAsia="ru-RU"/>
              </w:rPr>
              <w:t>165</w:t>
            </w:r>
            <w:r w:rsidRPr="003C3797">
              <w:rPr>
                <w:rFonts w:ascii="Times New Roman" w:eastAsia="Times New Roman" w:hAnsi="Times New Roman" w:cs="Times New Roman"/>
                <w:b/>
                <w:sz w:val="24"/>
                <w:szCs w:val="24"/>
                <w:lang w:val="en-US" w:eastAsia="ru-RU"/>
              </w:rPr>
              <w:t> </w:t>
            </w:r>
            <w:r w:rsidRPr="003C3797">
              <w:rPr>
                <w:rFonts w:ascii="Times New Roman" w:eastAsia="Times New Roman" w:hAnsi="Times New Roman" w:cs="Times New Roman"/>
                <w:b/>
                <w:sz w:val="24"/>
                <w:szCs w:val="24"/>
                <w:lang w:eastAsia="ru-RU"/>
              </w:rPr>
              <w:t>ч</w:t>
            </w:r>
            <w:r w:rsidRPr="003C3797">
              <w:rPr>
                <w:rFonts w:ascii="Times New Roman" w:eastAsia="Times New Roman" w:hAnsi="Times New Roman" w:cs="Times New Roman"/>
                <w:sz w:val="24"/>
                <w:szCs w:val="24"/>
                <w:lang w:eastAsia="ru-RU"/>
              </w:rPr>
              <w:t xml:space="preserve"> (5 ч в неделю, 33 учебные недели): из них </w:t>
            </w:r>
            <w:r w:rsidRPr="003C3797">
              <w:rPr>
                <w:rFonts w:ascii="Times New Roman" w:eastAsia="Times New Roman" w:hAnsi="Times New Roman" w:cs="Times New Roman"/>
                <w:b/>
                <w:sz w:val="24"/>
                <w:szCs w:val="24"/>
                <w:lang w:eastAsia="ru-RU"/>
              </w:rPr>
              <w:t>115 ч</w:t>
            </w:r>
            <w:r w:rsidRPr="003C3797">
              <w:rPr>
                <w:rFonts w:ascii="Times New Roman" w:eastAsia="Times New Roman" w:hAnsi="Times New Roman" w:cs="Times New Roman"/>
                <w:sz w:val="24"/>
                <w:szCs w:val="24"/>
                <w:lang w:eastAsia="ru-RU"/>
              </w:rPr>
              <w:t xml:space="preserve"> (23                 учебные недели) отводится урокам обучения письму в период обучения грамоте и </w:t>
            </w:r>
            <w:r w:rsidRPr="003C3797">
              <w:rPr>
                <w:rFonts w:ascii="Times New Roman" w:eastAsia="Times New Roman" w:hAnsi="Times New Roman" w:cs="Times New Roman"/>
                <w:b/>
                <w:sz w:val="24"/>
                <w:szCs w:val="24"/>
                <w:lang w:eastAsia="ru-RU"/>
              </w:rPr>
              <w:t xml:space="preserve">50 ч </w:t>
            </w:r>
            <w:r w:rsidRPr="003C3797">
              <w:rPr>
                <w:rFonts w:ascii="Times New Roman" w:eastAsia="Times New Roman" w:hAnsi="Times New Roman" w:cs="Times New Roman"/>
                <w:sz w:val="24"/>
                <w:szCs w:val="24"/>
                <w:lang w:eastAsia="ru-RU"/>
              </w:rPr>
              <w:t>(10 учебных недель) — урокам русского языка.</w:t>
            </w:r>
          </w:p>
          <w:p w:rsidR="003C3797" w:rsidRPr="003C3797" w:rsidRDefault="003C3797" w:rsidP="003C3797">
            <w:pPr>
              <w:widowControl w:val="0"/>
              <w:autoSpaceDE w:val="0"/>
              <w:autoSpaceDN w:val="0"/>
              <w:adjustRightInd w:val="0"/>
              <w:rPr>
                <w:rFonts w:ascii="Times New Roman" w:eastAsia="Times New Roman" w:hAnsi="Times New Roman" w:cs="Times New Roman"/>
                <w:b/>
                <w:i/>
                <w:sz w:val="24"/>
                <w:szCs w:val="24"/>
                <w:lang w:eastAsia="ru-RU"/>
              </w:rPr>
            </w:pPr>
            <w:r w:rsidRPr="003C3797">
              <w:rPr>
                <w:rFonts w:ascii="Times New Roman" w:eastAsia="Times New Roman" w:hAnsi="Times New Roman" w:cs="Times New Roman"/>
                <w:b/>
                <w:sz w:val="24"/>
                <w:szCs w:val="24"/>
                <w:lang w:eastAsia="ru-RU"/>
              </w:rPr>
              <w:t>Во 2</w:t>
            </w:r>
            <w:r w:rsidRPr="003C3797">
              <w:rPr>
                <w:rFonts w:ascii="Times New Roman" w:eastAsia="Times New Roman" w:hAnsi="Times New Roman" w:cs="Times New Roman"/>
                <w:sz w:val="24"/>
                <w:szCs w:val="24"/>
                <w:lang w:eastAsia="ru-RU"/>
              </w:rPr>
              <w:t>—</w:t>
            </w:r>
            <w:r w:rsidRPr="003C3797">
              <w:rPr>
                <w:rFonts w:ascii="Times New Roman" w:eastAsia="Times New Roman" w:hAnsi="Times New Roman" w:cs="Times New Roman"/>
                <w:b/>
                <w:sz w:val="24"/>
                <w:szCs w:val="24"/>
                <w:lang w:eastAsia="ru-RU"/>
              </w:rPr>
              <w:t>4 классах</w:t>
            </w:r>
            <w:r w:rsidRPr="003C3797">
              <w:rPr>
                <w:rFonts w:ascii="Times New Roman" w:eastAsia="Times New Roman" w:hAnsi="Times New Roman" w:cs="Times New Roman"/>
                <w:sz w:val="24"/>
                <w:szCs w:val="24"/>
                <w:lang w:eastAsia="ru-RU"/>
              </w:rPr>
              <w:t xml:space="preserve"> на уроки русского языка отводится по</w:t>
            </w:r>
            <w:r w:rsidRPr="003C3797">
              <w:rPr>
                <w:rFonts w:ascii="Times New Roman" w:eastAsia="Times New Roman" w:hAnsi="Times New Roman" w:cs="Times New Roman"/>
                <w:b/>
                <w:sz w:val="24"/>
                <w:szCs w:val="24"/>
                <w:lang w:eastAsia="ru-RU"/>
              </w:rPr>
              <w:t xml:space="preserve"> 170 ч</w:t>
            </w:r>
            <w:r w:rsidRPr="003C3797">
              <w:rPr>
                <w:rFonts w:ascii="Times New Roman" w:eastAsia="Times New Roman" w:hAnsi="Times New Roman" w:cs="Times New Roman"/>
                <w:sz w:val="24"/>
                <w:szCs w:val="24"/>
                <w:lang w:eastAsia="ru-RU"/>
              </w:rPr>
              <w:t xml:space="preserve"> (5 ч в неделю, 34 учебные недели в каждом классе). </w:t>
            </w:r>
          </w:p>
          <w:p w:rsidR="003C3797" w:rsidRPr="003C3797" w:rsidRDefault="003C3797" w:rsidP="003C3797">
            <w:pPr>
              <w:widowControl w:val="0"/>
              <w:autoSpaceDE w:val="0"/>
              <w:autoSpaceDN w:val="0"/>
              <w:adjustRightInd w:val="0"/>
              <w:jc w:val="center"/>
              <w:rPr>
                <w:rFonts w:ascii="Times New Roman" w:eastAsia="Times New Roman" w:hAnsi="Times New Roman" w:cs="Times New Roman"/>
                <w:b/>
                <w:sz w:val="28"/>
                <w:szCs w:val="28"/>
                <w:lang w:eastAsia="ru-RU"/>
              </w:rPr>
            </w:pPr>
            <w:r w:rsidRPr="003C3797">
              <w:rPr>
                <w:rFonts w:ascii="Times New Roman" w:eastAsia="Times New Roman" w:hAnsi="Times New Roman" w:cs="Times New Roman"/>
                <w:b/>
                <w:sz w:val="28"/>
                <w:szCs w:val="28"/>
                <w:lang w:eastAsia="ru-RU"/>
              </w:rPr>
              <w:t>Результаты изучения курса</w:t>
            </w:r>
          </w:p>
          <w:p w:rsidR="003C3797" w:rsidRPr="003C3797" w:rsidRDefault="003C3797" w:rsidP="003C3797">
            <w:pPr>
              <w:widowControl w:val="0"/>
              <w:autoSpaceDE w:val="0"/>
              <w:autoSpaceDN w:val="0"/>
              <w:adjustRightInd w:val="0"/>
              <w:jc w:val="center"/>
              <w:rPr>
                <w:rFonts w:ascii="Times New Roman" w:eastAsia="Times New Roman" w:hAnsi="Times New Roman" w:cs="Times New Roman"/>
                <w:b/>
                <w:sz w:val="28"/>
                <w:szCs w:val="28"/>
                <w:lang w:eastAsia="ru-RU"/>
              </w:rPr>
            </w:pP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b/>
                <w:sz w:val="24"/>
                <w:szCs w:val="24"/>
                <w:lang w:eastAsia="ru-RU"/>
              </w:rPr>
            </w:pPr>
          </w:p>
          <w:p w:rsidR="003C3797" w:rsidRPr="003C3797" w:rsidRDefault="003C3797" w:rsidP="003C3797">
            <w:pPr>
              <w:widowControl w:val="0"/>
              <w:autoSpaceDE w:val="0"/>
              <w:autoSpaceDN w:val="0"/>
              <w:adjustRightInd w:val="0"/>
              <w:ind w:firstLine="540"/>
              <w:rPr>
                <w:rFonts w:ascii="Times New Roman" w:eastAsia="Times New Roman" w:hAnsi="Times New Roman" w:cs="Times New Roman"/>
                <w:b/>
                <w:sz w:val="28"/>
                <w:szCs w:val="28"/>
                <w:lang w:eastAsia="ru-RU"/>
              </w:rPr>
            </w:pPr>
            <w:r w:rsidRPr="003C3797">
              <w:rPr>
                <w:rFonts w:ascii="Times New Roman" w:eastAsia="Times New Roman" w:hAnsi="Times New Roman" w:cs="Times New Roman"/>
                <w:b/>
                <w:sz w:val="28"/>
                <w:szCs w:val="28"/>
                <w:lang w:eastAsia="ru-RU"/>
              </w:rPr>
              <w:t>Личностные результаты</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b/>
                <w:sz w:val="24"/>
                <w:szCs w:val="24"/>
                <w:lang w:eastAsia="ru-RU"/>
              </w:rPr>
            </w:pP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 xml:space="preserve">1. Формирование </w:t>
            </w:r>
            <w:r w:rsidRPr="003C3797">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 xml:space="preserve">2. Формирование </w:t>
            </w:r>
            <w:r w:rsidRPr="003C3797">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3C3797" w:rsidRPr="003C3797" w:rsidRDefault="003C3797" w:rsidP="003C3797">
            <w:pPr>
              <w:widowControl w:val="0"/>
              <w:tabs>
                <w:tab w:val="left" w:pos="993"/>
                <w:tab w:val="num" w:pos="1134"/>
              </w:tabs>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lastRenderedPageBreak/>
              <w:t>3. Формирование уважительного отношения к иному мнению, истории и культуре других народов.</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4. Овладение н</w:t>
            </w:r>
            <w:r w:rsidRPr="003C3797">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 xml:space="preserve">5. </w:t>
            </w:r>
            <w:r w:rsidRPr="003C3797">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6. Развитие самостоятельности</w:t>
            </w:r>
            <w:r w:rsidRPr="003C3797">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7. Формирование э</w:t>
            </w:r>
            <w:r w:rsidRPr="003C3797">
              <w:rPr>
                <w:rFonts w:ascii="Times New Roman" w:eastAsia="Times New Roman" w:hAnsi="Times New Roman" w:cs="Times New Roman"/>
                <w:iCs/>
                <w:sz w:val="24"/>
                <w:szCs w:val="24"/>
                <w:lang w:eastAsia="ru-RU"/>
              </w:rPr>
              <w:t>стетических потребностей, ценностей и чувств.</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8. Развитие э</w:t>
            </w:r>
            <w:r w:rsidRPr="003C3797">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 xml:space="preserve">9. </w:t>
            </w:r>
            <w:r w:rsidRPr="003C3797">
              <w:rPr>
                <w:rFonts w:ascii="Times New Roman" w:eastAsia="Times New Roman" w:hAnsi="Times New Roman" w:cs="Times New Roman"/>
                <w:iCs/>
                <w:sz w:val="24"/>
                <w:szCs w:val="24"/>
                <w:lang w:eastAsia="ru-RU"/>
              </w:rPr>
              <w:t xml:space="preserve">Развитие навыков сотрудничества </w:t>
            </w:r>
            <w:proofErr w:type="gramStart"/>
            <w:r w:rsidRPr="003C3797">
              <w:rPr>
                <w:rFonts w:ascii="Times New Roman" w:eastAsia="Times New Roman" w:hAnsi="Times New Roman" w:cs="Times New Roman"/>
                <w:iCs/>
                <w:sz w:val="24"/>
                <w:szCs w:val="24"/>
                <w:lang w:eastAsia="ru-RU"/>
              </w:rPr>
              <w:t>со</w:t>
            </w:r>
            <w:proofErr w:type="gramEnd"/>
            <w:r w:rsidRPr="003C3797">
              <w:rPr>
                <w:rFonts w:ascii="Times New Roman" w:eastAsia="Times New Roman"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 xml:space="preserve">10. </w:t>
            </w:r>
            <w:r w:rsidRPr="003C3797">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p>
          <w:p w:rsidR="003C3797" w:rsidRPr="003C3797" w:rsidRDefault="003C3797" w:rsidP="003C3797">
            <w:pPr>
              <w:widowControl w:val="0"/>
              <w:autoSpaceDE w:val="0"/>
              <w:autoSpaceDN w:val="0"/>
              <w:adjustRightInd w:val="0"/>
              <w:ind w:firstLine="600"/>
              <w:rPr>
                <w:rFonts w:ascii="Times New Roman" w:eastAsia="Times New Roman" w:hAnsi="Times New Roman" w:cs="Times New Roman"/>
                <w:b/>
                <w:sz w:val="28"/>
                <w:szCs w:val="28"/>
                <w:lang w:eastAsia="ru-RU"/>
              </w:rPr>
            </w:pPr>
            <w:r w:rsidRPr="003C3797">
              <w:rPr>
                <w:rFonts w:ascii="Times New Roman" w:eastAsia="Times New Roman" w:hAnsi="Times New Roman" w:cs="Times New Roman"/>
                <w:b/>
                <w:sz w:val="28"/>
                <w:szCs w:val="28"/>
                <w:lang w:eastAsia="ru-RU"/>
              </w:rPr>
              <w:t>Метапредметные</w:t>
            </w:r>
            <w:r w:rsidRPr="003C3797">
              <w:rPr>
                <w:rFonts w:ascii="Times New Roman" w:eastAsia="Times New Roman" w:hAnsi="Times New Roman" w:cs="Times New Roman"/>
                <w:sz w:val="28"/>
                <w:szCs w:val="28"/>
                <w:lang w:eastAsia="ru-RU"/>
              </w:rPr>
              <w:t xml:space="preserve"> </w:t>
            </w:r>
            <w:r w:rsidRPr="003C3797">
              <w:rPr>
                <w:rFonts w:ascii="Times New Roman" w:eastAsia="Times New Roman" w:hAnsi="Times New Roman" w:cs="Times New Roman"/>
                <w:b/>
                <w:sz w:val="28"/>
                <w:szCs w:val="28"/>
                <w:lang w:eastAsia="ru-RU"/>
              </w:rPr>
              <w:t>результаты</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1.</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 xml:space="preserve">Овладение </w:t>
            </w:r>
            <w:r w:rsidRPr="003C3797">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2. Формирование умения</w:t>
            </w:r>
            <w:r w:rsidRPr="003C3797">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iCs/>
                <w:sz w:val="24"/>
                <w:szCs w:val="24"/>
                <w:lang w:eastAsia="ru-RU"/>
              </w:rPr>
            </w:pPr>
            <w:r w:rsidRPr="003C3797">
              <w:rPr>
                <w:rFonts w:ascii="Times New Roman" w:eastAsia="Times New Roman" w:hAnsi="Times New Roman" w:cs="Times New Roman"/>
                <w:sz w:val="24"/>
                <w:szCs w:val="24"/>
                <w:lang w:eastAsia="ru-RU"/>
              </w:rPr>
              <w:t xml:space="preserve">3. </w:t>
            </w:r>
            <w:r w:rsidRPr="003C3797">
              <w:rPr>
                <w:rFonts w:ascii="Times New Roman" w:eastAsia="Times New Roman" w:hAnsi="Times New Roman" w:cs="Times New Roman"/>
                <w:iCs/>
                <w:sz w:val="24"/>
                <w:szCs w:val="24"/>
                <w:lang w:eastAsia="ru-RU"/>
              </w:rPr>
              <w:t>Использование знаково-символических сре</w:t>
            </w:r>
            <w:proofErr w:type="gramStart"/>
            <w:r w:rsidRPr="003C3797">
              <w:rPr>
                <w:rFonts w:ascii="Times New Roman" w:eastAsia="Times New Roman" w:hAnsi="Times New Roman" w:cs="Times New Roman"/>
                <w:iCs/>
                <w:sz w:val="24"/>
                <w:szCs w:val="24"/>
                <w:lang w:eastAsia="ru-RU"/>
              </w:rPr>
              <w:t>дств пр</w:t>
            </w:r>
            <w:proofErr w:type="gramEnd"/>
            <w:r w:rsidRPr="003C3797">
              <w:rPr>
                <w:rFonts w:ascii="Times New Roman" w:eastAsia="Times New Roman" w:hAnsi="Times New Roman" w:cs="Times New Roman"/>
                <w:iCs/>
                <w:sz w:val="24"/>
                <w:szCs w:val="24"/>
                <w:lang w:eastAsia="ru-RU"/>
              </w:rPr>
              <w:t>едставления информации.</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4. Активное использование речевых средств и сре</w:t>
            </w:r>
            <w:proofErr w:type="gramStart"/>
            <w:r w:rsidRPr="003C3797">
              <w:rPr>
                <w:rFonts w:ascii="Times New Roman" w:eastAsia="Times New Roman" w:hAnsi="Times New Roman" w:cs="Times New Roman"/>
                <w:sz w:val="24"/>
                <w:szCs w:val="24"/>
                <w:lang w:eastAsia="ru-RU"/>
              </w:rPr>
              <w:t>дств дл</w:t>
            </w:r>
            <w:proofErr w:type="gramEnd"/>
            <w:r w:rsidRPr="003C3797">
              <w:rPr>
                <w:rFonts w:ascii="Times New Roman" w:eastAsia="Times New Roman" w:hAnsi="Times New Roman" w:cs="Times New Roman"/>
                <w:sz w:val="24"/>
                <w:szCs w:val="24"/>
                <w:lang w:eastAsia="ru-RU"/>
              </w:rPr>
              <w:t>я решения коммуникативных и познавательных задач.</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5.</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6.</w:t>
            </w:r>
            <w:r w:rsidRPr="003C3797">
              <w:rPr>
                <w:rFonts w:ascii="Times New Roman" w:eastAsia="Times New Roman" w:hAnsi="Times New Roman" w:cs="Times New Roman"/>
                <w:sz w:val="24"/>
                <w:szCs w:val="24"/>
                <w:lang w:val="en-US" w:eastAsia="ru-RU"/>
              </w:rPr>
              <w:t> </w:t>
            </w:r>
            <w:proofErr w:type="gramStart"/>
            <w:r w:rsidRPr="003C3797">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7.</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Овладение л</w:t>
            </w:r>
            <w:r w:rsidRPr="003C3797">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C3797">
              <w:rPr>
                <w:rFonts w:ascii="Times New Roman" w:eastAsia="Times New Roman" w:hAnsi="Times New Roman" w:cs="Times New Roman"/>
                <w:sz w:val="24"/>
                <w:szCs w:val="24"/>
                <w:lang w:eastAsia="ru-RU"/>
              </w:rPr>
              <w:t>.</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8.</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9.</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 xml:space="preserve">Определение общей цели и путей её достижения; умение договариваться о распределении функций и ролей в </w:t>
            </w:r>
            <w:r w:rsidRPr="003C3797">
              <w:rPr>
                <w:rFonts w:ascii="Times New Roman" w:eastAsia="Times New Roman" w:hAnsi="Times New Roman" w:cs="Times New Roman"/>
                <w:sz w:val="24"/>
                <w:szCs w:val="24"/>
                <w:lang w:eastAsia="ru-RU"/>
              </w:rPr>
              <w:lastRenderedPageBreak/>
              <w:t>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11.</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12.</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13.</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3C3797" w:rsidRPr="003C3797" w:rsidRDefault="003C3797" w:rsidP="003C3797">
            <w:pPr>
              <w:widowControl w:val="0"/>
              <w:autoSpaceDE w:val="0"/>
              <w:autoSpaceDN w:val="0"/>
              <w:adjustRightInd w:val="0"/>
              <w:ind w:firstLine="567"/>
              <w:rPr>
                <w:rFonts w:ascii="Times New Roman" w:eastAsia="Times New Roman" w:hAnsi="Times New Roman" w:cs="Times New Roman"/>
                <w:b/>
                <w:sz w:val="28"/>
                <w:szCs w:val="28"/>
                <w:lang w:eastAsia="ru-RU"/>
              </w:rPr>
            </w:pPr>
            <w:r w:rsidRPr="003C3797">
              <w:rPr>
                <w:rFonts w:ascii="Times New Roman" w:eastAsia="Times New Roman" w:hAnsi="Times New Roman" w:cs="Times New Roman"/>
                <w:b/>
                <w:sz w:val="28"/>
                <w:szCs w:val="28"/>
                <w:lang w:eastAsia="ru-RU"/>
              </w:rPr>
              <w:t>Предметные результаты</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Cs/>
                <w:iCs/>
                <w:sz w:val="24"/>
                <w:szCs w:val="24"/>
                <w:lang w:eastAsia="ru-RU"/>
              </w:rPr>
              <w:t>1.</w:t>
            </w:r>
            <w:r w:rsidRPr="003C3797">
              <w:rPr>
                <w:rFonts w:ascii="Times New Roman" w:eastAsia="Times New Roman" w:hAnsi="Times New Roman" w:cs="Times New Roman"/>
                <w:bCs/>
                <w:iCs/>
                <w:sz w:val="24"/>
                <w:szCs w:val="24"/>
                <w:lang w:val="en-US" w:eastAsia="ru-RU"/>
              </w:rPr>
              <w:t> </w:t>
            </w:r>
            <w:r w:rsidRPr="003C379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C3797" w:rsidRPr="003C3797" w:rsidRDefault="003C3797" w:rsidP="003C3797">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4.</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C3797" w:rsidRPr="003C3797" w:rsidRDefault="003C3797" w:rsidP="003C3797">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5.</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C3797" w:rsidRPr="003C3797" w:rsidRDefault="003C3797" w:rsidP="003C3797">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C3797" w:rsidRPr="003C3797" w:rsidRDefault="003C3797" w:rsidP="003C3797">
            <w:pPr>
              <w:widowControl w:val="0"/>
              <w:autoSpaceDE w:val="0"/>
              <w:autoSpaceDN w:val="0"/>
              <w:adjustRightInd w:val="0"/>
              <w:ind w:firstLine="60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C3797" w:rsidRPr="003C3797" w:rsidRDefault="003C3797" w:rsidP="003C3797">
            <w:pPr>
              <w:widowControl w:val="0"/>
              <w:autoSpaceDE w:val="0"/>
              <w:autoSpaceDN w:val="0"/>
              <w:adjustRightInd w:val="0"/>
              <w:ind w:firstLine="60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3C3797" w:rsidRPr="003C3797" w:rsidRDefault="003C3797" w:rsidP="003C3797">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9.</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3C3797" w:rsidRPr="003C3797" w:rsidRDefault="003C3797" w:rsidP="003C3797">
            <w:pPr>
              <w:widowControl w:val="0"/>
              <w:autoSpaceDE w:val="0"/>
              <w:autoSpaceDN w:val="0"/>
              <w:adjustRightInd w:val="0"/>
              <w:rPr>
                <w:rFonts w:ascii="Times New Roman" w:eastAsia="Times New Roman" w:hAnsi="Times New Roman" w:cs="Times New Roman"/>
                <w:sz w:val="24"/>
                <w:szCs w:val="24"/>
                <w:lang w:eastAsia="ru-RU"/>
              </w:rPr>
            </w:pPr>
          </w:p>
          <w:p w:rsidR="003C3797" w:rsidRPr="003C3797" w:rsidRDefault="003C3797" w:rsidP="003C3797">
            <w:pPr>
              <w:jc w:val="center"/>
              <w:textAlignment w:val="center"/>
              <w:rPr>
                <w:rFonts w:ascii="Times New Roman" w:eastAsia="Times New Roman" w:hAnsi="Times New Roman" w:cs="Times New Roman"/>
                <w:b/>
                <w:sz w:val="24"/>
                <w:szCs w:val="24"/>
                <w:lang w:eastAsia="ru-RU"/>
              </w:rPr>
            </w:pPr>
            <w:r w:rsidRPr="003C3797">
              <w:rPr>
                <w:rFonts w:ascii="Times New Roman" w:eastAsia="Times New Roman" w:hAnsi="Times New Roman" w:cs="Times New Roman"/>
                <w:b/>
                <w:sz w:val="28"/>
                <w:szCs w:val="28"/>
                <w:lang w:eastAsia="ru-RU"/>
              </w:rPr>
              <w:t>Содержание курса</w:t>
            </w:r>
          </w:p>
          <w:p w:rsidR="003C3797" w:rsidRPr="003C3797" w:rsidRDefault="003C3797" w:rsidP="003C3797">
            <w:pPr>
              <w:jc w:val="center"/>
              <w:textAlignment w:val="center"/>
              <w:rPr>
                <w:rFonts w:ascii="Times New Roman" w:eastAsia="Times New Roman" w:hAnsi="Times New Roman" w:cs="Times New Roman"/>
                <w:b/>
                <w:sz w:val="24"/>
                <w:szCs w:val="24"/>
                <w:lang w:eastAsia="ru-RU"/>
              </w:rPr>
            </w:pPr>
          </w:p>
          <w:p w:rsidR="003C3797" w:rsidRPr="003C3797" w:rsidRDefault="003C3797" w:rsidP="003C3797">
            <w:pPr>
              <w:ind w:firstLine="540"/>
              <w:jc w:val="both"/>
              <w:textAlignment w:val="center"/>
              <w:rPr>
                <w:rFonts w:ascii="Times New Roman" w:eastAsia="Times New Roman" w:hAnsi="Times New Roman" w:cs="Times New Roman"/>
                <w:b/>
                <w:sz w:val="24"/>
                <w:szCs w:val="24"/>
                <w:lang w:eastAsia="ru-RU"/>
              </w:rPr>
            </w:pPr>
            <w:r w:rsidRPr="003C3797">
              <w:rPr>
                <w:rFonts w:ascii="Times New Roman" w:eastAsia="Times New Roman" w:hAnsi="Times New Roman" w:cs="Times New Roman"/>
                <w:b/>
                <w:sz w:val="24"/>
                <w:szCs w:val="24"/>
                <w:lang w:eastAsia="ru-RU"/>
              </w:rPr>
              <w:t>Виды речевой деятельности</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Слушание.</w:t>
            </w:r>
            <w:r w:rsidRPr="003C3797">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Говорение.</w:t>
            </w:r>
            <w:r w:rsidRPr="003C3797">
              <w:rPr>
                <w:rFonts w:ascii="Times New Roman" w:eastAsia="Times New Roman" w:hAnsi="Times New Roman" w:cs="Times New Roman"/>
                <w:sz w:val="24"/>
                <w:szCs w:val="24"/>
                <w:lang w:eastAsia="ru-RU"/>
              </w:rPr>
              <w:t xml:space="preserve"> Выбор языковых сре</w:t>
            </w:r>
            <w:proofErr w:type="gramStart"/>
            <w:r w:rsidRPr="003C3797">
              <w:rPr>
                <w:rFonts w:ascii="Times New Roman" w:eastAsia="Times New Roman" w:hAnsi="Times New Roman" w:cs="Times New Roman"/>
                <w:sz w:val="24"/>
                <w:szCs w:val="24"/>
                <w:lang w:eastAsia="ru-RU"/>
              </w:rPr>
              <w:t>дств в с</w:t>
            </w:r>
            <w:proofErr w:type="gramEnd"/>
            <w:r w:rsidRPr="003C3797">
              <w:rPr>
                <w:rFonts w:ascii="Times New Roman" w:eastAsia="Times New Roman"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Чтение.</w:t>
            </w:r>
            <w:r w:rsidRPr="003C3797">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C3797">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r w:rsidRPr="003C3797">
              <w:rPr>
                <w:rFonts w:ascii="Times New Roman" w:eastAsia="Times New Roman" w:hAnsi="Times New Roman" w:cs="Times New Roman"/>
                <w:sz w:val="24"/>
                <w:szCs w:val="24"/>
                <w:vertAlign w:val="superscript"/>
                <w:lang w:eastAsia="ru-RU"/>
              </w:rPr>
              <w:footnoteReference w:id="1"/>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Письмо.</w:t>
            </w:r>
            <w:r w:rsidRPr="003C3797">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3C3797">
              <w:rPr>
                <w:rFonts w:ascii="Times New Roman" w:eastAsia="Times New Roman"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C3797">
              <w:rPr>
                <w:rFonts w:ascii="Times New Roman" w:eastAsia="Times New Roman" w:hAnsi="Times New Roman" w:cs="Times New Roman"/>
                <w:b/>
                <w:i/>
                <w:sz w:val="24"/>
                <w:szCs w:val="24"/>
                <w:lang w:eastAsia="ru-RU"/>
              </w:rPr>
              <w:t>,</w:t>
            </w:r>
            <w:r w:rsidRPr="003C3797">
              <w:rPr>
                <w:rFonts w:ascii="Times New Roman" w:eastAsia="Times New Roman" w:hAnsi="Times New Roman" w:cs="Times New Roman"/>
                <w:sz w:val="24"/>
                <w:szCs w:val="24"/>
                <w:lang w:eastAsia="ru-RU"/>
              </w:rPr>
              <w:t xml:space="preserve"> просмотра фрагмента видеозаписи и т. п.).</w:t>
            </w:r>
            <w:proofErr w:type="gramEnd"/>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w:t>
            </w:r>
          </w:p>
          <w:p w:rsidR="003C3797" w:rsidRPr="003C3797" w:rsidRDefault="003C3797" w:rsidP="003C3797">
            <w:pPr>
              <w:jc w:val="both"/>
              <w:textAlignment w:val="center"/>
              <w:rPr>
                <w:rFonts w:ascii="Times New Roman" w:eastAsia="Times New Roman" w:hAnsi="Times New Roman" w:cs="Times New Roman"/>
                <w:b/>
                <w:sz w:val="24"/>
                <w:szCs w:val="24"/>
                <w:lang w:eastAsia="ru-RU"/>
              </w:rPr>
            </w:pPr>
            <w:r w:rsidRPr="003C3797">
              <w:rPr>
                <w:rFonts w:ascii="Times New Roman" w:eastAsia="Times New Roman" w:hAnsi="Times New Roman" w:cs="Times New Roman"/>
                <w:b/>
                <w:sz w:val="24"/>
                <w:szCs w:val="24"/>
                <w:lang w:eastAsia="ru-RU"/>
              </w:rPr>
              <w:t>Обучение грамоте</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Фонетика.</w:t>
            </w:r>
            <w:r w:rsidRPr="003C3797">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Слог как минимальная произносительная единица. Деление слов на слоги. Определение места ударения. </w:t>
            </w:r>
            <w:r w:rsidRPr="003C3797">
              <w:rPr>
                <w:rFonts w:ascii="Times New Roman" w:eastAsia="Times New Roman" w:hAnsi="Times New Roman" w:cs="Times New Roman"/>
                <w:sz w:val="24"/>
                <w:szCs w:val="24"/>
                <w:lang w:eastAsia="ru-RU"/>
              </w:rPr>
              <w:lastRenderedPageBreak/>
              <w:t>Смыслоразличительная роль ударения.</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Графика.</w:t>
            </w:r>
            <w:r w:rsidRPr="003C3797">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C3797">
              <w:rPr>
                <w:rFonts w:ascii="Times New Roman" w:eastAsia="Times New Roman" w:hAnsi="Times New Roman" w:cs="Times New Roman"/>
                <w:b/>
                <w:sz w:val="24"/>
                <w:szCs w:val="24"/>
                <w:lang w:eastAsia="ru-RU"/>
              </w:rPr>
              <w:t>е, ё, ю, я</w:t>
            </w:r>
            <w:r w:rsidRPr="003C3797">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Чтение.</w:t>
            </w:r>
            <w:r w:rsidRPr="003C3797">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Письмо.</w:t>
            </w:r>
            <w:r w:rsidRPr="003C3797">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Овладение первичными навыками клавиатурного письма.</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Слово и предложение.</w:t>
            </w:r>
            <w:r w:rsidRPr="003C3797">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Орфография.</w:t>
            </w:r>
            <w:r w:rsidRPr="003C3797">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раздельное написание слов;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обозначение гласных после шипящих (</w:t>
            </w:r>
            <w:proofErr w:type="gramStart"/>
            <w:r w:rsidRPr="003C3797">
              <w:rPr>
                <w:rFonts w:ascii="Times New Roman" w:eastAsia="Times New Roman" w:hAnsi="Times New Roman" w:cs="Times New Roman"/>
                <w:sz w:val="24"/>
                <w:szCs w:val="24"/>
                <w:lang w:eastAsia="ru-RU"/>
              </w:rPr>
              <w:t>ча—ща</w:t>
            </w:r>
            <w:proofErr w:type="gramEnd"/>
            <w:r w:rsidRPr="003C3797">
              <w:rPr>
                <w:rFonts w:ascii="Times New Roman" w:eastAsia="Times New Roman" w:hAnsi="Times New Roman" w:cs="Times New Roman"/>
                <w:sz w:val="24"/>
                <w:szCs w:val="24"/>
                <w:lang w:eastAsia="ru-RU"/>
              </w:rPr>
              <w:t xml:space="preserve">, чу—щу, жи—ши);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прописная (заглавная) буква в начале предложения, в именах собственных;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перенос слов по слогам без стечения согласных; </w:t>
            </w:r>
          </w:p>
          <w:p w:rsidR="003C3797" w:rsidRPr="003C3797" w:rsidRDefault="003C3797" w:rsidP="003C3797">
            <w:pPr>
              <w:widowControl w:val="0"/>
              <w:autoSpaceDE w:val="0"/>
              <w:autoSpaceDN w:val="0"/>
              <w:adjustRightInd w:val="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знаки препинания в конце предложения.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Развитие речи.</w:t>
            </w:r>
            <w:r w:rsidRPr="003C3797">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3C3797" w:rsidRPr="003C3797" w:rsidRDefault="003C3797" w:rsidP="003C3797">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3C3797" w:rsidRPr="003C3797" w:rsidRDefault="003C3797" w:rsidP="003C3797">
            <w:pPr>
              <w:jc w:val="center"/>
              <w:textAlignment w:val="center"/>
              <w:rPr>
                <w:rFonts w:ascii="Times New Roman" w:eastAsia="Times New Roman" w:hAnsi="Times New Roman" w:cs="Times New Roman"/>
                <w:b/>
                <w:sz w:val="28"/>
                <w:szCs w:val="28"/>
                <w:lang w:eastAsia="ru-RU"/>
              </w:rPr>
            </w:pPr>
            <w:r w:rsidRPr="003C3797">
              <w:rPr>
                <w:rFonts w:ascii="Times New Roman" w:eastAsia="Times New Roman" w:hAnsi="Times New Roman" w:cs="Times New Roman"/>
                <w:b/>
                <w:sz w:val="28"/>
                <w:szCs w:val="28"/>
                <w:lang w:eastAsia="ru-RU"/>
              </w:rPr>
              <w:t>Систематический курс</w:t>
            </w:r>
          </w:p>
          <w:p w:rsidR="003C3797" w:rsidRPr="003C3797" w:rsidRDefault="003C3797" w:rsidP="003C3797">
            <w:pPr>
              <w:ind w:firstLine="540"/>
              <w:jc w:val="both"/>
              <w:textAlignment w:val="center"/>
              <w:rPr>
                <w:rFonts w:ascii="Times New Roman" w:eastAsia="Times New Roman" w:hAnsi="Times New Roman" w:cs="Times New Roman"/>
                <w:b/>
                <w:i/>
                <w:sz w:val="24"/>
                <w:szCs w:val="24"/>
                <w:lang w:eastAsia="ru-RU"/>
              </w:rPr>
            </w:pPr>
            <w:r w:rsidRPr="003C3797">
              <w:rPr>
                <w:rFonts w:ascii="Times New Roman" w:eastAsia="Times New Roman" w:hAnsi="Times New Roman" w:cs="Times New Roman"/>
                <w:b/>
                <w:sz w:val="24"/>
                <w:szCs w:val="24"/>
                <w:lang w:eastAsia="ru-RU"/>
              </w:rPr>
              <w:t>Фонетика и орфоэпия.</w:t>
            </w:r>
            <w:r w:rsidRPr="003C3797">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3C3797">
              <w:rPr>
                <w:rFonts w:ascii="Times New Roman" w:eastAsia="Times New Roman"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C3797">
              <w:rPr>
                <w:rFonts w:ascii="Times New Roman" w:eastAsia="Times New Roman" w:hAnsi="Times New Roman" w:cs="Times New Roman"/>
                <w:sz w:val="24"/>
                <w:szCs w:val="24"/>
                <w:lang w:eastAsia="ru-RU"/>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3C3797">
              <w:rPr>
                <w:rFonts w:ascii="Times New Roman" w:eastAsia="Times New Roman" w:hAnsi="Times New Roman" w:cs="Times New Roman"/>
                <w:i/>
                <w:sz w:val="24"/>
                <w:szCs w:val="24"/>
                <w:lang w:eastAsia="ru-RU"/>
              </w:rPr>
              <w:t>Фонетический анализ слова.</w:t>
            </w:r>
          </w:p>
          <w:p w:rsidR="003C3797" w:rsidRPr="003C3797" w:rsidRDefault="003C3797" w:rsidP="003C3797">
            <w:pPr>
              <w:ind w:firstLine="540"/>
              <w:jc w:val="both"/>
              <w:textAlignment w:val="center"/>
              <w:rPr>
                <w:rFonts w:ascii="Times New Roman" w:eastAsia="Times New Roman" w:hAnsi="Times New Roman" w:cs="Times New Roman"/>
                <w:b/>
                <w:i/>
                <w:sz w:val="24"/>
                <w:szCs w:val="24"/>
                <w:lang w:eastAsia="ru-RU"/>
              </w:rPr>
            </w:pPr>
            <w:r w:rsidRPr="003C3797">
              <w:rPr>
                <w:rFonts w:ascii="Times New Roman" w:eastAsia="Times New Roman" w:hAnsi="Times New Roman" w:cs="Times New Roman"/>
                <w:b/>
                <w:sz w:val="24"/>
                <w:szCs w:val="24"/>
                <w:lang w:eastAsia="ru-RU"/>
              </w:rPr>
              <w:t>Графика</w:t>
            </w:r>
            <w:r w:rsidRPr="003C3797">
              <w:rPr>
                <w:rFonts w:ascii="Times New Roman" w:eastAsia="Times New Roman" w:hAnsi="Times New Roman" w:cs="Times New Roman"/>
                <w:sz w:val="24"/>
                <w:szCs w:val="24"/>
                <w:lang w:eastAsia="ru-RU"/>
              </w:rPr>
              <w:t xml:space="preserve">. Различение звуков и букв. Обозначение на письме твёрдости и мягкости согласных звуков. Использование на письме </w:t>
            </w:r>
            <w:proofErr w:type="gramStart"/>
            <w:r w:rsidRPr="003C3797">
              <w:rPr>
                <w:rFonts w:ascii="Times New Roman" w:eastAsia="Times New Roman" w:hAnsi="Times New Roman" w:cs="Times New Roman"/>
                <w:sz w:val="24"/>
                <w:szCs w:val="24"/>
                <w:lang w:eastAsia="ru-RU"/>
              </w:rPr>
              <w:t>разделительных</w:t>
            </w:r>
            <w:proofErr w:type="gramEnd"/>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b/>
                <w:sz w:val="24"/>
                <w:szCs w:val="24"/>
                <w:lang w:eastAsia="ru-RU"/>
              </w:rPr>
              <w:t>ь</w:t>
            </w:r>
            <w:r w:rsidRPr="003C3797">
              <w:rPr>
                <w:rFonts w:ascii="Times New Roman" w:eastAsia="Times New Roman" w:hAnsi="Times New Roman" w:cs="Times New Roman"/>
                <w:sz w:val="24"/>
                <w:szCs w:val="24"/>
                <w:lang w:eastAsia="ru-RU"/>
              </w:rPr>
              <w:t xml:space="preserve"> и </w:t>
            </w:r>
            <w:r w:rsidRPr="003C3797">
              <w:rPr>
                <w:rFonts w:ascii="Times New Roman" w:eastAsia="Times New Roman" w:hAnsi="Times New Roman" w:cs="Times New Roman"/>
                <w:b/>
                <w:sz w:val="24"/>
                <w:szCs w:val="24"/>
                <w:lang w:eastAsia="ru-RU"/>
              </w:rPr>
              <w:t>ъ.</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 типа </w:t>
            </w:r>
            <w:r w:rsidRPr="003C3797">
              <w:rPr>
                <w:rFonts w:ascii="Times New Roman" w:eastAsia="Times New Roman" w:hAnsi="Times New Roman" w:cs="Times New Roman"/>
                <w:i/>
                <w:sz w:val="24"/>
                <w:szCs w:val="24"/>
                <w:lang w:eastAsia="ru-RU"/>
              </w:rPr>
              <w:t>стол, конь</w:t>
            </w:r>
            <w:r w:rsidRPr="003C3797">
              <w:rPr>
                <w:rFonts w:ascii="Times New Roman" w:eastAsia="Times New Roman" w:hAnsi="Times New Roman" w:cs="Times New Roman"/>
                <w:sz w:val="24"/>
                <w:szCs w:val="24"/>
                <w:lang w:eastAsia="ru-RU"/>
              </w:rPr>
              <w:t xml:space="preserve">; в словах с йотированными гласными </w:t>
            </w:r>
            <w:r w:rsidRPr="003C3797">
              <w:rPr>
                <w:rFonts w:ascii="Times New Roman" w:eastAsia="Times New Roman" w:hAnsi="Times New Roman" w:cs="Times New Roman"/>
                <w:b/>
                <w:sz w:val="24"/>
                <w:szCs w:val="24"/>
                <w:lang w:eastAsia="ru-RU"/>
              </w:rPr>
              <w:t xml:space="preserve">е, ё, ю, я; </w:t>
            </w:r>
            <w:r w:rsidRPr="003C3797">
              <w:rPr>
                <w:rFonts w:ascii="Times New Roman" w:eastAsia="Times New Roman" w:hAnsi="Times New Roman" w:cs="Times New Roman"/>
                <w:sz w:val="24"/>
                <w:szCs w:val="24"/>
                <w:lang w:eastAsia="ru-RU"/>
              </w:rPr>
              <w:t>в словах с непроизносимыми согласными.</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Лексика</w:t>
            </w:r>
            <w:r w:rsidRPr="003C3797">
              <w:rPr>
                <w:rFonts w:ascii="Times New Roman" w:eastAsia="Times New Roman" w:hAnsi="Times New Roman" w:cs="Times New Roman"/>
                <w:b/>
                <w:sz w:val="24"/>
                <w:szCs w:val="24"/>
                <w:vertAlign w:val="superscript"/>
                <w:lang w:eastAsia="ru-RU"/>
              </w:rPr>
              <w:footnoteReference w:id="2"/>
            </w:r>
            <w:r w:rsidRPr="003C3797">
              <w:rPr>
                <w:rFonts w:ascii="Times New Roman" w:eastAsia="Times New Roman" w:hAnsi="Times New Roman" w:cs="Times New Roman"/>
                <w:b/>
                <w:sz w:val="24"/>
                <w:szCs w:val="24"/>
                <w:lang w:eastAsia="ru-RU"/>
              </w:rPr>
              <w:t>.</w:t>
            </w:r>
            <w:r w:rsidRPr="003C3797">
              <w:rPr>
                <w:rFonts w:ascii="Times New Roman" w:eastAsia="Times New Roman" w:hAnsi="Times New Roman" w:cs="Times New Roman"/>
                <w:sz w:val="24"/>
                <w:szCs w:val="24"/>
                <w:lang w:eastAsia="ru-RU"/>
              </w:rPr>
              <w:t xml:space="preserve"> Понимание слова как единства звучания и значения. Выявление слов, значение которых требует уточнения. </w:t>
            </w:r>
            <w:r w:rsidRPr="003C3797">
              <w:rPr>
                <w:rFonts w:ascii="Times New Roman" w:eastAsia="Times New Roman" w:hAnsi="Times New Roman" w:cs="Times New Roman"/>
                <w:i/>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 xml:space="preserve">Состав слова (морфемика). </w:t>
            </w:r>
            <w:r w:rsidRPr="003C3797">
              <w:rPr>
                <w:rFonts w:ascii="Times New Roman" w:eastAsia="Times New Roman" w:hAnsi="Times New Roman" w:cs="Times New Roman"/>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C3797">
              <w:rPr>
                <w:rFonts w:ascii="Times New Roman" w:eastAsia="Times New Roman" w:hAnsi="Times New Roman" w:cs="Times New Roman"/>
                <w:i/>
                <w:sz w:val="24"/>
                <w:szCs w:val="24"/>
                <w:lang w:eastAsia="ru-RU"/>
              </w:rPr>
              <w:t xml:space="preserve">постфикса </w:t>
            </w:r>
            <w:proofErr w:type="gramStart"/>
            <w:r w:rsidRPr="003C3797">
              <w:rPr>
                <w:rFonts w:ascii="Times New Roman" w:eastAsia="Times New Roman" w:hAnsi="Times New Roman" w:cs="Times New Roman"/>
                <w:i/>
                <w:sz w:val="24"/>
                <w:szCs w:val="24"/>
                <w:lang w:eastAsia="ru-RU"/>
              </w:rPr>
              <w:t>-с</w:t>
            </w:r>
            <w:proofErr w:type="gramEnd"/>
            <w:r w:rsidRPr="003C3797">
              <w:rPr>
                <w:rFonts w:ascii="Times New Roman" w:eastAsia="Times New Roman" w:hAnsi="Times New Roman" w:cs="Times New Roman"/>
                <w:i/>
                <w:sz w:val="24"/>
                <w:szCs w:val="24"/>
                <w:lang w:eastAsia="ru-RU"/>
              </w:rPr>
              <w:t>я)</w:t>
            </w:r>
            <w:r w:rsidRPr="003C3797">
              <w:rPr>
                <w:rFonts w:ascii="Times New Roman" w:eastAsia="Times New Roman" w:hAnsi="Times New Roman" w:cs="Times New Roman"/>
                <w:sz w:val="24"/>
                <w:szCs w:val="24"/>
                <w:lang w:eastAsia="ru-RU"/>
              </w:rPr>
              <w:t xml:space="preserve">, основы. Различение изменяемых и неизменяемых слов. </w:t>
            </w:r>
            <w:r w:rsidRPr="003C3797">
              <w:rPr>
                <w:rFonts w:ascii="Times New Roman" w:eastAsia="Times New Roman" w:hAnsi="Times New Roman" w:cs="Times New Roman"/>
                <w:i/>
                <w:sz w:val="24"/>
                <w:szCs w:val="24"/>
                <w:lang w:eastAsia="ru-RU"/>
              </w:rPr>
              <w:t>Представление о значении суффиксов и приставок.</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Образование однокоренных слов помощью суффиксов и приставок.</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Сложные слова</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Нахождение корня в однокоренных словах с чередованием согласных в корне.</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Разбор слова по составу.</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Морфология.</w:t>
            </w:r>
            <w:r w:rsidRPr="003C3797">
              <w:rPr>
                <w:rFonts w:ascii="Times New Roman" w:eastAsia="Times New Roman" w:hAnsi="Times New Roman" w:cs="Times New Roman"/>
                <w:sz w:val="24"/>
                <w:szCs w:val="24"/>
                <w:lang w:eastAsia="ru-RU"/>
              </w:rPr>
              <w:t xml:space="preserve"> Части речи; </w:t>
            </w:r>
            <w:r w:rsidRPr="003C3797">
              <w:rPr>
                <w:rFonts w:ascii="Times New Roman" w:eastAsia="Times New Roman" w:hAnsi="Times New Roman" w:cs="Times New Roman"/>
                <w:i/>
                <w:sz w:val="24"/>
                <w:szCs w:val="24"/>
                <w:lang w:eastAsia="ru-RU"/>
              </w:rPr>
              <w:t xml:space="preserve">деление частей речи </w:t>
            </w:r>
            <w:proofErr w:type="gramStart"/>
            <w:r w:rsidRPr="003C3797">
              <w:rPr>
                <w:rFonts w:ascii="Times New Roman" w:eastAsia="Times New Roman" w:hAnsi="Times New Roman" w:cs="Times New Roman"/>
                <w:i/>
                <w:sz w:val="24"/>
                <w:szCs w:val="24"/>
                <w:lang w:eastAsia="ru-RU"/>
              </w:rPr>
              <w:t>на</w:t>
            </w:r>
            <w:proofErr w:type="gramEnd"/>
            <w:r w:rsidRPr="003C3797">
              <w:rPr>
                <w:rFonts w:ascii="Times New Roman" w:eastAsia="Times New Roman" w:hAnsi="Times New Roman" w:cs="Times New Roman"/>
                <w:i/>
                <w:sz w:val="24"/>
                <w:szCs w:val="24"/>
                <w:lang w:eastAsia="ru-RU"/>
              </w:rPr>
              <w:t xml:space="preserve"> самостоятельные и служебные.</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lastRenderedPageBreak/>
              <w:t>Имя существительное</w:t>
            </w:r>
            <w:r w:rsidRPr="003C3797">
              <w:rPr>
                <w:rFonts w:ascii="Times New Roman" w:eastAsia="Times New Roman" w:hAnsi="Times New Roman" w:cs="Times New Roman"/>
                <w:sz w:val="24"/>
                <w:szCs w:val="24"/>
                <w:lang w:eastAsia="ru-RU"/>
              </w:rPr>
              <w:t>. Значение и употребление в речи. Различение имён существительных</w:t>
            </w:r>
            <w:r w:rsidRPr="003C3797">
              <w:rPr>
                <w:rFonts w:ascii="Times New Roman" w:eastAsia="Times New Roman" w:hAnsi="Times New Roman" w:cs="Times New Roman"/>
                <w:b/>
                <w:i/>
                <w:sz w:val="24"/>
                <w:szCs w:val="24"/>
                <w:lang w:eastAsia="ru-RU"/>
              </w:rPr>
              <w:t xml:space="preserve"> </w:t>
            </w:r>
            <w:r w:rsidRPr="003C3797">
              <w:rPr>
                <w:rFonts w:ascii="Times New Roman" w:eastAsia="Times New Roman" w:hAnsi="Times New Roman" w:cs="Times New Roman"/>
                <w:i/>
                <w:sz w:val="24"/>
                <w:szCs w:val="24"/>
                <w:lang w:eastAsia="ru-RU"/>
              </w:rPr>
              <w:t>одушевлённых и неодушевлённых</w:t>
            </w:r>
            <w:r w:rsidRPr="003C3797">
              <w:rPr>
                <w:rFonts w:ascii="Times New Roman" w:eastAsia="Times New Roman" w:hAnsi="Times New Roman" w:cs="Times New Roman"/>
                <w:sz w:val="24"/>
                <w:szCs w:val="24"/>
                <w:lang w:eastAsia="ru-RU"/>
              </w:rPr>
              <w:t xml:space="preserve"> по вопросам кто?</w:t>
            </w:r>
            <w:r w:rsidRPr="003C3797">
              <w:rPr>
                <w:rFonts w:ascii="Times New Roman" w:eastAsia="Times New Roman" w:hAnsi="Times New Roman" w:cs="Times New Roman"/>
                <w:i/>
                <w:sz w:val="24"/>
                <w:szCs w:val="24"/>
                <w:lang w:eastAsia="ru-RU"/>
              </w:rPr>
              <w:t xml:space="preserve"> </w:t>
            </w:r>
            <w:r w:rsidRPr="003C3797">
              <w:rPr>
                <w:rFonts w:ascii="Times New Roman" w:eastAsia="Times New Roman" w:hAnsi="Times New Roman" w:cs="Times New Roman"/>
                <w:sz w:val="24"/>
                <w:szCs w:val="24"/>
                <w:lang w:eastAsia="ru-RU"/>
              </w:rPr>
              <w:t xml:space="preserve">и что? </w:t>
            </w:r>
            <w:r w:rsidRPr="003C3797">
              <w:rPr>
                <w:rFonts w:ascii="Times New Roman" w:eastAsia="Times New Roman" w:hAnsi="Times New Roman" w:cs="Times New Roman"/>
                <w:i/>
                <w:sz w:val="24"/>
                <w:szCs w:val="24"/>
                <w:lang w:eastAsia="ru-RU"/>
              </w:rPr>
              <w:t>Выделение имён существительных собственных и нарицательных.</w:t>
            </w:r>
            <w:r w:rsidRPr="003C3797">
              <w:rPr>
                <w:rFonts w:ascii="Times New Roman" w:eastAsia="Times New Roman" w:hAnsi="Times New Roman" w:cs="Times New Roman"/>
                <w:sz w:val="24"/>
                <w:szCs w:val="24"/>
                <w:lang w:eastAsia="ru-RU"/>
              </w:rPr>
              <w:t xml:space="preserve"> </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3C3797">
              <w:rPr>
                <w:rFonts w:ascii="Times New Roman" w:eastAsia="Times New Roman" w:hAnsi="Times New Roman" w:cs="Times New Roman"/>
                <w:i/>
                <w:sz w:val="24"/>
                <w:szCs w:val="24"/>
                <w:lang w:eastAsia="ru-RU"/>
              </w:rPr>
              <w:t>Начальная форма имени существительного.</w:t>
            </w:r>
            <w:r w:rsidRPr="003C3797">
              <w:rPr>
                <w:rFonts w:ascii="Times New Roman" w:eastAsia="Times New Roman" w:hAnsi="Times New Roman" w:cs="Times New Roman"/>
                <w:sz w:val="24"/>
                <w:szCs w:val="24"/>
                <w:lang w:eastAsia="ru-RU"/>
              </w:rPr>
              <w:t xml:space="preserve"> Изменение существительных по падежам. Определение падежа, в котором употреблено имя существительное. </w:t>
            </w:r>
            <w:r w:rsidRPr="003C3797">
              <w:rPr>
                <w:rFonts w:ascii="Times New Roman" w:eastAsia="Times New Roman" w:hAnsi="Times New Roman" w:cs="Times New Roman"/>
                <w:i/>
                <w:sz w:val="24"/>
                <w:szCs w:val="24"/>
                <w:lang w:eastAsia="ru-RU"/>
              </w:rPr>
              <w:t xml:space="preserve">Различение падежных и смысловых (синтаксических) вопросов. </w:t>
            </w:r>
            <w:r w:rsidRPr="003C3797">
              <w:rPr>
                <w:rFonts w:ascii="Times New Roman" w:eastAsia="Times New Roman" w:hAnsi="Times New Roman" w:cs="Times New Roman"/>
                <w:sz w:val="24"/>
                <w:szCs w:val="24"/>
                <w:lang w:eastAsia="ru-RU"/>
              </w:rPr>
              <w:t xml:space="preserve">Определение принадлежности имён существительных к 1, 2, 3-му склонению. </w:t>
            </w:r>
            <w:r w:rsidRPr="003C3797">
              <w:rPr>
                <w:rFonts w:ascii="Times New Roman" w:eastAsia="Times New Roman" w:hAnsi="Times New Roman" w:cs="Times New Roman"/>
                <w:i/>
                <w:sz w:val="24"/>
                <w:szCs w:val="24"/>
                <w:lang w:eastAsia="ru-RU"/>
              </w:rPr>
              <w:t>Словообразование имён существительных.</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Морфологический разбор имён существительных.</w:t>
            </w:r>
          </w:p>
          <w:p w:rsidR="003C3797" w:rsidRPr="003C3797" w:rsidRDefault="003C3797" w:rsidP="003C3797">
            <w:pPr>
              <w:ind w:firstLine="540"/>
              <w:jc w:val="both"/>
              <w:textAlignment w:val="center"/>
              <w:rPr>
                <w:rFonts w:ascii="Times New Roman" w:eastAsia="Times New Roman" w:hAnsi="Times New Roman" w:cs="Times New Roman"/>
                <w:b/>
                <w:sz w:val="24"/>
                <w:szCs w:val="24"/>
                <w:lang w:eastAsia="ru-RU"/>
              </w:rPr>
            </w:pPr>
            <w:r w:rsidRPr="003C3797">
              <w:rPr>
                <w:rFonts w:ascii="Times New Roman" w:eastAsia="Times New Roman" w:hAnsi="Times New Roman" w:cs="Times New Roman"/>
                <w:b/>
                <w:sz w:val="24"/>
                <w:szCs w:val="24"/>
                <w:lang w:eastAsia="ru-RU"/>
              </w:rPr>
              <w:t>Имя прилагательное</w:t>
            </w:r>
            <w:r w:rsidRPr="003C3797">
              <w:rPr>
                <w:rFonts w:ascii="Times New Roman" w:eastAsia="Times New Roman" w:hAnsi="Times New Roman" w:cs="Times New Roman"/>
                <w:sz w:val="24"/>
                <w:szCs w:val="24"/>
                <w:lang w:eastAsia="ru-RU"/>
              </w:rPr>
              <w:t xml:space="preserve">. Значение и употребление в речи. Изменение прилагательных по родам, числам и падежам, кроме прилагательных на </w:t>
            </w:r>
            <w:proofErr w:type="gramStart"/>
            <w:r w:rsidRPr="003C3797">
              <w:rPr>
                <w:rFonts w:ascii="Times New Roman" w:eastAsia="Times New Roman" w:hAnsi="Times New Roman" w:cs="Times New Roman"/>
                <w:sz w:val="24"/>
                <w:szCs w:val="24"/>
                <w:lang w:eastAsia="ru-RU"/>
              </w:rPr>
              <w:t>-</w:t>
            </w:r>
            <w:r w:rsidRPr="003C3797">
              <w:rPr>
                <w:rFonts w:ascii="Times New Roman" w:eastAsia="Times New Roman" w:hAnsi="Times New Roman" w:cs="Times New Roman"/>
                <w:b/>
                <w:sz w:val="24"/>
                <w:szCs w:val="24"/>
                <w:lang w:eastAsia="ru-RU"/>
              </w:rPr>
              <w:t>и</w:t>
            </w:r>
            <w:proofErr w:type="gramEnd"/>
            <w:r w:rsidRPr="003C3797">
              <w:rPr>
                <w:rFonts w:ascii="Times New Roman" w:eastAsia="Times New Roman" w:hAnsi="Times New Roman" w:cs="Times New Roman"/>
                <w:b/>
                <w:sz w:val="24"/>
                <w:szCs w:val="24"/>
                <w:lang w:eastAsia="ru-RU"/>
              </w:rPr>
              <w:t>й, -ья, -ов, -ин</w:t>
            </w:r>
            <w:r w:rsidRPr="003C3797">
              <w:rPr>
                <w:rFonts w:ascii="Times New Roman" w:eastAsia="Times New Roman" w:hAnsi="Times New Roman" w:cs="Times New Roman"/>
                <w:sz w:val="24"/>
                <w:szCs w:val="24"/>
                <w:lang w:eastAsia="ru-RU"/>
              </w:rPr>
              <w:t xml:space="preserve">. Зависимость формы имени прилагательного от формы имени существительного. </w:t>
            </w:r>
            <w:r w:rsidRPr="003C3797">
              <w:rPr>
                <w:rFonts w:ascii="Times New Roman" w:eastAsia="Times New Roman" w:hAnsi="Times New Roman" w:cs="Times New Roman"/>
                <w:i/>
                <w:sz w:val="24"/>
                <w:szCs w:val="24"/>
                <w:lang w:eastAsia="ru-RU"/>
              </w:rPr>
              <w:t>Начальная форма имени прилагательного. Словообразование имён прилагательных.</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Морфологический разбор имён прилагательных.</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Местоимение</w:t>
            </w:r>
            <w:r w:rsidRPr="003C3797">
              <w:rPr>
                <w:rFonts w:ascii="Times New Roman" w:eastAsia="Times New Roman" w:hAnsi="Times New Roman" w:cs="Times New Roman"/>
                <w:sz w:val="24"/>
                <w:szCs w:val="24"/>
                <w:lang w:eastAsia="ru-RU"/>
              </w:rPr>
              <w:t xml:space="preserve">. Общее представление о местоимении. </w:t>
            </w:r>
            <w:r w:rsidRPr="003C3797">
              <w:rPr>
                <w:rFonts w:ascii="Times New Roman" w:eastAsia="Times New Roman" w:hAnsi="Times New Roman" w:cs="Times New Roman"/>
                <w:i/>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3C3797">
              <w:rPr>
                <w:rFonts w:ascii="Times New Roman" w:eastAsia="Times New Roman" w:hAnsi="Times New Roman" w:cs="Times New Roman"/>
                <w:sz w:val="24"/>
                <w:szCs w:val="24"/>
                <w:lang w:eastAsia="ru-RU"/>
              </w:rPr>
              <w:t>.</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i/>
                <w:sz w:val="24"/>
                <w:szCs w:val="24"/>
                <w:lang w:eastAsia="ru-RU"/>
              </w:rPr>
              <w:t>Числительное.</w:t>
            </w:r>
            <w:r w:rsidRPr="003C3797">
              <w:rPr>
                <w:rFonts w:ascii="Times New Roman" w:eastAsia="Times New Roman" w:hAnsi="Times New Roman" w:cs="Times New Roman"/>
                <w:i/>
                <w:sz w:val="24"/>
                <w:szCs w:val="24"/>
                <w:lang w:eastAsia="ru-RU"/>
              </w:rPr>
              <w:t xml:space="preserve"> Общее представление о числительных. Значение и употребление в речи количественных и порядковых числительных.</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Глагол.</w:t>
            </w:r>
            <w:r w:rsidRPr="003C3797">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3C3797">
              <w:rPr>
                <w:rFonts w:ascii="Times New Roman" w:eastAsia="Times New Roman" w:hAnsi="Times New Roman" w:cs="Times New Roman"/>
                <w:i/>
                <w:sz w:val="24"/>
                <w:szCs w:val="24"/>
                <w:lang w:eastAsia="ru-RU"/>
              </w:rPr>
              <w:t>Возвратные глаголы. Словообразование глаголов от других частей речи</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Морфологический разбор глаголов</w:t>
            </w:r>
            <w:r w:rsidRPr="003C3797">
              <w:rPr>
                <w:rFonts w:ascii="Times New Roman" w:eastAsia="Times New Roman" w:hAnsi="Times New Roman" w:cs="Times New Roman"/>
                <w:b/>
                <w:i/>
                <w:sz w:val="24"/>
                <w:szCs w:val="24"/>
                <w:lang w:eastAsia="ru-RU"/>
              </w:rPr>
              <w:t>.</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Наречие</w:t>
            </w:r>
            <w:r w:rsidRPr="003C3797">
              <w:rPr>
                <w:rFonts w:ascii="Times New Roman" w:eastAsia="Times New Roman" w:hAnsi="Times New Roman" w:cs="Times New Roman"/>
                <w:sz w:val="24"/>
                <w:szCs w:val="24"/>
                <w:lang w:eastAsia="ru-RU"/>
              </w:rPr>
              <w:t>.</w:t>
            </w:r>
            <w:r w:rsidRPr="003C3797">
              <w:rPr>
                <w:rFonts w:ascii="Times New Roman" w:eastAsia="Times New Roman" w:hAnsi="Times New Roman" w:cs="Times New Roman"/>
                <w:i/>
                <w:sz w:val="24"/>
                <w:szCs w:val="24"/>
                <w:lang w:eastAsia="ru-RU"/>
              </w:rPr>
              <w:t xml:space="preserve"> Значение и употребление в речи.</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Предлог.</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Знакомство с наиболее употребительными предлогами.</w:t>
            </w:r>
            <w:r w:rsidRPr="003C3797">
              <w:rPr>
                <w:rFonts w:ascii="Times New Roman" w:eastAsia="Times New Roman" w:hAnsi="Times New Roman" w:cs="Times New Roman"/>
                <w:sz w:val="24"/>
                <w:szCs w:val="24"/>
                <w:lang w:eastAsia="ru-RU"/>
              </w:rPr>
              <w:t xml:space="preserve"> </w:t>
            </w:r>
            <w:r w:rsidRPr="003C3797">
              <w:rPr>
                <w:rFonts w:ascii="Times New Roman" w:eastAsia="Times New Roman" w:hAnsi="Times New Roman" w:cs="Times New Roman"/>
                <w:i/>
                <w:sz w:val="24"/>
                <w:szCs w:val="24"/>
                <w:lang w:eastAsia="ru-RU"/>
              </w:rPr>
              <w:t xml:space="preserve">Функция предлогов: образование падежных форм имён существительных и местоимений. </w:t>
            </w:r>
            <w:r w:rsidRPr="003C3797">
              <w:rPr>
                <w:rFonts w:ascii="Times New Roman" w:eastAsia="Times New Roman" w:hAnsi="Times New Roman" w:cs="Times New Roman"/>
                <w:sz w:val="24"/>
                <w:szCs w:val="24"/>
                <w:lang w:eastAsia="ru-RU"/>
              </w:rPr>
              <w:t>Отличие предлогов от приставок.</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 xml:space="preserve">Союз. </w:t>
            </w:r>
            <w:r w:rsidRPr="003C3797">
              <w:rPr>
                <w:rFonts w:ascii="Times New Roman" w:eastAsia="Times New Roman" w:hAnsi="Times New Roman" w:cs="Times New Roman"/>
                <w:sz w:val="24"/>
                <w:szCs w:val="24"/>
                <w:lang w:eastAsia="ru-RU"/>
              </w:rPr>
              <w:t xml:space="preserve">Союзы </w:t>
            </w:r>
            <w:r w:rsidRPr="003C3797">
              <w:rPr>
                <w:rFonts w:ascii="Times New Roman" w:eastAsia="Times New Roman" w:hAnsi="Times New Roman" w:cs="Times New Roman"/>
                <w:b/>
                <w:sz w:val="24"/>
                <w:szCs w:val="24"/>
                <w:lang w:eastAsia="ru-RU"/>
              </w:rPr>
              <w:t>и, а, но,</w:t>
            </w:r>
            <w:r w:rsidRPr="003C3797">
              <w:rPr>
                <w:rFonts w:ascii="Times New Roman" w:eastAsia="Times New Roman" w:hAnsi="Times New Roman" w:cs="Times New Roman"/>
                <w:sz w:val="24"/>
                <w:szCs w:val="24"/>
                <w:lang w:eastAsia="ru-RU"/>
              </w:rPr>
              <w:t xml:space="preserve"> их роль в речи. </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Частица.</w:t>
            </w:r>
            <w:r w:rsidRPr="003C3797">
              <w:rPr>
                <w:rFonts w:ascii="Times New Roman" w:eastAsia="Times New Roman" w:hAnsi="Times New Roman" w:cs="Times New Roman"/>
                <w:sz w:val="24"/>
                <w:szCs w:val="24"/>
                <w:lang w:eastAsia="ru-RU"/>
              </w:rPr>
              <w:t xml:space="preserve"> Частица </w:t>
            </w:r>
            <w:r w:rsidRPr="003C3797">
              <w:rPr>
                <w:rFonts w:ascii="Times New Roman" w:eastAsia="Times New Roman" w:hAnsi="Times New Roman" w:cs="Times New Roman"/>
                <w:b/>
                <w:sz w:val="24"/>
                <w:szCs w:val="24"/>
                <w:lang w:eastAsia="ru-RU"/>
              </w:rPr>
              <w:t>не</w:t>
            </w:r>
            <w:r w:rsidRPr="003C3797">
              <w:rPr>
                <w:rFonts w:ascii="Times New Roman" w:eastAsia="Times New Roman" w:hAnsi="Times New Roman" w:cs="Times New Roman"/>
                <w:sz w:val="24"/>
                <w:szCs w:val="24"/>
                <w:lang w:eastAsia="ru-RU"/>
              </w:rPr>
              <w:t>, её значение.</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Синтаксис.</w:t>
            </w:r>
            <w:r w:rsidRPr="003C3797">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w:t>
            </w:r>
            <w:r w:rsidRPr="003C3797">
              <w:rPr>
                <w:rFonts w:ascii="Times New Roman" w:eastAsia="Times New Roman" w:hAnsi="Times New Roman" w:cs="Times New Roman"/>
                <w:i/>
                <w:sz w:val="24"/>
                <w:szCs w:val="24"/>
                <w:lang w:eastAsia="ru-RU"/>
              </w:rPr>
              <w:t>). Определение в словосочетании главного и зависимого слов при помощи вопроса.</w:t>
            </w:r>
            <w:r w:rsidRPr="003C3797">
              <w:rPr>
                <w:rFonts w:ascii="Times New Roman" w:eastAsia="Times New Roman" w:hAnsi="Times New Roman" w:cs="Times New Roman"/>
                <w:b/>
                <w:i/>
                <w:sz w:val="24"/>
                <w:szCs w:val="24"/>
                <w:lang w:eastAsia="ru-RU"/>
              </w:rPr>
              <w:t xml:space="preserve"> </w:t>
            </w:r>
            <w:r w:rsidRPr="003C3797">
              <w:rPr>
                <w:rFonts w:ascii="Times New Roman" w:eastAsia="Times New Roman" w:hAnsi="Times New Roman" w:cs="Times New Roman"/>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Простое предложение.</w:t>
            </w:r>
            <w:r w:rsidRPr="003C3797">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3C3797">
              <w:rPr>
                <w:rFonts w:ascii="Times New Roman" w:eastAsia="Times New Roman" w:hAnsi="Times New Roman" w:cs="Times New Roman"/>
                <w:i/>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lastRenderedPageBreak/>
              <w:t xml:space="preserve">Нахождение однородных членов и самостоятельное составление предложений с ними без союзов и с союзами </w:t>
            </w:r>
            <w:r w:rsidRPr="003C3797">
              <w:rPr>
                <w:rFonts w:ascii="Times New Roman" w:eastAsia="Times New Roman" w:hAnsi="Times New Roman" w:cs="Times New Roman"/>
                <w:b/>
                <w:sz w:val="24"/>
                <w:szCs w:val="24"/>
                <w:lang w:eastAsia="ru-RU"/>
              </w:rPr>
              <w:t>и, а, но</w:t>
            </w:r>
            <w:r w:rsidRPr="003C3797">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i/>
                <w:sz w:val="24"/>
                <w:szCs w:val="24"/>
                <w:lang w:eastAsia="ru-RU"/>
              </w:rPr>
              <w:t>Нахождение в предложении обращения (в начале, в середине или в конце предложения).</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b/>
                <w:sz w:val="24"/>
                <w:szCs w:val="24"/>
                <w:lang w:eastAsia="ru-RU"/>
              </w:rPr>
              <w:t>Сложное предложение</w:t>
            </w:r>
            <w:r w:rsidRPr="003C3797">
              <w:rPr>
                <w:rFonts w:ascii="Times New Roman" w:eastAsia="Times New Roman" w:hAnsi="Times New Roman" w:cs="Times New Roman"/>
                <w:i/>
                <w:sz w:val="24"/>
                <w:szCs w:val="24"/>
                <w:lang w:eastAsia="ru-RU"/>
              </w:rPr>
              <w:t xml:space="preserve"> (общее представление). Различение простых и сложных предложений.</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Орфография и пунктуация</w:t>
            </w:r>
            <w:r w:rsidRPr="003C3797">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Применение правил правописания и пунктуации: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сочетания </w:t>
            </w:r>
            <w:r w:rsidRPr="003C3797">
              <w:rPr>
                <w:rFonts w:ascii="Times New Roman" w:eastAsia="Times New Roman" w:hAnsi="Times New Roman" w:cs="Times New Roman"/>
                <w:b/>
                <w:sz w:val="24"/>
                <w:szCs w:val="24"/>
                <w:lang w:eastAsia="ru-RU"/>
              </w:rPr>
              <w:t xml:space="preserve">жи—ши, </w:t>
            </w:r>
            <w:proofErr w:type="gramStart"/>
            <w:r w:rsidRPr="003C3797">
              <w:rPr>
                <w:rFonts w:ascii="Times New Roman" w:eastAsia="Times New Roman" w:hAnsi="Times New Roman" w:cs="Times New Roman"/>
                <w:b/>
                <w:sz w:val="24"/>
                <w:szCs w:val="24"/>
                <w:lang w:eastAsia="ru-RU"/>
              </w:rPr>
              <w:t>ча—ща</w:t>
            </w:r>
            <w:proofErr w:type="gramEnd"/>
            <w:r w:rsidRPr="003C3797">
              <w:rPr>
                <w:rFonts w:ascii="Times New Roman" w:eastAsia="Times New Roman" w:hAnsi="Times New Roman" w:cs="Times New Roman"/>
                <w:b/>
                <w:sz w:val="24"/>
                <w:szCs w:val="24"/>
                <w:lang w:eastAsia="ru-RU"/>
              </w:rPr>
              <w:t>, чу—щу</w:t>
            </w:r>
            <w:r w:rsidRPr="003C3797">
              <w:rPr>
                <w:rFonts w:ascii="Times New Roman" w:eastAsia="Times New Roman" w:hAnsi="Times New Roman" w:cs="Times New Roman"/>
                <w:sz w:val="24"/>
                <w:szCs w:val="24"/>
                <w:lang w:eastAsia="ru-RU"/>
              </w:rPr>
              <w:t xml:space="preserve"> в положении под ударением;</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сочетания </w:t>
            </w:r>
            <w:r w:rsidRPr="003C3797">
              <w:rPr>
                <w:rFonts w:ascii="Times New Roman" w:eastAsia="Times New Roman" w:hAnsi="Times New Roman" w:cs="Times New Roman"/>
                <w:b/>
                <w:sz w:val="24"/>
                <w:szCs w:val="24"/>
                <w:lang w:eastAsia="ru-RU"/>
              </w:rPr>
              <w:t xml:space="preserve">чк—чн, чт, нч, щн </w:t>
            </w:r>
            <w:r w:rsidRPr="003C3797">
              <w:rPr>
                <w:rFonts w:ascii="Times New Roman" w:eastAsia="Times New Roman" w:hAnsi="Times New Roman" w:cs="Times New Roman"/>
                <w:sz w:val="24"/>
                <w:szCs w:val="24"/>
                <w:lang w:eastAsia="ru-RU"/>
              </w:rPr>
              <w:t xml:space="preserve">и др.; </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перенос слов;</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проверяемые безударные гласные в </w:t>
            </w:r>
            <w:proofErr w:type="gramStart"/>
            <w:r w:rsidRPr="003C3797">
              <w:rPr>
                <w:rFonts w:ascii="Times New Roman" w:eastAsia="Times New Roman" w:hAnsi="Times New Roman" w:cs="Times New Roman"/>
                <w:sz w:val="24"/>
                <w:szCs w:val="24"/>
                <w:lang w:eastAsia="ru-RU"/>
              </w:rPr>
              <w:t>корне слова</w:t>
            </w:r>
            <w:proofErr w:type="gramEnd"/>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парные звонкие и глухие согласные в </w:t>
            </w:r>
            <w:proofErr w:type="gramStart"/>
            <w:r w:rsidRPr="003C3797">
              <w:rPr>
                <w:rFonts w:ascii="Times New Roman" w:eastAsia="Times New Roman" w:hAnsi="Times New Roman" w:cs="Times New Roman"/>
                <w:sz w:val="24"/>
                <w:szCs w:val="24"/>
                <w:lang w:eastAsia="ru-RU"/>
              </w:rPr>
              <w:t>корне слова</w:t>
            </w:r>
            <w:proofErr w:type="gramEnd"/>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непроизносимые согласные;</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proofErr w:type="gramStart"/>
            <w:r w:rsidRPr="003C3797">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гласные и согласные в неизменяемых на письме приставках;</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разделительные </w:t>
            </w:r>
            <w:r w:rsidRPr="003C3797">
              <w:rPr>
                <w:rFonts w:ascii="Times New Roman" w:eastAsia="Times New Roman" w:hAnsi="Times New Roman" w:cs="Times New Roman"/>
                <w:b/>
                <w:sz w:val="24"/>
                <w:szCs w:val="24"/>
                <w:lang w:eastAsia="ru-RU"/>
              </w:rPr>
              <w:t>ъ</w:t>
            </w:r>
            <w:r w:rsidRPr="003C3797">
              <w:rPr>
                <w:rFonts w:ascii="Times New Roman" w:eastAsia="Times New Roman" w:hAnsi="Times New Roman" w:cs="Times New Roman"/>
                <w:sz w:val="24"/>
                <w:szCs w:val="24"/>
                <w:lang w:eastAsia="ru-RU"/>
              </w:rPr>
              <w:t xml:space="preserve"> и </w:t>
            </w:r>
            <w:r w:rsidRPr="003C3797">
              <w:rPr>
                <w:rFonts w:ascii="Times New Roman" w:eastAsia="Times New Roman" w:hAnsi="Times New Roman" w:cs="Times New Roman"/>
                <w:b/>
                <w:sz w:val="24"/>
                <w:szCs w:val="24"/>
                <w:lang w:eastAsia="ru-RU"/>
              </w:rPr>
              <w:t>ь</w:t>
            </w:r>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мягкий знак после шипящих на конце имён существительных (</w:t>
            </w:r>
            <w:r w:rsidRPr="003C3797">
              <w:rPr>
                <w:rFonts w:ascii="Times New Roman" w:eastAsia="Times New Roman" w:hAnsi="Times New Roman" w:cs="Times New Roman"/>
                <w:i/>
                <w:sz w:val="24"/>
                <w:szCs w:val="24"/>
                <w:lang w:eastAsia="ru-RU"/>
              </w:rPr>
              <w:t>речь, рожь, мышь</w:t>
            </w:r>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i/>
                <w:sz w:val="24"/>
                <w:szCs w:val="24"/>
                <w:lang w:eastAsia="ru-RU"/>
              </w:rPr>
              <w:t xml:space="preserve">• </w:t>
            </w:r>
            <w:proofErr w:type="gramStart"/>
            <w:r w:rsidRPr="003C3797">
              <w:rPr>
                <w:rFonts w:ascii="Times New Roman" w:eastAsia="Times New Roman" w:hAnsi="Times New Roman" w:cs="Times New Roman"/>
                <w:i/>
                <w:sz w:val="24"/>
                <w:szCs w:val="24"/>
                <w:lang w:eastAsia="ru-RU"/>
              </w:rPr>
              <w:t>соединительные</w:t>
            </w:r>
            <w:proofErr w:type="gramEnd"/>
            <w:r w:rsidRPr="003C3797">
              <w:rPr>
                <w:rFonts w:ascii="Times New Roman" w:eastAsia="Times New Roman" w:hAnsi="Times New Roman" w:cs="Times New Roman"/>
                <w:i/>
                <w:sz w:val="24"/>
                <w:szCs w:val="24"/>
                <w:lang w:eastAsia="ru-RU"/>
              </w:rPr>
              <w:t xml:space="preserve"> </w:t>
            </w:r>
            <w:r w:rsidRPr="003C3797">
              <w:rPr>
                <w:rFonts w:ascii="Times New Roman" w:eastAsia="Times New Roman" w:hAnsi="Times New Roman" w:cs="Times New Roman"/>
                <w:b/>
                <w:i/>
                <w:sz w:val="24"/>
                <w:szCs w:val="24"/>
                <w:lang w:eastAsia="ru-RU"/>
              </w:rPr>
              <w:t>о</w:t>
            </w:r>
            <w:r w:rsidRPr="003C3797">
              <w:rPr>
                <w:rFonts w:ascii="Times New Roman" w:eastAsia="Times New Roman" w:hAnsi="Times New Roman" w:cs="Times New Roman"/>
                <w:i/>
                <w:sz w:val="24"/>
                <w:szCs w:val="24"/>
                <w:lang w:eastAsia="ru-RU"/>
              </w:rPr>
              <w:t xml:space="preserve"> и </w:t>
            </w:r>
            <w:r w:rsidRPr="003C3797">
              <w:rPr>
                <w:rFonts w:ascii="Times New Roman" w:eastAsia="Times New Roman" w:hAnsi="Times New Roman" w:cs="Times New Roman"/>
                <w:b/>
                <w:i/>
                <w:sz w:val="24"/>
                <w:szCs w:val="24"/>
                <w:lang w:eastAsia="ru-RU"/>
              </w:rPr>
              <w:t>е</w:t>
            </w:r>
            <w:r w:rsidRPr="003C3797">
              <w:rPr>
                <w:rFonts w:ascii="Times New Roman" w:eastAsia="Times New Roman" w:hAnsi="Times New Roman" w:cs="Times New Roman"/>
                <w:i/>
                <w:sz w:val="24"/>
                <w:szCs w:val="24"/>
                <w:lang w:eastAsia="ru-RU"/>
              </w:rPr>
              <w:t>, в сложных словах (самолёт, вездеход)</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 е</w:t>
            </w:r>
            <w:r w:rsidRPr="003C3797">
              <w:rPr>
                <w:rFonts w:ascii="Times New Roman" w:eastAsia="Times New Roman" w:hAnsi="Times New Roman" w:cs="Times New Roman"/>
                <w:i/>
                <w:sz w:val="24"/>
                <w:szCs w:val="24"/>
                <w:lang w:eastAsia="ru-RU"/>
              </w:rPr>
              <w:t xml:space="preserve"> и </w:t>
            </w:r>
            <w:proofErr w:type="gramStart"/>
            <w:r w:rsidRPr="003C3797">
              <w:rPr>
                <w:rFonts w:ascii="Times New Roman" w:eastAsia="Times New Roman" w:hAnsi="Times New Roman" w:cs="Times New Roman"/>
                <w:b/>
                <w:i/>
                <w:sz w:val="24"/>
                <w:szCs w:val="24"/>
                <w:lang w:eastAsia="ru-RU"/>
              </w:rPr>
              <w:t>и</w:t>
            </w:r>
            <w:proofErr w:type="gramEnd"/>
            <w:r w:rsidRPr="003C3797">
              <w:rPr>
                <w:rFonts w:ascii="Times New Roman" w:eastAsia="Times New Roman" w:hAnsi="Times New Roman" w:cs="Times New Roman"/>
                <w:i/>
                <w:sz w:val="24"/>
                <w:szCs w:val="24"/>
                <w:lang w:eastAsia="ru-RU"/>
              </w:rPr>
              <w:t xml:space="preserve"> в суффиксах имен существительных (ключик — ключика, замочек-замочка).</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безударные падежные окончания имён существительных (кроме существительных на </w:t>
            </w:r>
            <w:proofErr w:type="gramStart"/>
            <w:r w:rsidRPr="003C3797">
              <w:rPr>
                <w:rFonts w:ascii="Times New Roman" w:eastAsia="Times New Roman" w:hAnsi="Times New Roman" w:cs="Times New Roman"/>
                <w:sz w:val="24"/>
                <w:szCs w:val="24"/>
                <w:lang w:eastAsia="ru-RU"/>
              </w:rPr>
              <w:t>-</w:t>
            </w:r>
            <w:r w:rsidRPr="003C3797">
              <w:rPr>
                <w:rFonts w:ascii="Times New Roman" w:eastAsia="Times New Roman" w:hAnsi="Times New Roman" w:cs="Times New Roman"/>
                <w:b/>
                <w:sz w:val="24"/>
                <w:szCs w:val="24"/>
                <w:lang w:eastAsia="ru-RU"/>
              </w:rPr>
              <w:t>м</w:t>
            </w:r>
            <w:proofErr w:type="gramEnd"/>
            <w:r w:rsidRPr="003C3797">
              <w:rPr>
                <w:rFonts w:ascii="Times New Roman" w:eastAsia="Times New Roman" w:hAnsi="Times New Roman" w:cs="Times New Roman"/>
                <w:b/>
                <w:sz w:val="24"/>
                <w:szCs w:val="24"/>
                <w:lang w:eastAsia="ru-RU"/>
              </w:rPr>
              <w:t>я, -ий, -ье, -ия, -ов, -ин</w:t>
            </w:r>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раздельное написание предлогов с личными местоимениями;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раздельное написание частицы </w:t>
            </w:r>
            <w:r w:rsidRPr="003C3797">
              <w:rPr>
                <w:rFonts w:ascii="Times New Roman" w:eastAsia="Times New Roman" w:hAnsi="Times New Roman" w:cs="Times New Roman"/>
                <w:b/>
                <w:sz w:val="24"/>
                <w:szCs w:val="24"/>
                <w:lang w:eastAsia="ru-RU"/>
              </w:rPr>
              <w:t>не</w:t>
            </w:r>
            <w:r w:rsidRPr="003C3797">
              <w:rPr>
                <w:rFonts w:ascii="Times New Roman" w:eastAsia="Times New Roman" w:hAnsi="Times New Roman" w:cs="Times New Roman"/>
                <w:sz w:val="24"/>
                <w:szCs w:val="24"/>
                <w:lang w:eastAsia="ru-RU"/>
              </w:rPr>
              <w:t xml:space="preserve"> с глаголами;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r w:rsidRPr="003C3797">
              <w:rPr>
                <w:rFonts w:ascii="Times New Roman" w:eastAsia="Times New Roman" w:hAnsi="Times New Roman" w:cs="Times New Roman"/>
                <w:i/>
                <w:sz w:val="24"/>
                <w:szCs w:val="24"/>
                <w:lang w:eastAsia="ru-RU"/>
              </w:rPr>
              <w:t>читаешь, учишь</w:t>
            </w:r>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мягкий знак в глаголах в сочетании </w:t>
            </w:r>
            <w:proofErr w:type="gramStart"/>
            <w:r w:rsidRPr="003C3797">
              <w:rPr>
                <w:rFonts w:ascii="Times New Roman" w:eastAsia="Times New Roman" w:hAnsi="Times New Roman" w:cs="Times New Roman"/>
                <w:b/>
                <w:sz w:val="24"/>
                <w:szCs w:val="24"/>
                <w:lang w:eastAsia="ru-RU"/>
              </w:rPr>
              <w:t>-т</w:t>
            </w:r>
            <w:proofErr w:type="gramEnd"/>
            <w:r w:rsidRPr="003C3797">
              <w:rPr>
                <w:rFonts w:ascii="Times New Roman" w:eastAsia="Times New Roman" w:hAnsi="Times New Roman" w:cs="Times New Roman"/>
                <w:b/>
                <w:sz w:val="24"/>
                <w:szCs w:val="24"/>
                <w:lang w:eastAsia="ru-RU"/>
              </w:rPr>
              <w:t>ься</w:t>
            </w:r>
            <w:r w:rsidRPr="003C3797">
              <w:rPr>
                <w:rFonts w:ascii="Times New Roman" w:eastAsia="Times New Roman" w:hAnsi="Times New Roman" w:cs="Times New Roman"/>
                <w:sz w:val="24"/>
                <w:szCs w:val="24"/>
                <w:lang w:eastAsia="ru-RU"/>
              </w:rPr>
              <w:t>;</w:t>
            </w:r>
          </w:p>
          <w:p w:rsidR="003C3797" w:rsidRPr="003C3797" w:rsidRDefault="003C3797" w:rsidP="003C3797">
            <w:pPr>
              <w:ind w:left="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i/>
                <w:sz w:val="24"/>
                <w:szCs w:val="24"/>
                <w:lang w:eastAsia="ru-RU"/>
              </w:rPr>
              <w:t>• безударные личные окончания глаголов;</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раздельное написание предлогов с другими словами;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 знаки препинания в конце предложения: точка, </w:t>
            </w:r>
            <w:proofErr w:type="gramStart"/>
            <w:r w:rsidRPr="003C3797">
              <w:rPr>
                <w:rFonts w:ascii="Times New Roman" w:eastAsia="Times New Roman" w:hAnsi="Times New Roman" w:cs="Times New Roman"/>
                <w:sz w:val="24"/>
                <w:szCs w:val="24"/>
                <w:lang w:eastAsia="ru-RU"/>
              </w:rPr>
              <w:t>вопросительный</w:t>
            </w:r>
            <w:proofErr w:type="gramEnd"/>
            <w:r w:rsidRPr="003C3797">
              <w:rPr>
                <w:rFonts w:ascii="Times New Roman" w:eastAsia="Times New Roman" w:hAnsi="Times New Roman" w:cs="Times New Roman"/>
                <w:sz w:val="24"/>
                <w:szCs w:val="24"/>
                <w:lang w:eastAsia="ru-RU"/>
              </w:rPr>
              <w:t xml:space="preserve"> и восклицательные знаки;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i/>
                <w:sz w:val="24"/>
                <w:szCs w:val="24"/>
                <w:lang w:eastAsia="ru-RU"/>
              </w:rPr>
              <w:lastRenderedPageBreak/>
              <w:t>• запятая при обращении в предложениях;</w:t>
            </w:r>
          </w:p>
          <w:p w:rsidR="003C3797" w:rsidRPr="003C3797" w:rsidRDefault="003C3797" w:rsidP="003C3797">
            <w:pPr>
              <w:ind w:left="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i/>
                <w:sz w:val="24"/>
                <w:szCs w:val="24"/>
                <w:lang w:eastAsia="ru-RU"/>
              </w:rPr>
              <w:t>• запятая между частями в сложном предложении.</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sz w:val="24"/>
                <w:szCs w:val="24"/>
                <w:lang w:eastAsia="ru-RU"/>
              </w:rPr>
              <w:t>Развитие речи</w:t>
            </w:r>
            <w:r w:rsidRPr="003C3797">
              <w:rPr>
                <w:rFonts w:ascii="Times New Roman" w:eastAsia="Times New Roman" w:hAnsi="Times New Roman" w:cs="Times New Roman"/>
                <w:sz w:val="24"/>
                <w:szCs w:val="24"/>
                <w:lang w:eastAsia="ru-RU"/>
              </w:rPr>
              <w:t xml:space="preserve">. Осознание </w:t>
            </w:r>
            <w:proofErr w:type="gramStart"/>
            <w:r w:rsidRPr="003C3797">
              <w:rPr>
                <w:rFonts w:ascii="Times New Roman" w:eastAsia="Times New Roman" w:hAnsi="Times New Roman" w:cs="Times New Roman"/>
                <w:sz w:val="24"/>
                <w:szCs w:val="24"/>
                <w:lang w:eastAsia="ru-RU"/>
              </w:rPr>
              <w:t>ситуации</w:t>
            </w:r>
            <w:proofErr w:type="gramEnd"/>
            <w:r w:rsidRPr="003C3797">
              <w:rPr>
                <w:rFonts w:ascii="Times New Roman" w:eastAsia="Times New Roman" w:hAnsi="Times New Roman" w:cs="Times New Roman"/>
                <w:sz w:val="24"/>
                <w:szCs w:val="24"/>
                <w:lang w:eastAsia="ru-RU"/>
              </w:rPr>
              <w:t xml:space="preserve"> общения: с </w:t>
            </w:r>
            <w:proofErr w:type="gramStart"/>
            <w:r w:rsidRPr="003C3797">
              <w:rPr>
                <w:rFonts w:ascii="Times New Roman" w:eastAsia="Times New Roman" w:hAnsi="Times New Roman" w:cs="Times New Roman"/>
                <w:sz w:val="24"/>
                <w:szCs w:val="24"/>
                <w:lang w:eastAsia="ru-RU"/>
              </w:rPr>
              <w:t>какой</w:t>
            </w:r>
            <w:proofErr w:type="gramEnd"/>
            <w:r w:rsidRPr="003C3797">
              <w:rPr>
                <w:rFonts w:ascii="Times New Roman" w:eastAsia="Times New Roman" w:hAnsi="Times New Roman" w:cs="Times New Roman"/>
                <w:sz w:val="24"/>
                <w:szCs w:val="24"/>
                <w:lang w:eastAsia="ru-RU"/>
              </w:rPr>
              <w:t xml:space="preserve"> целью, с кем и где происходит общение?</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Последовательность предложений в тексте.</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Последовательность частей текста (абзацев).</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3C3797">
              <w:rPr>
                <w:rFonts w:ascii="Times New Roman" w:eastAsia="Times New Roman" w:hAnsi="Times New Roman" w:cs="Times New Roman"/>
                <w:i/>
                <w:sz w:val="24"/>
                <w:szCs w:val="24"/>
                <w:lang w:eastAsia="ru-RU"/>
              </w:rPr>
              <w:t>Создание собственных текстов по предложенным и самостоятельно составленным планам.</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Типы текстов: описание, повествование, рассуждение</w:t>
            </w:r>
            <w:r w:rsidRPr="003C3797">
              <w:rPr>
                <w:rFonts w:ascii="Times New Roman" w:eastAsia="Times New Roman" w:hAnsi="Times New Roman" w:cs="Times New Roman"/>
                <w:i/>
                <w:sz w:val="24"/>
                <w:szCs w:val="24"/>
                <w:lang w:eastAsia="ru-RU"/>
              </w:rPr>
              <w:t>,</w:t>
            </w:r>
            <w:r w:rsidRPr="003C3797">
              <w:rPr>
                <w:rFonts w:ascii="Times New Roman" w:eastAsia="Times New Roman" w:hAnsi="Times New Roman" w:cs="Times New Roman"/>
                <w:sz w:val="24"/>
                <w:szCs w:val="24"/>
                <w:lang w:eastAsia="ru-RU"/>
              </w:rPr>
              <w:t xml:space="preserve"> их особенности. </w:t>
            </w:r>
          </w:p>
          <w:p w:rsidR="003C3797" w:rsidRPr="003C3797" w:rsidRDefault="003C3797" w:rsidP="003C3797">
            <w:pPr>
              <w:ind w:firstLine="540"/>
              <w:jc w:val="both"/>
              <w:textAlignment w:val="center"/>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Знакомство с жанрами письма и поздравления.</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C3797">
              <w:rPr>
                <w:rFonts w:ascii="Times New Roman" w:eastAsia="Times New Roman" w:hAnsi="Times New Roman" w:cs="Times New Roman"/>
                <w:i/>
                <w:sz w:val="24"/>
                <w:szCs w:val="24"/>
                <w:lang w:eastAsia="ru-RU"/>
              </w:rPr>
              <w:t>использование в текстах синонимов и антонимов.</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r w:rsidRPr="003C3797">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учащимися определений): </w:t>
            </w:r>
            <w:r w:rsidRPr="003C3797">
              <w:rPr>
                <w:rFonts w:ascii="Times New Roman" w:eastAsia="Times New Roman" w:hAnsi="Times New Roman" w:cs="Times New Roman"/>
                <w:i/>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3C3797" w:rsidRPr="003C3797" w:rsidRDefault="003C3797" w:rsidP="003C3797">
            <w:pPr>
              <w:ind w:firstLine="540"/>
              <w:jc w:val="both"/>
              <w:textAlignment w:val="center"/>
              <w:rPr>
                <w:rFonts w:ascii="Times New Roman" w:eastAsia="Times New Roman" w:hAnsi="Times New Roman" w:cs="Times New Roman"/>
                <w:i/>
                <w:sz w:val="24"/>
                <w:szCs w:val="24"/>
                <w:lang w:eastAsia="ru-RU"/>
              </w:rPr>
            </w:pPr>
          </w:p>
          <w:p w:rsidR="003C3797" w:rsidRPr="003C3797" w:rsidRDefault="003C3797" w:rsidP="003C3797">
            <w:pPr>
              <w:widowControl w:val="0"/>
              <w:shd w:val="clear" w:color="auto" w:fill="FFFFFF"/>
              <w:autoSpaceDE w:val="0"/>
              <w:autoSpaceDN w:val="0"/>
              <w:adjustRightInd w:val="0"/>
              <w:spacing w:before="293"/>
              <w:ind w:left="2045" w:hanging="1747"/>
              <w:jc w:val="center"/>
              <w:rPr>
                <w:rFonts w:ascii="Times New Roman" w:eastAsia="Times New Roman" w:hAnsi="Times New Roman" w:cs="Times New Roman"/>
                <w:b/>
                <w:bCs/>
                <w:spacing w:val="-7"/>
                <w:sz w:val="24"/>
                <w:szCs w:val="24"/>
                <w:lang w:eastAsia="ru-RU"/>
              </w:rPr>
            </w:pPr>
            <w:r w:rsidRPr="003C3797">
              <w:rPr>
                <w:rFonts w:ascii="Times New Roman" w:eastAsia="Times New Roman" w:hAnsi="Times New Roman" w:cs="Times New Roman"/>
                <w:b/>
                <w:bCs/>
                <w:spacing w:val="-7"/>
                <w:sz w:val="24"/>
                <w:szCs w:val="24"/>
                <w:lang w:eastAsia="ru-RU"/>
              </w:rPr>
              <w:t xml:space="preserve">Тематический план учебного курса </w:t>
            </w:r>
          </w:p>
          <w:p w:rsidR="003C3797" w:rsidRPr="003C3797" w:rsidRDefault="003C3797" w:rsidP="003C3797">
            <w:pPr>
              <w:widowControl w:val="0"/>
              <w:shd w:val="clear" w:color="auto" w:fill="FFFFFF"/>
              <w:autoSpaceDE w:val="0"/>
              <w:autoSpaceDN w:val="0"/>
              <w:adjustRightInd w:val="0"/>
              <w:spacing w:before="293"/>
              <w:ind w:left="2045" w:hanging="1747"/>
              <w:jc w:val="center"/>
              <w:rPr>
                <w:rFonts w:ascii="Times New Roman" w:eastAsia="Times New Roman" w:hAnsi="Times New Roman" w:cs="Times New Roman"/>
                <w:b/>
                <w:bCs/>
                <w:color w:val="800000"/>
                <w:spacing w:val="-7"/>
                <w:sz w:val="24"/>
                <w:szCs w:val="24"/>
                <w:lang w:eastAsia="ru-RU"/>
              </w:rPr>
            </w:pPr>
            <w:r w:rsidRPr="003C3797">
              <w:rPr>
                <w:rFonts w:ascii="Times New Roman" w:eastAsia="Times New Roman" w:hAnsi="Times New Roman" w:cs="Times New Roman"/>
                <w:b/>
                <w:bCs/>
                <w:i/>
                <w:iCs/>
                <w:spacing w:val="-7"/>
                <w:sz w:val="24"/>
                <w:szCs w:val="24"/>
                <w:lang w:eastAsia="ru-RU"/>
              </w:rPr>
              <w:t>50 час; 5 часов в неделю</w:t>
            </w:r>
          </w:p>
          <w:p w:rsidR="003C3797" w:rsidRPr="003C3797" w:rsidRDefault="003C3797" w:rsidP="003C3797">
            <w:pPr>
              <w:widowControl w:val="0"/>
              <w:shd w:val="clear" w:color="auto" w:fill="FFFFFF"/>
              <w:autoSpaceDE w:val="0"/>
              <w:autoSpaceDN w:val="0"/>
              <w:adjustRightInd w:val="0"/>
              <w:spacing w:before="154"/>
              <w:ind w:left="341"/>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bCs/>
                <w:sz w:val="24"/>
                <w:szCs w:val="24"/>
                <w:lang w:eastAsia="ru-RU"/>
              </w:rPr>
              <w:t>Предложение (10 ч).</w:t>
            </w:r>
          </w:p>
          <w:p w:rsidR="003C3797" w:rsidRPr="003C3797" w:rsidRDefault="003C3797" w:rsidP="003C3797">
            <w:pPr>
              <w:widowControl w:val="0"/>
              <w:shd w:val="clear" w:color="auto" w:fill="FFFFFF"/>
              <w:autoSpaceDE w:val="0"/>
              <w:autoSpaceDN w:val="0"/>
              <w:adjustRightInd w:val="0"/>
              <w:ind w:left="14" w:right="5" w:firstLine="412"/>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w w:val="107"/>
                <w:sz w:val="24"/>
                <w:szCs w:val="24"/>
                <w:lang w:eastAsia="ru-RU"/>
              </w:rPr>
              <w:t>Предложение</w:t>
            </w:r>
            <w:proofErr w:type="gramStart"/>
            <w:r w:rsidRPr="003C3797">
              <w:rPr>
                <w:rFonts w:ascii="Times New Roman" w:eastAsia="Times New Roman" w:hAnsi="Times New Roman" w:cs="Times New Roman"/>
                <w:w w:val="107"/>
                <w:sz w:val="24"/>
                <w:szCs w:val="24"/>
                <w:lang w:eastAsia="ru-RU"/>
              </w:rPr>
              <w:t>,е</w:t>
            </w:r>
            <w:proofErr w:type="gramEnd"/>
            <w:r w:rsidRPr="003C3797">
              <w:rPr>
                <w:rFonts w:ascii="Times New Roman" w:eastAsia="Times New Roman" w:hAnsi="Times New Roman" w:cs="Times New Roman"/>
                <w:w w:val="107"/>
                <w:sz w:val="24"/>
                <w:szCs w:val="24"/>
                <w:lang w:eastAsia="ru-RU"/>
              </w:rPr>
              <w:t xml:space="preserve">госмысловаяиинтонационная законченность. Предложения, различные по цели высказывания (без </w:t>
            </w:r>
            <w:r w:rsidRPr="003C3797">
              <w:rPr>
                <w:rFonts w:ascii="Times New Roman" w:eastAsia="Times New Roman" w:hAnsi="Times New Roman" w:cs="Times New Roman"/>
                <w:w w:val="105"/>
                <w:sz w:val="24"/>
                <w:szCs w:val="24"/>
                <w:lang w:eastAsia="ru-RU"/>
              </w:rPr>
              <w:t>терминологии) интонации (восклицательные, невосклица</w:t>
            </w:r>
            <w:r w:rsidRPr="003C3797">
              <w:rPr>
                <w:rFonts w:ascii="Times New Roman" w:eastAsia="Times New Roman" w:hAnsi="Times New Roman" w:cs="Times New Roman"/>
                <w:w w:val="105"/>
                <w:sz w:val="24"/>
                <w:szCs w:val="24"/>
                <w:lang w:eastAsia="ru-RU"/>
              </w:rPr>
              <w:softHyphen/>
            </w:r>
            <w:r w:rsidRPr="003C3797">
              <w:rPr>
                <w:rFonts w:ascii="Times New Roman" w:eastAsia="Times New Roman" w:hAnsi="Times New Roman" w:cs="Times New Roman"/>
                <w:spacing w:val="-1"/>
                <w:w w:val="105"/>
                <w:sz w:val="24"/>
                <w:szCs w:val="24"/>
                <w:lang w:eastAsia="ru-RU"/>
              </w:rPr>
              <w:t>тельные). Оформление предложения в устной речи и на пись</w:t>
            </w:r>
            <w:r w:rsidRPr="003C3797">
              <w:rPr>
                <w:rFonts w:ascii="Times New Roman" w:eastAsia="Times New Roman" w:hAnsi="Times New Roman" w:cs="Times New Roman"/>
                <w:spacing w:val="-1"/>
                <w:w w:val="105"/>
                <w:sz w:val="24"/>
                <w:szCs w:val="24"/>
                <w:lang w:eastAsia="ru-RU"/>
              </w:rPr>
              <w:softHyphen/>
            </w:r>
            <w:r w:rsidRPr="003C3797">
              <w:rPr>
                <w:rFonts w:ascii="Times New Roman" w:eastAsia="Times New Roman" w:hAnsi="Times New Roman" w:cs="Times New Roman"/>
                <w:w w:val="105"/>
                <w:sz w:val="24"/>
                <w:szCs w:val="24"/>
                <w:lang w:eastAsia="ru-RU"/>
              </w:rPr>
              <w:t>ме. Знаки препинания (точка, вопросительный и восклица</w:t>
            </w:r>
            <w:r w:rsidRPr="003C3797">
              <w:rPr>
                <w:rFonts w:ascii="Times New Roman" w:eastAsia="Times New Roman" w:hAnsi="Times New Roman" w:cs="Times New Roman"/>
                <w:spacing w:val="-1"/>
                <w:w w:val="105"/>
                <w:sz w:val="24"/>
                <w:szCs w:val="24"/>
                <w:lang w:eastAsia="ru-RU"/>
              </w:rPr>
              <w:t>тельный знаки).</w:t>
            </w:r>
          </w:p>
          <w:p w:rsidR="003C3797" w:rsidRPr="003C3797" w:rsidRDefault="003C3797" w:rsidP="003C3797">
            <w:pPr>
              <w:widowControl w:val="0"/>
              <w:shd w:val="clear" w:color="auto" w:fill="FFFFFF"/>
              <w:autoSpaceDE w:val="0"/>
              <w:autoSpaceDN w:val="0"/>
              <w:adjustRightInd w:val="0"/>
              <w:ind w:left="360"/>
              <w:rPr>
                <w:rFonts w:ascii="Times New Roman" w:eastAsia="Times New Roman" w:hAnsi="Times New Roman" w:cs="Times New Roman"/>
                <w:b/>
                <w:bCs/>
                <w:sz w:val="24"/>
                <w:szCs w:val="24"/>
                <w:lang w:eastAsia="ru-RU"/>
              </w:rPr>
            </w:pPr>
          </w:p>
          <w:p w:rsidR="003C3797" w:rsidRPr="003C3797" w:rsidRDefault="003C3797" w:rsidP="003C3797">
            <w:pPr>
              <w:widowControl w:val="0"/>
              <w:shd w:val="clear" w:color="auto" w:fill="FFFFFF"/>
              <w:autoSpaceDE w:val="0"/>
              <w:autoSpaceDN w:val="0"/>
              <w:adjustRightInd w:val="0"/>
              <w:ind w:left="360"/>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bCs/>
                <w:sz w:val="24"/>
                <w:szCs w:val="24"/>
                <w:lang w:eastAsia="ru-RU"/>
              </w:rPr>
              <w:t>Слово (11 ч).</w:t>
            </w:r>
          </w:p>
          <w:p w:rsidR="003C3797" w:rsidRPr="003C3797" w:rsidRDefault="003C3797" w:rsidP="003C3797">
            <w:pPr>
              <w:widowControl w:val="0"/>
              <w:shd w:val="clear" w:color="auto" w:fill="FFFFFF"/>
              <w:autoSpaceDE w:val="0"/>
              <w:autoSpaceDN w:val="0"/>
              <w:adjustRightInd w:val="0"/>
              <w:ind w:left="19" w:right="5" w:firstLine="341"/>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w w:val="101"/>
                <w:sz w:val="24"/>
                <w:szCs w:val="24"/>
                <w:lang w:eastAsia="ru-RU"/>
              </w:rPr>
              <w:t>Предмет и слово. Действие и слово. Признак и слово. Име</w:t>
            </w:r>
            <w:r w:rsidRPr="003C3797">
              <w:rPr>
                <w:rFonts w:ascii="Times New Roman" w:eastAsia="Times New Roman" w:hAnsi="Times New Roman" w:cs="Times New Roman"/>
                <w:w w:val="101"/>
                <w:sz w:val="24"/>
                <w:szCs w:val="24"/>
                <w:lang w:eastAsia="ru-RU"/>
              </w:rPr>
              <w:softHyphen/>
            </w:r>
            <w:r w:rsidRPr="003C3797">
              <w:rPr>
                <w:rFonts w:ascii="Times New Roman" w:eastAsia="Times New Roman" w:hAnsi="Times New Roman" w:cs="Times New Roman"/>
                <w:spacing w:val="-1"/>
                <w:w w:val="101"/>
                <w:sz w:val="24"/>
                <w:szCs w:val="24"/>
                <w:lang w:eastAsia="ru-RU"/>
              </w:rPr>
              <w:t>на собственные.</w:t>
            </w:r>
          </w:p>
          <w:p w:rsidR="003C3797" w:rsidRPr="003C3797" w:rsidRDefault="003C3797" w:rsidP="003C3797">
            <w:pPr>
              <w:widowControl w:val="0"/>
              <w:shd w:val="clear" w:color="auto" w:fill="FFFFFF"/>
              <w:autoSpaceDE w:val="0"/>
              <w:autoSpaceDN w:val="0"/>
              <w:adjustRightInd w:val="0"/>
              <w:ind w:left="360"/>
              <w:rPr>
                <w:rFonts w:ascii="Times New Roman" w:eastAsia="Times New Roman" w:hAnsi="Times New Roman" w:cs="Times New Roman"/>
                <w:b/>
                <w:bCs/>
                <w:sz w:val="24"/>
                <w:szCs w:val="24"/>
                <w:lang w:eastAsia="ru-RU"/>
              </w:rPr>
            </w:pPr>
          </w:p>
          <w:p w:rsidR="003C3797" w:rsidRPr="003C3797" w:rsidRDefault="003C3797" w:rsidP="003C3797">
            <w:pPr>
              <w:widowControl w:val="0"/>
              <w:shd w:val="clear" w:color="auto" w:fill="FFFFFF"/>
              <w:autoSpaceDE w:val="0"/>
              <w:autoSpaceDN w:val="0"/>
              <w:adjustRightInd w:val="0"/>
              <w:ind w:left="360"/>
              <w:rPr>
                <w:rFonts w:ascii="Times New Roman" w:eastAsia="Times New Roman" w:hAnsi="Times New Roman" w:cs="Times New Roman"/>
                <w:sz w:val="24"/>
                <w:szCs w:val="24"/>
                <w:lang w:eastAsia="ru-RU"/>
              </w:rPr>
            </w:pPr>
            <w:r w:rsidRPr="003C3797">
              <w:rPr>
                <w:rFonts w:ascii="Times New Roman" w:eastAsia="Times New Roman" w:hAnsi="Times New Roman" w:cs="Times New Roman"/>
                <w:b/>
                <w:bCs/>
                <w:sz w:val="24"/>
                <w:szCs w:val="24"/>
                <w:lang w:eastAsia="ru-RU"/>
              </w:rPr>
              <w:t>Звуки и буквы (27 ч).</w:t>
            </w:r>
          </w:p>
          <w:p w:rsidR="003C3797" w:rsidRPr="003C3797" w:rsidRDefault="003C3797" w:rsidP="003C3797">
            <w:pPr>
              <w:widowControl w:val="0"/>
              <w:shd w:val="clear" w:color="auto" w:fill="FFFFFF"/>
              <w:autoSpaceDE w:val="0"/>
              <w:autoSpaceDN w:val="0"/>
              <w:adjustRightInd w:val="0"/>
              <w:ind w:left="14" w:firstLine="346"/>
              <w:jc w:val="both"/>
              <w:rPr>
                <w:rFonts w:ascii="Times New Roman" w:eastAsia="Times New Roman" w:hAnsi="Times New Roman" w:cs="Times New Roman"/>
                <w:w w:val="103"/>
                <w:sz w:val="24"/>
                <w:szCs w:val="24"/>
                <w:lang w:eastAsia="ru-RU"/>
              </w:rPr>
            </w:pPr>
            <w:r w:rsidRPr="003C3797">
              <w:rPr>
                <w:rFonts w:ascii="Times New Roman" w:eastAsia="Times New Roman" w:hAnsi="Times New Roman" w:cs="Times New Roman"/>
                <w:w w:val="103"/>
                <w:sz w:val="24"/>
                <w:szCs w:val="24"/>
                <w:lang w:eastAsia="ru-RU"/>
              </w:rPr>
              <w:t>Звуки речи и слово. Гласные и согласные. Гласные звуки и буквы. Звук [и] и буква и. Мягкие и твердые согласные, обо</w:t>
            </w:r>
            <w:r w:rsidRPr="003C3797">
              <w:rPr>
                <w:rFonts w:ascii="Times New Roman" w:eastAsia="Times New Roman" w:hAnsi="Times New Roman" w:cs="Times New Roman"/>
                <w:w w:val="103"/>
                <w:sz w:val="24"/>
                <w:szCs w:val="24"/>
                <w:lang w:eastAsia="ru-RU"/>
              </w:rPr>
              <w:softHyphen/>
              <w:t xml:space="preserve">значение мягкости согласных на письме ь, гласными буквами </w:t>
            </w:r>
            <w:r w:rsidRPr="003C3797">
              <w:rPr>
                <w:rFonts w:ascii="Times New Roman" w:eastAsia="Times New Roman" w:hAnsi="Times New Roman" w:cs="Times New Roman"/>
                <w:i/>
                <w:iCs/>
                <w:w w:val="103"/>
                <w:sz w:val="24"/>
                <w:szCs w:val="24"/>
                <w:lang w:eastAsia="ru-RU"/>
              </w:rPr>
              <w:t xml:space="preserve">е, ё, ю, я. </w:t>
            </w:r>
            <w:r w:rsidRPr="003C3797">
              <w:rPr>
                <w:rFonts w:ascii="Times New Roman" w:eastAsia="Times New Roman" w:hAnsi="Times New Roman" w:cs="Times New Roman"/>
                <w:w w:val="103"/>
                <w:sz w:val="24"/>
                <w:szCs w:val="24"/>
                <w:lang w:eastAsia="ru-RU"/>
              </w:rPr>
              <w:t>Произношение и обозначение на письме слов с соче</w:t>
            </w:r>
            <w:r w:rsidRPr="003C3797">
              <w:rPr>
                <w:rFonts w:ascii="Times New Roman" w:eastAsia="Times New Roman" w:hAnsi="Times New Roman" w:cs="Times New Roman"/>
                <w:w w:val="103"/>
                <w:sz w:val="24"/>
                <w:szCs w:val="24"/>
                <w:lang w:eastAsia="ru-RU"/>
              </w:rPr>
              <w:softHyphen/>
              <w:t xml:space="preserve">таниями </w:t>
            </w:r>
            <w:r w:rsidRPr="003C3797">
              <w:rPr>
                <w:rFonts w:ascii="Times New Roman" w:eastAsia="Times New Roman" w:hAnsi="Times New Roman" w:cs="Times New Roman"/>
                <w:i/>
                <w:iCs/>
                <w:w w:val="103"/>
                <w:sz w:val="24"/>
                <w:szCs w:val="24"/>
                <w:lang w:eastAsia="ru-RU"/>
              </w:rPr>
              <w:t xml:space="preserve">жи, ши, ча, ща, </w:t>
            </w:r>
            <w:proofErr w:type="gramStart"/>
            <w:r w:rsidRPr="003C3797">
              <w:rPr>
                <w:rFonts w:ascii="Times New Roman" w:eastAsia="Times New Roman" w:hAnsi="Times New Roman" w:cs="Times New Roman"/>
                <w:i/>
                <w:iCs/>
                <w:w w:val="103"/>
                <w:sz w:val="24"/>
                <w:szCs w:val="24"/>
                <w:lang w:eastAsia="ru-RU"/>
              </w:rPr>
              <w:t>чу</w:t>
            </w:r>
            <w:proofErr w:type="gramEnd"/>
            <w:r w:rsidRPr="003C3797">
              <w:rPr>
                <w:rFonts w:ascii="Times New Roman" w:eastAsia="Times New Roman" w:hAnsi="Times New Roman" w:cs="Times New Roman"/>
                <w:i/>
                <w:iCs/>
                <w:w w:val="103"/>
                <w:sz w:val="24"/>
                <w:szCs w:val="24"/>
                <w:lang w:eastAsia="ru-RU"/>
              </w:rPr>
              <w:t xml:space="preserve">, щу. </w:t>
            </w:r>
            <w:r w:rsidRPr="003C3797">
              <w:rPr>
                <w:rFonts w:ascii="Times New Roman" w:eastAsia="Times New Roman" w:hAnsi="Times New Roman" w:cs="Times New Roman"/>
                <w:w w:val="103"/>
                <w:sz w:val="24"/>
                <w:szCs w:val="24"/>
                <w:lang w:eastAsia="ru-RU"/>
              </w:rPr>
              <w:t>Соотношение звуков и бу</w:t>
            </w:r>
            <w:proofErr w:type="gramStart"/>
            <w:r w:rsidRPr="003C3797">
              <w:rPr>
                <w:rFonts w:ascii="Times New Roman" w:eastAsia="Times New Roman" w:hAnsi="Times New Roman" w:cs="Times New Roman"/>
                <w:w w:val="103"/>
                <w:sz w:val="24"/>
                <w:szCs w:val="24"/>
                <w:lang w:eastAsia="ru-RU"/>
              </w:rPr>
              <w:t>кв в сл</w:t>
            </w:r>
            <w:proofErr w:type="gramEnd"/>
            <w:r w:rsidRPr="003C3797">
              <w:rPr>
                <w:rFonts w:ascii="Times New Roman" w:eastAsia="Times New Roman" w:hAnsi="Times New Roman" w:cs="Times New Roman"/>
                <w:w w:val="103"/>
                <w:sz w:val="24"/>
                <w:szCs w:val="24"/>
                <w:lang w:eastAsia="ru-RU"/>
              </w:rPr>
              <w:t xml:space="preserve">овах типа </w:t>
            </w:r>
            <w:r w:rsidRPr="003C3797">
              <w:rPr>
                <w:rFonts w:ascii="Times New Roman" w:eastAsia="Times New Roman" w:hAnsi="Times New Roman" w:cs="Times New Roman"/>
                <w:i/>
                <w:iCs/>
                <w:w w:val="103"/>
                <w:sz w:val="24"/>
                <w:szCs w:val="24"/>
                <w:lang w:eastAsia="ru-RU"/>
              </w:rPr>
              <w:t xml:space="preserve">мел — мель, яма, ель. </w:t>
            </w:r>
            <w:r w:rsidRPr="003C3797">
              <w:rPr>
                <w:rFonts w:ascii="Times New Roman" w:eastAsia="Times New Roman" w:hAnsi="Times New Roman" w:cs="Times New Roman"/>
                <w:w w:val="103"/>
                <w:sz w:val="24"/>
                <w:szCs w:val="24"/>
                <w:lang w:eastAsia="ru-RU"/>
              </w:rPr>
              <w:t xml:space="preserve">Перенос слов. Ударение. </w:t>
            </w:r>
            <w:r w:rsidRPr="003C3797">
              <w:rPr>
                <w:rFonts w:ascii="Times New Roman" w:eastAsia="Times New Roman" w:hAnsi="Times New Roman" w:cs="Times New Roman"/>
                <w:spacing w:val="-1"/>
                <w:w w:val="103"/>
                <w:sz w:val="24"/>
                <w:szCs w:val="24"/>
                <w:lang w:eastAsia="ru-RU"/>
              </w:rPr>
              <w:t xml:space="preserve">Произношение и обозначение на письме ударных и безударных </w:t>
            </w:r>
            <w:r w:rsidRPr="003C3797">
              <w:rPr>
                <w:rFonts w:ascii="Times New Roman" w:eastAsia="Times New Roman" w:hAnsi="Times New Roman" w:cs="Times New Roman"/>
                <w:w w:val="103"/>
                <w:sz w:val="24"/>
                <w:szCs w:val="24"/>
                <w:lang w:eastAsia="ru-RU"/>
              </w:rPr>
              <w:t>гласных. Согласные звонкие и глухие, парные и непарные. Произношение и обозначение на письме парных согласных в конце слова и перед гласными.</w:t>
            </w:r>
          </w:p>
          <w:p w:rsidR="003C3797" w:rsidRPr="003C3797" w:rsidRDefault="003C3797" w:rsidP="003C3797">
            <w:pPr>
              <w:widowControl w:val="0"/>
              <w:shd w:val="clear" w:color="auto" w:fill="FFFFFF"/>
              <w:autoSpaceDE w:val="0"/>
              <w:autoSpaceDN w:val="0"/>
              <w:adjustRightInd w:val="0"/>
              <w:ind w:right="5" w:firstLine="331"/>
              <w:jc w:val="both"/>
              <w:rPr>
                <w:rFonts w:ascii="Times New Roman" w:eastAsia="Times New Roman" w:hAnsi="Times New Roman" w:cs="Times New Roman"/>
                <w:w w:val="103"/>
                <w:sz w:val="24"/>
                <w:szCs w:val="24"/>
                <w:lang w:eastAsia="ru-RU"/>
              </w:rPr>
            </w:pPr>
          </w:p>
          <w:p w:rsidR="003C3797" w:rsidRPr="003C3797" w:rsidRDefault="003C3797" w:rsidP="003C3797">
            <w:pPr>
              <w:widowControl w:val="0"/>
              <w:shd w:val="clear" w:color="auto" w:fill="FFFFFF"/>
              <w:autoSpaceDE w:val="0"/>
              <w:autoSpaceDN w:val="0"/>
              <w:adjustRightInd w:val="0"/>
              <w:ind w:right="5" w:firstLine="331"/>
              <w:jc w:val="both"/>
              <w:rPr>
                <w:rFonts w:ascii="Times New Roman" w:eastAsia="Times New Roman" w:hAnsi="Times New Roman" w:cs="Times New Roman"/>
                <w:i/>
                <w:iCs/>
                <w:spacing w:val="-2"/>
                <w:w w:val="106"/>
                <w:sz w:val="24"/>
                <w:szCs w:val="24"/>
                <w:lang w:eastAsia="ru-RU"/>
              </w:rPr>
            </w:pPr>
            <w:proofErr w:type="gramStart"/>
            <w:r w:rsidRPr="003C3797">
              <w:rPr>
                <w:rFonts w:ascii="Times New Roman" w:eastAsia="Times New Roman" w:hAnsi="Times New Roman" w:cs="Times New Roman"/>
                <w:b/>
                <w:bCs/>
                <w:w w:val="103"/>
                <w:sz w:val="24"/>
                <w:szCs w:val="24"/>
                <w:lang w:eastAsia="ru-RU"/>
              </w:rPr>
              <w:t>Слова с непроверяемыми написаниями</w:t>
            </w:r>
            <w:r w:rsidRPr="003C3797">
              <w:rPr>
                <w:rFonts w:ascii="Times New Roman" w:eastAsia="Times New Roman" w:hAnsi="Times New Roman" w:cs="Times New Roman"/>
                <w:w w:val="103"/>
                <w:sz w:val="24"/>
                <w:szCs w:val="24"/>
                <w:lang w:eastAsia="ru-RU"/>
              </w:rPr>
              <w:t xml:space="preserve">: </w:t>
            </w:r>
            <w:r w:rsidRPr="003C3797">
              <w:rPr>
                <w:rFonts w:ascii="Times New Roman" w:eastAsia="Times New Roman" w:hAnsi="Times New Roman" w:cs="Times New Roman"/>
                <w:i/>
                <w:iCs/>
                <w:w w:val="103"/>
                <w:sz w:val="24"/>
                <w:szCs w:val="24"/>
                <w:lang w:eastAsia="ru-RU"/>
              </w:rPr>
              <w:t>арбуз, воробей, во</w:t>
            </w:r>
            <w:r w:rsidRPr="003C3797">
              <w:rPr>
                <w:rFonts w:ascii="Times New Roman" w:eastAsia="Times New Roman" w:hAnsi="Times New Roman" w:cs="Times New Roman"/>
                <w:i/>
                <w:iCs/>
                <w:w w:val="103"/>
                <w:sz w:val="24"/>
                <w:szCs w:val="24"/>
                <w:lang w:eastAsia="ru-RU"/>
              </w:rPr>
              <w:softHyphen/>
            </w:r>
            <w:r w:rsidRPr="003C3797">
              <w:rPr>
                <w:rFonts w:ascii="Times New Roman" w:eastAsia="Times New Roman" w:hAnsi="Times New Roman" w:cs="Times New Roman"/>
                <w:i/>
                <w:iCs/>
                <w:w w:val="106"/>
                <w:sz w:val="24"/>
                <w:szCs w:val="24"/>
                <w:lang w:eastAsia="ru-RU"/>
              </w:rPr>
              <w:t xml:space="preserve">рона, девочка, капуста, карандаш, коньки, лисица, мальчик, </w:t>
            </w:r>
            <w:r w:rsidRPr="003C3797">
              <w:rPr>
                <w:rFonts w:ascii="Times New Roman" w:eastAsia="Times New Roman" w:hAnsi="Times New Roman" w:cs="Times New Roman"/>
                <w:i/>
                <w:iCs/>
                <w:spacing w:val="-4"/>
                <w:w w:val="106"/>
                <w:sz w:val="24"/>
                <w:szCs w:val="24"/>
                <w:lang w:eastAsia="ru-RU"/>
              </w:rPr>
              <w:t>мебель, морковь, Москва, пальто, петух, посуда, Россия, соба</w:t>
            </w:r>
            <w:r w:rsidRPr="003C3797">
              <w:rPr>
                <w:rFonts w:ascii="Times New Roman" w:eastAsia="Times New Roman" w:hAnsi="Times New Roman" w:cs="Times New Roman"/>
                <w:i/>
                <w:iCs/>
                <w:spacing w:val="-4"/>
                <w:w w:val="106"/>
                <w:sz w:val="24"/>
                <w:szCs w:val="24"/>
                <w:lang w:eastAsia="ru-RU"/>
              </w:rPr>
              <w:softHyphen/>
            </w:r>
            <w:r w:rsidRPr="003C3797">
              <w:rPr>
                <w:rFonts w:ascii="Times New Roman" w:eastAsia="Times New Roman" w:hAnsi="Times New Roman" w:cs="Times New Roman"/>
                <w:i/>
                <w:iCs/>
                <w:spacing w:val="-2"/>
                <w:w w:val="106"/>
                <w:sz w:val="24"/>
                <w:szCs w:val="24"/>
                <w:lang w:eastAsia="ru-RU"/>
              </w:rPr>
              <w:t>ка, сорока, тарелка, учитель.</w:t>
            </w:r>
            <w:proofErr w:type="gramEnd"/>
          </w:p>
          <w:p w:rsidR="003C3797" w:rsidRPr="003C3797" w:rsidRDefault="003C3797" w:rsidP="003C3797">
            <w:pPr>
              <w:widowControl w:val="0"/>
              <w:shd w:val="clear" w:color="auto" w:fill="FFFFFF"/>
              <w:autoSpaceDE w:val="0"/>
              <w:autoSpaceDN w:val="0"/>
              <w:adjustRightInd w:val="0"/>
              <w:ind w:right="5" w:firstLine="331"/>
              <w:jc w:val="both"/>
              <w:rPr>
                <w:rFonts w:ascii="Times New Roman" w:eastAsia="Times New Roman" w:hAnsi="Times New Roman" w:cs="Times New Roman"/>
                <w:i/>
                <w:iCs/>
                <w:spacing w:val="-2"/>
                <w:w w:val="106"/>
                <w:sz w:val="24"/>
                <w:szCs w:val="24"/>
                <w:lang w:eastAsia="ru-RU"/>
              </w:rPr>
            </w:pPr>
          </w:p>
          <w:p w:rsidR="003C3797" w:rsidRPr="003C3797" w:rsidRDefault="003C3797" w:rsidP="003C3797">
            <w:pPr>
              <w:widowControl w:val="0"/>
              <w:autoSpaceDE w:val="0"/>
              <w:autoSpaceDN w:val="0"/>
              <w:adjustRightInd w:val="0"/>
              <w:ind w:firstLine="60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Распределение основного содержания по классам и темам представлено в следующем разделе программы, который включает:</w:t>
            </w:r>
          </w:p>
          <w:p w:rsidR="003C3797" w:rsidRPr="003C3797" w:rsidRDefault="003C3797" w:rsidP="003C3797">
            <w:pPr>
              <w:widowControl w:val="0"/>
              <w:autoSpaceDE w:val="0"/>
              <w:autoSpaceDN w:val="0"/>
              <w:adjustRightInd w:val="0"/>
              <w:ind w:firstLine="48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Тематическое планирование по обучению грамоте:</w:t>
            </w:r>
          </w:p>
          <w:p w:rsidR="003C3797" w:rsidRPr="003C3797" w:rsidRDefault="003C3797" w:rsidP="003C3797">
            <w:pPr>
              <w:widowControl w:val="0"/>
              <w:autoSpaceDE w:val="0"/>
              <w:autoSpaceDN w:val="0"/>
              <w:adjustRightInd w:val="0"/>
              <w:ind w:firstLine="48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к «Азбуке» В.</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Г.</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Горецкого и др. (обучение чтению);</w:t>
            </w:r>
          </w:p>
          <w:p w:rsidR="003C3797" w:rsidRPr="003C3797" w:rsidRDefault="003C3797" w:rsidP="003C3797">
            <w:pPr>
              <w:widowControl w:val="0"/>
              <w:autoSpaceDE w:val="0"/>
              <w:autoSpaceDN w:val="0"/>
              <w:adjustRightInd w:val="0"/>
              <w:ind w:firstLine="48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к Прописям Н.</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А. Федосовой, В.</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Г.</w:t>
            </w:r>
            <w:r w:rsidRPr="003C3797">
              <w:rPr>
                <w:rFonts w:ascii="Times New Roman" w:eastAsia="Times New Roman" w:hAnsi="Times New Roman" w:cs="Times New Roman"/>
                <w:sz w:val="24"/>
                <w:szCs w:val="24"/>
                <w:lang w:val="en-US" w:eastAsia="ru-RU"/>
              </w:rPr>
              <w:t> </w:t>
            </w:r>
            <w:r w:rsidRPr="003C3797">
              <w:rPr>
                <w:rFonts w:ascii="Times New Roman" w:eastAsia="Times New Roman" w:hAnsi="Times New Roman" w:cs="Times New Roman"/>
                <w:sz w:val="24"/>
                <w:szCs w:val="24"/>
                <w:lang w:eastAsia="ru-RU"/>
              </w:rPr>
              <w:t>Горецкого (обучение письму).</w:t>
            </w:r>
          </w:p>
          <w:p w:rsidR="003C3797" w:rsidRPr="003C3797" w:rsidRDefault="003C3797" w:rsidP="003C3797">
            <w:pPr>
              <w:widowControl w:val="0"/>
              <w:autoSpaceDE w:val="0"/>
              <w:autoSpaceDN w:val="0"/>
              <w:adjustRightInd w:val="0"/>
              <w:ind w:firstLine="480"/>
              <w:jc w:val="both"/>
              <w:rPr>
                <w:rFonts w:ascii="Times New Roman" w:eastAsia="Times New Roman" w:hAnsi="Times New Roman" w:cs="Times New Roman"/>
                <w:sz w:val="24"/>
                <w:szCs w:val="24"/>
                <w:lang w:eastAsia="ru-RU"/>
              </w:rPr>
            </w:pPr>
            <w:r w:rsidRPr="003C3797">
              <w:rPr>
                <w:rFonts w:ascii="Times New Roman" w:eastAsia="Times New Roman" w:hAnsi="Times New Roman" w:cs="Times New Roman"/>
                <w:sz w:val="24"/>
                <w:szCs w:val="24"/>
                <w:lang w:eastAsia="ru-RU"/>
              </w:rPr>
              <w:t>— Тематическое планирование по русскому языку к учебнику:</w:t>
            </w:r>
          </w:p>
          <w:p w:rsidR="003C3797" w:rsidRPr="003C3797" w:rsidRDefault="003C3797" w:rsidP="003C3797">
            <w:pPr>
              <w:widowControl w:val="0"/>
              <w:autoSpaceDE w:val="0"/>
              <w:autoSpaceDN w:val="0"/>
              <w:adjustRightInd w:val="0"/>
              <w:ind w:left="480"/>
              <w:jc w:val="both"/>
              <w:rPr>
                <w:rFonts w:ascii="Times New Roman" w:eastAsia="Times New Roman" w:hAnsi="Times New Roman" w:cs="Times New Roman"/>
                <w:bCs/>
                <w:iCs/>
                <w:sz w:val="24"/>
                <w:szCs w:val="24"/>
                <w:lang w:eastAsia="ru-RU"/>
              </w:rPr>
            </w:pPr>
            <w:r w:rsidRPr="003C3797">
              <w:rPr>
                <w:rFonts w:ascii="Times New Roman" w:eastAsia="Times New Roman" w:hAnsi="Times New Roman" w:cs="Times New Roman"/>
                <w:bCs/>
                <w:iCs/>
                <w:sz w:val="24"/>
                <w:szCs w:val="24"/>
                <w:lang w:eastAsia="ru-RU"/>
              </w:rPr>
              <w:t xml:space="preserve"> Л.М. Зеленина, Т.Е. Хохлова. Русский язык: Учебник: 1</w:t>
            </w:r>
            <w:r w:rsidRPr="003C3797">
              <w:rPr>
                <w:rFonts w:ascii="Times New Roman" w:eastAsia="Times New Roman" w:hAnsi="Times New Roman" w:cs="Times New Roman"/>
                <w:bCs/>
                <w:iCs/>
                <w:sz w:val="24"/>
                <w:szCs w:val="24"/>
                <w:lang w:val="en-US" w:eastAsia="ru-RU"/>
              </w:rPr>
              <w:t> </w:t>
            </w:r>
            <w:r w:rsidRPr="003C3797">
              <w:rPr>
                <w:rFonts w:ascii="Times New Roman" w:eastAsia="Times New Roman" w:hAnsi="Times New Roman" w:cs="Times New Roman"/>
                <w:bCs/>
                <w:iCs/>
                <w:sz w:val="24"/>
                <w:szCs w:val="24"/>
                <w:lang w:eastAsia="ru-RU"/>
              </w:rPr>
              <w:t xml:space="preserve">класс. </w:t>
            </w:r>
          </w:p>
          <w:p w:rsidR="003C3797" w:rsidRPr="003C3797" w:rsidRDefault="003C3797" w:rsidP="003C3797">
            <w:pPr>
              <w:widowControl w:val="0"/>
              <w:shd w:val="clear" w:color="auto" w:fill="FFFFFF"/>
              <w:tabs>
                <w:tab w:val="left" w:leader="dot" w:pos="331"/>
              </w:tabs>
              <w:autoSpaceDE w:val="0"/>
              <w:autoSpaceDN w:val="0"/>
              <w:adjustRightInd w:val="0"/>
              <w:spacing w:before="7" w:line="360" w:lineRule="auto"/>
              <w:ind w:right="43"/>
              <w:rPr>
                <w:rFonts w:ascii="Times New Roman" w:eastAsia="Times New Roman" w:hAnsi="Times New Roman" w:cs="Times New Roman"/>
                <w:b/>
                <w:bCs/>
                <w:i/>
                <w:iCs/>
                <w:sz w:val="28"/>
                <w:szCs w:val="28"/>
                <w:lang w:eastAsia="ru-RU"/>
              </w:rPr>
            </w:pPr>
          </w:p>
          <w:p w:rsidR="003C3797" w:rsidRPr="003C3797" w:rsidRDefault="003C3797" w:rsidP="003C3797">
            <w:pPr>
              <w:widowControl w:val="0"/>
              <w:shd w:val="clear" w:color="auto" w:fill="FFFFFF"/>
              <w:tabs>
                <w:tab w:val="left" w:leader="dot" w:pos="331"/>
              </w:tabs>
              <w:autoSpaceDE w:val="0"/>
              <w:autoSpaceDN w:val="0"/>
              <w:adjustRightInd w:val="0"/>
              <w:spacing w:before="7" w:line="360" w:lineRule="auto"/>
              <w:ind w:left="7" w:right="43" w:firstLine="302"/>
              <w:jc w:val="center"/>
              <w:rPr>
                <w:rFonts w:ascii="Times New Roman" w:eastAsia="Times New Roman" w:hAnsi="Times New Roman" w:cs="Times New Roman"/>
                <w:b/>
                <w:bCs/>
                <w:i/>
                <w:iCs/>
                <w:sz w:val="28"/>
                <w:szCs w:val="28"/>
                <w:lang w:eastAsia="ru-RU"/>
              </w:rPr>
            </w:pPr>
          </w:p>
          <w:p w:rsidR="003C3797" w:rsidRPr="003C3797" w:rsidRDefault="003C3797" w:rsidP="003C3797">
            <w:pPr>
              <w:widowControl w:val="0"/>
              <w:autoSpaceDE w:val="0"/>
              <w:autoSpaceDN w:val="0"/>
              <w:adjustRightInd w:val="0"/>
              <w:rPr>
                <w:rFonts w:ascii="Times New Roman" w:eastAsia="Times New Roman" w:hAnsi="Times New Roman" w:cs="Times New Roman"/>
                <w:sz w:val="24"/>
                <w:szCs w:val="24"/>
                <w:lang w:eastAsia="ru-RU"/>
              </w:rPr>
            </w:pPr>
          </w:p>
          <w:p w:rsidR="003C3797" w:rsidRPr="003C3797" w:rsidRDefault="003C3797" w:rsidP="003C3797">
            <w:pPr>
              <w:widowControl w:val="0"/>
              <w:autoSpaceDE w:val="0"/>
              <w:autoSpaceDN w:val="0"/>
              <w:adjustRightInd w:val="0"/>
              <w:rPr>
                <w:rFonts w:ascii="Times New Roman" w:eastAsia="Times New Roman" w:hAnsi="Times New Roman" w:cs="Times New Roman"/>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Литературное чтение</w:t>
            </w:r>
          </w:p>
        </w:tc>
        <w:tc>
          <w:tcPr>
            <w:tcW w:w="0" w:type="auto"/>
          </w:tcPr>
          <w:p w:rsidR="008F5AC6" w:rsidRPr="008F5AC6" w:rsidRDefault="008F5AC6" w:rsidP="008F5AC6">
            <w:pPr>
              <w:shd w:val="clear" w:color="auto" w:fill="FFFFFF"/>
              <w:ind w:right="91" w:firstLine="720"/>
              <w:jc w:val="both"/>
              <w:rPr>
                <w:rFonts w:ascii="Times New Roman" w:eastAsia="Times New Roman" w:hAnsi="Times New Roman" w:cs="Times New Roman"/>
                <w:color w:val="000000"/>
                <w:sz w:val="28"/>
                <w:lang w:eastAsia="ru-RU"/>
              </w:rPr>
            </w:pPr>
            <w:r w:rsidRPr="008F5AC6">
              <w:rPr>
                <w:rFonts w:ascii="Times New Roman" w:eastAsia="Times New Roman" w:hAnsi="Times New Roman" w:cs="Times New Roman"/>
                <w:color w:val="000000"/>
                <w:sz w:val="28"/>
                <w:lang w:eastAsia="ru-RU"/>
              </w:rPr>
              <w:t xml:space="preserve">Рабочая программа по литературному чтению разработана на основе </w:t>
            </w:r>
            <w:r w:rsidRPr="008F5AC6">
              <w:rPr>
                <w:rFonts w:ascii="Times New Roman" w:eastAsia="Times New Roman" w:hAnsi="Times New Roman" w:cs="Times New Roman"/>
                <w:sz w:val="28"/>
                <w:szCs w:val="28"/>
                <w:lang w:eastAsia="ru-RU"/>
              </w:rPr>
              <w:t>Федерального государ</w:t>
            </w:r>
            <w:r w:rsidRPr="008F5AC6">
              <w:rPr>
                <w:rFonts w:ascii="Times New Roman" w:eastAsia="Times New Roman" w:hAnsi="Times New Roman" w:cs="Times New Roman"/>
                <w:sz w:val="28"/>
                <w:szCs w:val="28"/>
                <w:lang w:eastAsia="ru-RU"/>
              </w:rPr>
              <w:softHyphen/>
              <w:t>ственного образовательного стандарта начального общего обра</w:t>
            </w:r>
            <w:r w:rsidRPr="008F5AC6">
              <w:rPr>
                <w:rFonts w:ascii="Times New Roman" w:eastAsia="Times New Roman" w:hAnsi="Times New Roman" w:cs="Times New Roman"/>
                <w:sz w:val="28"/>
                <w:szCs w:val="28"/>
                <w:lang w:eastAsia="ru-RU"/>
              </w:rPr>
              <w:softHyphen/>
              <w:t>зования, Концепции духовно-нравственного развития и воспи</w:t>
            </w:r>
            <w:r w:rsidRPr="008F5AC6">
              <w:rPr>
                <w:rFonts w:ascii="Times New Roman" w:eastAsia="Times New Roman" w:hAnsi="Times New Roman" w:cs="Times New Roman"/>
                <w:sz w:val="28"/>
                <w:szCs w:val="28"/>
                <w:lang w:eastAsia="ru-RU"/>
              </w:rPr>
              <w:softHyphen/>
              <w:t>тания личности гражданина России, планируемых результатов начального общего образования,</w:t>
            </w:r>
            <w:r w:rsidRPr="008F5AC6">
              <w:rPr>
                <w:rFonts w:ascii="Times New Roman" w:eastAsia="Times New Roman" w:hAnsi="Times New Roman" w:cs="Times New Roman"/>
                <w:color w:val="000000"/>
                <w:sz w:val="28"/>
                <w:lang w:eastAsia="ru-RU"/>
              </w:rPr>
              <w:t xml:space="preserve"> Программы Министерства образования РФ: Начальное общее </w:t>
            </w:r>
            <w:r w:rsidRPr="008F5AC6">
              <w:rPr>
                <w:rFonts w:ascii="Times New Roman" w:eastAsia="Times New Roman" w:hAnsi="Times New Roman" w:cs="Times New Roman"/>
                <w:color w:val="000000"/>
                <w:sz w:val="28"/>
                <w:lang w:eastAsia="ru-RU"/>
              </w:rPr>
              <w:lastRenderedPageBreak/>
              <w:t>образование, авторской программы Л. Ф. Климановой, В. Г. Горецкого, М. В. Головановой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8F5AC6" w:rsidRPr="008F5AC6" w:rsidRDefault="008F5AC6" w:rsidP="008F5AC6">
            <w:pPr>
              <w:shd w:val="clear" w:color="auto" w:fill="FFFFFF"/>
              <w:autoSpaceDE w:val="0"/>
              <w:autoSpaceDN w:val="0"/>
              <w:adjustRightInd w:val="0"/>
              <w:ind w:firstLine="720"/>
              <w:jc w:val="both"/>
              <w:rPr>
                <w:rFonts w:ascii="Arial" w:eastAsia="Times New Roman" w:hAnsi="Arial" w:cs="Arial"/>
                <w:sz w:val="28"/>
                <w:szCs w:val="28"/>
                <w:lang w:eastAsia="ru-RU"/>
              </w:rPr>
            </w:pPr>
            <w:r w:rsidRPr="008F5AC6">
              <w:rPr>
                <w:rFonts w:ascii="Times New Roman" w:eastAsia="Times New Roman" w:hAnsi="Times New Roman" w:cs="Times New Roman"/>
                <w:sz w:val="28"/>
                <w:szCs w:val="28"/>
                <w:lang w:eastAsia="ru-RU"/>
              </w:rPr>
              <w:t>Литературное чтение — один из основных предметов в об</w:t>
            </w:r>
            <w:r w:rsidRPr="008F5AC6">
              <w:rPr>
                <w:rFonts w:ascii="Times New Roman" w:eastAsia="Times New Roman" w:hAnsi="Times New Roman" w:cs="Times New Roman"/>
                <w:sz w:val="28"/>
                <w:szCs w:val="28"/>
                <w:lang w:eastAsia="ru-RU"/>
              </w:rPr>
              <w:softHyphen/>
              <w:t>учении младших школьников. Он формирует общеучебный на</w:t>
            </w:r>
            <w:r w:rsidRPr="008F5AC6">
              <w:rPr>
                <w:rFonts w:ascii="Times New Roman" w:eastAsia="Times New Roman" w:hAnsi="Times New Roman" w:cs="Times New Roman"/>
                <w:sz w:val="28"/>
                <w:szCs w:val="28"/>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F5AC6" w:rsidRPr="008F5AC6" w:rsidRDefault="008F5AC6" w:rsidP="008F5AC6">
            <w:pPr>
              <w:shd w:val="clear" w:color="auto" w:fill="FFFFFF"/>
              <w:autoSpaceDE w:val="0"/>
              <w:autoSpaceDN w:val="0"/>
              <w:adjustRightInd w:val="0"/>
              <w:ind w:firstLine="720"/>
              <w:jc w:val="both"/>
              <w:rPr>
                <w:rFonts w:ascii="Arial" w:eastAsia="Times New Roman" w:hAnsi="Arial" w:cs="Arial"/>
                <w:sz w:val="28"/>
                <w:szCs w:val="28"/>
                <w:lang w:eastAsia="ru-RU"/>
              </w:rPr>
            </w:pPr>
            <w:r w:rsidRPr="008F5AC6">
              <w:rPr>
                <w:rFonts w:ascii="Times New Roman" w:eastAsia="Times New Roman" w:hAnsi="Times New Roman" w:cs="Times New Roman"/>
                <w:sz w:val="28"/>
                <w:szCs w:val="28"/>
                <w:lang w:eastAsia="ru-RU"/>
              </w:rPr>
              <w:t>Успешность изучения курса литературного чтения обеспечи</w:t>
            </w:r>
            <w:r w:rsidRPr="008F5AC6">
              <w:rPr>
                <w:rFonts w:ascii="Times New Roman" w:eastAsia="Times New Roman" w:hAnsi="Times New Roman" w:cs="Times New Roman"/>
                <w:sz w:val="28"/>
                <w:szCs w:val="28"/>
                <w:lang w:eastAsia="ru-RU"/>
              </w:rPr>
              <w:softHyphen/>
              <w:t>вает результативность по другим предметам начальной школы.</w:t>
            </w:r>
          </w:p>
          <w:p w:rsidR="008F5AC6" w:rsidRPr="008F5AC6" w:rsidRDefault="008F5AC6" w:rsidP="008F5AC6">
            <w:pPr>
              <w:shd w:val="clear" w:color="auto" w:fill="FFFFFF"/>
              <w:autoSpaceDE w:val="0"/>
              <w:autoSpaceDN w:val="0"/>
              <w:adjustRightInd w:val="0"/>
              <w:ind w:firstLine="720"/>
              <w:jc w:val="both"/>
              <w:rPr>
                <w:rFonts w:ascii="Arial" w:eastAsia="Times New Roman" w:hAnsi="Arial" w:cs="Arial"/>
                <w:sz w:val="28"/>
                <w:szCs w:val="28"/>
                <w:lang w:eastAsia="ru-RU"/>
              </w:rPr>
            </w:pPr>
            <w:r w:rsidRPr="008F5AC6">
              <w:rPr>
                <w:rFonts w:ascii="Times New Roman" w:eastAsia="Times New Roman" w:hAnsi="Times New Roman" w:cs="Times New Roman"/>
                <w:sz w:val="28"/>
                <w:szCs w:val="28"/>
                <w:lang w:eastAsia="ru-RU"/>
              </w:rPr>
              <w:t>Курс литературного чтения направлен на достижение следу</w:t>
            </w:r>
            <w:r w:rsidRPr="008F5AC6">
              <w:rPr>
                <w:rFonts w:ascii="Times New Roman" w:eastAsia="Times New Roman" w:hAnsi="Times New Roman" w:cs="Times New Roman"/>
                <w:sz w:val="28"/>
                <w:szCs w:val="28"/>
                <w:lang w:eastAsia="ru-RU"/>
              </w:rPr>
              <w:softHyphen/>
              <w:t xml:space="preserve">ющих </w:t>
            </w:r>
            <w:r w:rsidRPr="008F5AC6">
              <w:rPr>
                <w:rFonts w:ascii="Times New Roman" w:eastAsia="Times New Roman" w:hAnsi="Times New Roman" w:cs="Times New Roman"/>
                <w:b/>
                <w:bCs/>
                <w:sz w:val="28"/>
                <w:szCs w:val="28"/>
                <w:lang w:eastAsia="ru-RU"/>
              </w:rPr>
              <w:t>целей:</w:t>
            </w:r>
          </w:p>
          <w:p w:rsidR="008F5AC6" w:rsidRPr="008F5AC6" w:rsidRDefault="008F5AC6" w:rsidP="008F5AC6">
            <w:pPr>
              <w:numPr>
                <w:ilvl w:val="0"/>
                <w:numId w:val="62"/>
              </w:numPr>
              <w:shd w:val="clear" w:color="auto" w:fill="FFFFFF"/>
              <w:tabs>
                <w:tab w:val="num" w:pos="360"/>
              </w:tabs>
              <w:autoSpaceDE w:val="0"/>
              <w:autoSpaceDN w:val="0"/>
              <w:adjustRightInd w:val="0"/>
              <w:ind w:left="360"/>
              <w:jc w:val="both"/>
              <w:rPr>
                <w:rFonts w:ascii="Arial" w:eastAsia="Times New Roman" w:hAnsi="Arial" w:cs="Arial"/>
                <w:sz w:val="28"/>
                <w:szCs w:val="28"/>
                <w:lang w:eastAsia="ru-RU"/>
              </w:rPr>
            </w:pPr>
            <w:r w:rsidRPr="008F5AC6">
              <w:rPr>
                <w:rFonts w:ascii="Times New Roman" w:eastAsia="Times New Roman" w:hAnsi="Times New Roman" w:cs="Times New Roman"/>
                <w:sz w:val="28"/>
                <w:szCs w:val="28"/>
                <w:lang w:eastAsia="ru-RU"/>
              </w:rPr>
              <w:t>овладение осознанным, правильным, беглым и вырази</w:t>
            </w:r>
            <w:r w:rsidRPr="008F5AC6">
              <w:rPr>
                <w:rFonts w:ascii="Times New Roman" w:eastAsia="Times New Roman" w:hAnsi="Times New Roman" w:cs="Times New Roman"/>
                <w:sz w:val="28"/>
                <w:szCs w:val="28"/>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8F5AC6">
              <w:rPr>
                <w:rFonts w:ascii="Times New Roman" w:eastAsia="Times New Roman" w:hAnsi="Times New Roman" w:cs="Times New Roman"/>
                <w:sz w:val="28"/>
                <w:szCs w:val="28"/>
                <w:lang w:eastAsia="ru-RU"/>
              </w:rPr>
              <w:softHyphen/>
              <w:t>дами текстов; развитие интереса к чтению и книге; формиро</w:t>
            </w:r>
            <w:r w:rsidRPr="008F5AC6">
              <w:rPr>
                <w:rFonts w:ascii="Times New Roman" w:eastAsia="Times New Roman" w:hAnsi="Times New Roman" w:cs="Times New Roman"/>
                <w:sz w:val="28"/>
                <w:szCs w:val="28"/>
                <w:lang w:eastAsia="ru-RU"/>
              </w:rPr>
              <w:softHyphen/>
              <w:t>вание читательского кругозора и приобретение опыта в выборе книг и самостоятельной читательской деятельности;</w:t>
            </w:r>
          </w:p>
          <w:p w:rsidR="008F5AC6" w:rsidRPr="008F5AC6" w:rsidRDefault="008F5AC6" w:rsidP="008F5AC6">
            <w:pPr>
              <w:numPr>
                <w:ilvl w:val="0"/>
                <w:numId w:val="62"/>
              </w:numPr>
              <w:shd w:val="clear" w:color="auto" w:fill="FFFFFF"/>
              <w:tabs>
                <w:tab w:val="num" w:pos="360"/>
              </w:tabs>
              <w:autoSpaceDE w:val="0"/>
              <w:autoSpaceDN w:val="0"/>
              <w:adjustRightInd w:val="0"/>
              <w:ind w:left="360"/>
              <w:jc w:val="both"/>
              <w:rPr>
                <w:rFonts w:ascii="Arial" w:eastAsia="Times New Roman" w:hAnsi="Arial" w:cs="Arial"/>
                <w:sz w:val="28"/>
                <w:szCs w:val="28"/>
                <w:lang w:eastAsia="ru-RU"/>
              </w:rPr>
            </w:pPr>
            <w:r w:rsidRPr="008F5AC6">
              <w:rPr>
                <w:rFonts w:ascii="Times New Roman" w:eastAsia="Times New Roman" w:hAnsi="Times New Roman" w:cs="Times New Roman"/>
                <w:sz w:val="28"/>
                <w:szCs w:val="28"/>
                <w:lang w:eastAsia="ru-RU"/>
              </w:rPr>
              <w:t>развитие художественно-творческих и познавательных способностей, эмоциональной отзывчивости при чтении художе</w:t>
            </w:r>
            <w:r w:rsidRPr="008F5AC6">
              <w:rPr>
                <w:rFonts w:ascii="Times New Roman" w:eastAsia="Times New Roman" w:hAnsi="Times New Roman" w:cs="Times New Roman"/>
                <w:sz w:val="28"/>
                <w:szCs w:val="28"/>
                <w:lang w:eastAsia="ru-RU"/>
              </w:rPr>
              <w:softHyphen/>
              <w:t>ственных произведений; формирование эстетического отноше</w:t>
            </w:r>
            <w:r w:rsidRPr="008F5AC6">
              <w:rPr>
                <w:rFonts w:ascii="Times New Roman" w:eastAsia="Times New Roman" w:hAnsi="Times New Roman" w:cs="Times New Roman"/>
                <w:sz w:val="28"/>
                <w:szCs w:val="28"/>
                <w:lang w:eastAsia="ru-RU"/>
              </w:rPr>
              <w:softHyphen/>
              <w:t>ния к слову и умения понимать художественное произведение;</w:t>
            </w:r>
          </w:p>
          <w:p w:rsidR="008F5AC6" w:rsidRPr="008F5AC6" w:rsidRDefault="008F5AC6" w:rsidP="008F5AC6">
            <w:pPr>
              <w:numPr>
                <w:ilvl w:val="0"/>
                <w:numId w:val="62"/>
              </w:numPr>
              <w:tabs>
                <w:tab w:val="num" w:pos="360"/>
              </w:tabs>
              <w:ind w:left="36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обогащение нравственного опыта младших школьников средствами художественной литературы; формирование нрав</w:t>
            </w:r>
            <w:r w:rsidRPr="008F5AC6">
              <w:rPr>
                <w:rFonts w:ascii="Times New Roman" w:eastAsia="Times New Roman" w:hAnsi="Times New Roman" w:cs="Times New Roman"/>
                <w:sz w:val="28"/>
                <w:szCs w:val="28"/>
                <w:lang w:eastAsia="ru-RU"/>
              </w:rPr>
              <w:softHyphen/>
              <w:t>ственных представлений о добре, дружбе, правде и ответствен</w:t>
            </w:r>
            <w:r w:rsidRPr="008F5AC6">
              <w:rPr>
                <w:rFonts w:ascii="Times New Roman" w:eastAsia="Times New Roman" w:hAnsi="Times New Roman" w:cs="Times New Roman"/>
                <w:sz w:val="28"/>
                <w:szCs w:val="28"/>
                <w:lang w:eastAsia="ru-RU"/>
              </w:rPr>
              <w:softHyphen/>
              <w:t>ности; воспитание интереса и уважения к отечественной куль</w:t>
            </w:r>
            <w:r w:rsidRPr="008F5AC6">
              <w:rPr>
                <w:rFonts w:ascii="Times New Roman" w:eastAsia="Times New Roman" w:hAnsi="Times New Roman" w:cs="Times New Roman"/>
                <w:sz w:val="28"/>
                <w:szCs w:val="28"/>
                <w:lang w:eastAsia="ru-RU"/>
              </w:rPr>
              <w:softHyphen/>
              <w:t>туре и культуре народов многонациональной России и других стран.</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Литературное чтение как учебный предмет в начальной шко</w:t>
            </w:r>
            <w:r w:rsidRPr="008F5AC6">
              <w:rPr>
                <w:rFonts w:ascii="Times New Roman" w:eastAsia="Times New Roman" w:hAnsi="Times New Roman" w:cs="Times New Roman"/>
                <w:sz w:val="28"/>
                <w:szCs w:val="28"/>
                <w:lang w:eastAsia="ru-RU"/>
              </w:rPr>
              <w:softHyphen/>
              <w:t>ле имеет большое значение в решении задач не только обуче</w:t>
            </w:r>
            <w:r w:rsidRPr="008F5AC6">
              <w:rPr>
                <w:rFonts w:ascii="Times New Roman" w:eastAsia="Times New Roman" w:hAnsi="Times New Roman" w:cs="Times New Roman"/>
                <w:sz w:val="28"/>
                <w:szCs w:val="28"/>
                <w:lang w:eastAsia="ru-RU"/>
              </w:rPr>
              <w:softHyphen/>
              <w:t>ния, но и воспитания.</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Знакомство учащихся с доступными их возрасту художе</w:t>
            </w:r>
            <w:r w:rsidRPr="008F5AC6">
              <w:rPr>
                <w:rFonts w:ascii="Times New Roman" w:eastAsia="Times New Roman" w:hAnsi="Times New Roman" w:cs="Times New Roman"/>
                <w:sz w:val="28"/>
                <w:szCs w:val="28"/>
                <w:lang w:eastAsia="ru-RU"/>
              </w:rPr>
              <w:softHyphen/>
              <w:t>ственными произведениями, духовно-нравственное и эстети</w:t>
            </w:r>
            <w:r w:rsidRPr="008F5AC6">
              <w:rPr>
                <w:rFonts w:ascii="Times New Roman" w:eastAsia="Times New Roman" w:hAnsi="Times New Roman" w:cs="Times New Roman"/>
                <w:sz w:val="28"/>
                <w:szCs w:val="2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F5AC6">
              <w:rPr>
                <w:rFonts w:ascii="Times New Roman" w:eastAsia="Times New Roman" w:hAnsi="Times New Roman" w:cs="Times New Roman"/>
                <w:sz w:val="28"/>
                <w:szCs w:val="28"/>
                <w:lang w:eastAsia="ru-RU"/>
              </w:rPr>
              <w:softHyphen/>
              <w:t xml:space="preserve">стям. Ориентация учащихся на моральные нормы развивает у них умение </w:t>
            </w:r>
            <w:r w:rsidRPr="008F5AC6">
              <w:rPr>
                <w:rFonts w:ascii="Times New Roman" w:eastAsia="Times New Roman" w:hAnsi="Times New Roman" w:cs="Times New Roman"/>
                <w:sz w:val="28"/>
                <w:szCs w:val="28"/>
                <w:lang w:eastAsia="ru-RU"/>
              </w:rPr>
              <w:lastRenderedPageBreak/>
              <w:t>соотносить свои поступки с этическими прин</w:t>
            </w:r>
            <w:r w:rsidRPr="008F5AC6">
              <w:rPr>
                <w:rFonts w:ascii="Times New Roman" w:eastAsia="Times New Roman" w:hAnsi="Times New Roman" w:cs="Times New Roman"/>
                <w:sz w:val="28"/>
                <w:szCs w:val="28"/>
                <w:lang w:eastAsia="ru-RU"/>
              </w:rPr>
              <w:softHyphen/>
              <w:t>ципами поведения культурного человека, формирует навыки доброжелательного сотрудничества.</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Важнейшим аспектом литературного чтения является фор</w:t>
            </w:r>
            <w:r w:rsidRPr="008F5AC6">
              <w:rPr>
                <w:rFonts w:ascii="Times New Roman" w:eastAsia="Times New Roman" w:hAnsi="Times New Roman" w:cs="Times New Roman"/>
                <w:sz w:val="28"/>
                <w:szCs w:val="28"/>
                <w:lang w:eastAsia="ru-RU"/>
              </w:rPr>
              <w:softHyphen/>
              <w:t>мирование навыка чтения и других видов речевой деятельно</w:t>
            </w:r>
            <w:r w:rsidRPr="008F5AC6">
              <w:rPr>
                <w:rFonts w:ascii="Times New Roman" w:eastAsia="Times New Roman" w:hAnsi="Times New Roman" w:cs="Times New Roman"/>
                <w:sz w:val="28"/>
                <w:szCs w:val="28"/>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F5AC6">
              <w:rPr>
                <w:rFonts w:ascii="Times New Roman" w:eastAsia="Times New Roman" w:hAnsi="Times New Roman" w:cs="Times New Roman"/>
                <w:sz w:val="28"/>
                <w:szCs w:val="28"/>
                <w:lang w:eastAsia="ru-RU"/>
              </w:rPr>
              <w:softHyphen/>
              <w:t>жающем мире.</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В процессе освоения курса у младших школьников повыша</w:t>
            </w:r>
            <w:r w:rsidRPr="008F5AC6">
              <w:rPr>
                <w:rFonts w:ascii="Times New Roman" w:eastAsia="Times New Roman" w:hAnsi="Times New Roman" w:cs="Times New Roman"/>
                <w:sz w:val="28"/>
                <w:szCs w:val="28"/>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F5AC6">
              <w:rPr>
                <w:rFonts w:ascii="Times New Roman" w:eastAsia="Times New Roman" w:hAnsi="Times New Roman" w:cs="Times New Roman"/>
                <w:sz w:val="28"/>
                <w:szCs w:val="28"/>
                <w:lang w:eastAsia="ru-RU"/>
              </w:rPr>
              <w:softHyphen/>
              <w:t>ными видами текстов, самостоятельно пользоваться справочным аппаратом учебника, находить информацию в словарях, спра</w:t>
            </w:r>
            <w:r w:rsidRPr="008F5AC6">
              <w:rPr>
                <w:rFonts w:ascii="Times New Roman" w:eastAsia="Times New Roman" w:hAnsi="Times New Roman" w:cs="Times New Roman"/>
                <w:sz w:val="28"/>
                <w:szCs w:val="28"/>
                <w:lang w:eastAsia="ru-RU"/>
              </w:rPr>
              <w:softHyphen/>
              <w:t>вочниках и энциклопедиях.</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F5AC6">
              <w:rPr>
                <w:rFonts w:ascii="Times New Roman" w:eastAsia="Times New Roman" w:hAnsi="Times New Roman" w:cs="Times New Roman"/>
                <w:sz w:val="28"/>
                <w:szCs w:val="28"/>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Курс литературного чтения пробуждает интерес учащих</w:t>
            </w:r>
            <w:r w:rsidRPr="008F5AC6">
              <w:rPr>
                <w:rFonts w:ascii="Times New Roman" w:eastAsia="Times New Roman" w:hAnsi="Times New Roman" w:cs="Times New Roman"/>
                <w:sz w:val="28"/>
                <w:szCs w:val="28"/>
                <w:lang w:eastAsia="ru-RU"/>
              </w:rPr>
              <w:softHyphen/>
              <w:t>ся к чтению художественных произведений. Внимание начи</w:t>
            </w:r>
            <w:r w:rsidRPr="008F5AC6">
              <w:rPr>
                <w:rFonts w:ascii="Times New Roman" w:eastAsia="Times New Roman" w:hAnsi="Times New Roman" w:cs="Times New Roman"/>
                <w:sz w:val="28"/>
                <w:szCs w:val="28"/>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F5AC6" w:rsidRPr="008F5AC6" w:rsidRDefault="008F5AC6" w:rsidP="008F5AC6">
            <w:pPr>
              <w:shd w:val="clear" w:color="auto" w:fill="FFFFFF"/>
              <w:autoSpaceDE w:val="0"/>
              <w:autoSpaceDN w:val="0"/>
              <w:adjustRightInd w:val="0"/>
              <w:ind w:firstLine="720"/>
              <w:jc w:val="center"/>
              <w:rPr>
                <w:rFonts w:ascii="Times New Roman" w:eastAsia="Times New Roman" w:hAnsi="Times New Roman" w:cs="Times New Roman"/>
                <w:b/>
                <w:sz w:val="28"/>
                <w:szCs w:val="28"/>
                <w:lang w:eastAsia="ru-RU"/>
              </w:rPr>
            </w:pPr>
          </w:p>
          <w:p w:rsidR="008F5AC6" w:rsidRPr="008F5AC6" w:rsidRDefault="008F5AC6" w:rsidP="008F5AC6">
            <w:pPr>
              <w:shd w:val="clear" w:color="auto" w:fill="FFFFFF"/>
              <w:autoSpaceDE w:val="0"/>
              <w:autoSpaceDN w:val="0"/>
              <w:adjustRightInd w:val="0"/>
              <w:ind w:firstLine="720"/>
              <w:jc w:val="center"/>
              <w:rPr>
                <w:rFonts w:ascii="Times New Roman" w:eastAsia="Times New Roman" w:hAnsi="Times New Roman" w:cs="Times New Roman"/>
                <w:sz w:val="28"/>
                <w:szCs w:val="28"/>
                <w:lang w:eastAsia="ru-RU"/>
              </w:rPr>
            </w:pPr>
            <w:r w:rsidRPr="008F5AC6">
              <w:rPr>
                <w:rFonts w:ascii="Times New Roman" w:eastAsia="Times New Roman" w:hAnsi="Times New Roman" w:cs="Times New Roman"/>
                <w:b/>
                <w:sz w:val="28"/>
                <w:szCs w:val="28"/>
                <w:lang w:eastAsia="ru-RU"/>
              </w:rPr>
              <w:t>Общая характеристика курса</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«Литературное чтение» как систематический курс начинается с 1 класса сразу после обучения грамоте.</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lastRenderedPageBreak/>
              <w:t xml:space="preserve">Раздел </w:t>
            </w:r>
            <w:r w:rsidRPr="008F5AC6">
              <w:rPr>
                <w:rFonts w:ascii="Times New Roman" w:eastAsia="Times New Roman" w:hAnsi="Times New Roman" w:cs="Times New Roman"/>
                <w:b/>
                <w:sz w:val="28"/>
                <w:szCs w:val="28"/>
                <w:lang w:eastAsia="ru-RU"/>
              </w:rPr>
              <w:t xml:space="preserve">«Круг детского чтения» </w:t>
            </w:r>
            <w:r w:rsidRPr="008F5AC6">
              <w:rPr>
                <w:rFonts w:ascii="Times New Roman" w:eastAsia="Times New Roman" w:hAnsi="Times New Roman" w:cs="Times New Roman"/>
                <w:sz w:val="28"/>
                <w:szCs w:val="28"/>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 xml:space="preserve">Раздел </w:t>
            </w:r>
            <w:r w:rsidRPr="008F5AC6">
              <w:rPr>
                <w:rFonts w:ascii="Times New Roman" w:eastAsia="Times New Roman" w:hAnsi="Times New Roman" w:cs="Times New Roman"/>
                <w:b/>
                <w:sz w:val="28"/>
                <w:szCs w:val="28"/>
                <w:lang w:eastAsia="ru-RU"/>
              </w:rPr>
              <w:t xml:space="preserve">«Виды речевой и читательской деятельности» </w:t>
            </w:r>
            <w:r w:rsidRPr="008F5AC6">
              <w:rPr>
                <w:rFonts w:ascii="Times New Roman" w:eastAsia="Times New Roman" w:hAnsi="Times New Roman" w:cs="Times New Roman"/>
                <w:sz w:val="28"/>
                <w:szCs w:val="2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i/>
                <w:sz w:val="28"/>
                <w:szCs w:val="28"/>
                <w:lang w:eastAsia="ru-RU"/>
              </w:rPr>
              <w:t>Навык чтения</w:t>
            </w:r>
            <w:r w:rsidRPr="008F5AC6">
              <w:rPr>
                <w:rFonts w:ascii="Times New Roman" w:eastAsia="Times New Roman" w:hAnsi="Times New Roman" w:cs="Times New Roman"/>
                <w:sz w:val="28"/>
                <w:szCs w:val="28"/>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 xml:space="preserve">Совершенствование устной речи (умения </w:t>
            </w:r>
            <w:r w:rsidRPr="008F5AC6">
              <w:rPr>
                <w:rFonts w:ascii="Times New Roman" w:eastAsia="Times New Roman" w:hAnsi="Times New Roman" w:cs="Times New Roman"/>
                <w:i/>
                <w:sz w:val="28"/>
                <w:szCs w:val="28"/>
                <w:lang w:eastAsia="ru-RU"/>
              </w:rPr>
              <w:t xml:space="preserve">слушать </w:t>
            </w:r>
            <w:r w:rsidRPr="008F5AC6">
              <w:rPr>
                <w:rFonts w:ascii="Times New Roman" w:eastAsia="Times New Roman" w:hAnsi="Times New Roman" w:cs="Times New Roman"/>
                <w:sz w:val="28"/>
                <w:szCs w:val="28"/>
                <w:lang w:eastAsia="ru-RU"/>
              </w:rPr>
              <w:t>и</w:t>
            </w:r>
            <w:r w:rsidRPr="008F5AC6">
              <w:rPr>
                <w:rFonts w:ascii="Times New Roman" w:eastAsia="Times New Roman" w:hAnsi="Times New Roman" w:cs="Times New Roman"/>
                <w:i/>
                <w:sz w:val="28"/>
                <w:szCs w:val="28"/>
                <w:lang w:eastAsia="ru-RU"/>
              </w:rPr>
              <w:t xml:space="preserve"> говорить</w:t>
            </w:r>
            <w:r w:rsidRPr="008F5AC6">
              <w:rPr>
                <w:rFonts w:ascii="Times New Roman" w:eastAsia="Times New Roman" w:hAnsi="Times New Roman" w:cs="Times New Roman"/>
                <w:sz w:val="28"/>
                <w:szCs w:val="28"/>
                <w:lang w:eastAsia="ru-RU"/>
              </w:rPr>
              <w:t xml:space="preserve">) проводится параллельно с </w:t>
            </w:r>
            <w:r w:rsidRPr="008F5AC6">
              <w:rPr>
                <w:rFonts w:ascii="Times New Roman" w:eastAsia="Times New Roman" w:hAnsi="Times New Roman" w:cs="Times New Roman"/>
                <w:sz w:val="28"/>
                <w:szCs w:val="28"/>
                <w:lang w:eastAsia="ru-RU"/>
              </w:rPr>
              <w:lastRenderedPageBreak/>
              <w:t>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i/>
                <w:sz w:val="28"/>
                <w:szCs w:val="28"/>
                <w:lang w:eastAsia="ru-RU"/>
              </w:rPr>
            </w:pPr>
            <w:r w:rsidRPr="008F5AC6">
              <w:rPr>
                <w:rFonts w:ascii="Times New Roman" w:eastAsia="Times New Roman" w:hAnsi="Times New Roman" w:cs="Times New Roman"/>
                <w:sz w:val="28"/>
                <w:szCs w:val="28"/>
                <w:lang w:eastAsia="ru-RU"/>
              </w:rPr>
              <w:t xml:space="preserve">Особое место в программе отводится </w:t>
            </w:r>
            <w:r w:rsidRPr="008F5AC6">
              <w:rPr>
                <w:rFonts w:ascii="Times New Roman" w:eastAsia="Times New Roman" w:hAnsi="Times New Roman" w:cs="Times New Roman"/>
                <w:i/>
                <w:sz w:val="28"/>
                <w:szCs w:val="28"/>
                <w:lang w:eastAsia="ru-RU"/>
              </w:rPr>
              <w:t xml:space="preserve">работе с текстом художественного произведения. </w:t>
            </w:r>
            <w:r w:rsidRPr="008F5AC6">
              <w:rPr>
                <w:rFonts w:ascii="Times New Roman" w:eastAsia="Times New Roman" w:hAnsi="Times New Roman" w:cs="Times New Roman"/>
                <w:sz w:val="28"/>
                <w:szCs w:val="28"/>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 xml:space="preserve">Программой предусмотрена </w:t>
            </w:r>
            <w:r w:rsidRPr="008F5AC6">
              <w:rPr>
                <w:rFonts w:ascii="Times New Roman" w:eastAsia="Times New Roman" w:hAnsi="Times New Roman" w:cs="Times New Roman"/>
                <w:i/>
                <w:sz w:val="28"/>
                <w:szCs w:val="28"/>
                <w:lang w:eastAsia="ru-RU"/>
              </w:rPr>
              <w:t>литературоведческая пропедевтика</w:t>
            </w:r>
            <w:r w:rsidRPr="008F5AC6">
              <w:rPr>
                <w:rFonts w:ascii="Times New Roman" w:eastAsia="Times New Roman" w:hAnsi="Times New Roman" w:cs="Times New Roman"/>
                <w:sz w:val="28"/>
                <w:szCs w:val="28"/>
                <w:lang w:eastAsia="ru-RU"/>
              </w:rPr>
              <w:t xml:space="preserve">. </w:t>
            </w:r>
            <w:proofErr w:type="gramStart"/>
            <w:r w:rsidRPr="008F5AC6">
              <w:rPr>
                <w:rFonts w:ascii="Times New Roman" w:eastAsia="Times New Roman" w:hAnsi="Times New Roman" w:cs="Times New Roman"/>
                <w:sz w:val="28"/>
                <w:szCs w:val="28"/>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8F5AC6">
              <w:rPr>
                <w:rFonts w:ascii="Times New Roman" w:eastAsia="Times New Roman" w:hAnsi="Times New Roman" w:cs="Times New Roman"/>
                <w:sz w:val="28"/>
                <w:szCs w:val="28"/>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 xml:space="preserve">Анализ образных средств языка в начальной школе проводится в объёме, который позволяет </w:t>
            </w:r>
            <w:r w:rsidRPr="008F5AC6">
              <w:rPr>
                <w:rFonts w:ascii="Times New Roman" w:eastAsia="Times New Roman" w:hAnsi="Times New Roman" w:cs="Times New Roman"/>
                <w:sz w:val="28"/>
                <w:szCs w:val="28"/>
                <w:lang w:eastAsia="ru-RU"/>
              </w:rPr>
              <w:lastRenderedPageBreak/>
              <w:t>детям почувствовать целостность художественного образа, адекватно воспринять героя произ</w:t>
            </w:r>
            <w:r w:rsidRPr="008F5AC6">
              <w:rPr>
                <w:rFonts w:ascii="Times New Roman" w:eastAsia="Times New Roman" w:hAnsi="Times New Roman" w:cs="Times New Roman"/>
                <w:sz w:val="28"/>
                <w:szCs w:val="28"/>
                <w:lang w:eastAsia="ru-RU"/>
              </w:rPr>
              <w:softHyphen/>
              <w:t>ведения и сопереживать ему.</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Дети осваивают разные виды пересказов художественного текста: подробный (с использованием образных слов и выра</w:t>
            </w:r>
            <w:r w:rsidRPr="008F5AC6">
              <w:rPr>
                <w:rFonts w:ascii="Times New Roman" w:eastAsia="Times New Roman" w:hAnsi="Times New Roman" w:cs="Times New Roman"/>
                <w:sz w:val="28"/>
                <w:szCs w:val="28"/>
                <w:lang w:eastAsia="ru-RU"/>
              </w:rPr>
              <w:softHyphen/>
              <w:t>жений), выборочный и краткий (передача основных мыслей).</w:t>
            </w:r>
          </w:p>
          <w:p w:rsidR="008F5AC6" w:rsidRPr="008F5AC6" w:rsidRDefault="008F5AC6" w:rsidP="008F5AC6">
            <w:pPr>
              <w:shd w:val="clear" w:color="auto" w:fill="FFFFFF"/>
              <w:autoSpaceDE w:val="0"/>
              <w:autoSpaceDN w:val="0"/>
              <w:adjustRightInd w:val="0"/>
              <w:ind w:firstLine="720"/>
              <w:jc w:val="both"/>
              <w:rPr>
                <w:rFonts w:ascii="Times New Roman" w:eastAsia="Times New Roman" w:hAnsi="Times New Roman" w:cs="Times New Roman"/>
                <w:sz w:val="28"/>
                <w:szCs w:val="28"/>
                <w:lang w:eastAsia="ru-RU"/>
              </w:rPr>
            </w:pPr>
            <w:r w:rsidRPr="008F5AC6">
              <w:rPr>
                <w:rFonts w:ascii="Times New Roman" w:eastAsia="Times New Roman" w:hAnsi="Times New Roman" w:cs="Times New Roman"/>
                <w:sz w:val="28"/>
                <w:szCs w:val="2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F5AC6" w:rsidRPr="008F5AC6" w:rsidRDefault="008F5AC6" w:rsidP="008F5AC6">
            <w:pPr>
              <w:ind w:firstLine="720"/>
              <w:jc w:val="both"/>
              <w:rPr>
                <w:rFonts w:ascii="Times New Roman" w:eastAsia="Times New Roman" w:hAnsi="Times New Roman" w:cs="Times New Roman"/>
                <w:sz w:val="28"/>
                <w:szCs w:val="24"/>
                <w:lang w:eastAsia="ru-RU"/>
              </w:rPr>
            </w:pPr>
            <w:r w:rsidRPr="008F5AC6">
              <w:rPr>
                <w:rFonts w:ascii="Times New Roman" w:eastAsia="Times New Roman" w:hAnsi="Times New Roman" w:cs="Times New Roman"/>
                <w:sz w:val="28"/>
                <w:szCs w:val="28"/>
                <w:lang w:eastAsia="ru-RU"/>
              </w:rPr>
              <w:t xml:space="preserve">Раздел </w:t>
            </w:r>
            <w:r w:rsidRPr="008F5AC6">
              <w:rPr>
                <w:rFonts w:ascii="Times New Roman" w:eastAsia="Times New Roman" w:hAnsi="Times New Roman" w:cs="Times New Roman"/>
                <w:b/>
                <w:bCs/>
                <w:sz w:val="28"/>
                <w:szCs w:val="28"/>
                <w:lang w:eastAsia="ru-RU"/>
              </w:rPr>
              <w:t xml:space="preserve">«Опыт творческой деятельности» </w:t>
            </w:r>
            <w:r w:rsidRPr="008F5AC6">
              <w:rPr>
                <w:rFonts w:ascii="Times New Roman" w:eastAsia="Times New Roman" w:hAnsi="Times New Roman" w:cs="Times New Roman"/>
                <w:sz w:val="28"/>
                <w:szCs w:val="28"/>
                <w:lang w:eastAsia="ru-RU"/>
              </w:rPr>
              <w:t>раскрывает при</w:t>
            </w:r>
            <w:r w:rsidRPr="008F5AC6">
              <w:rPr>
                <w:rFonts w:ascii="Times New Roman" w:eastAsia="Times New Roman" w:hAnsi="Times New Roman" w:cs="Times New Roman"/>
                <w:sz w:val="28"/>
                <w:szCs w:val="28"/>
                <w:lang w:eastAsia="ru-RU"/>
              </w:rPr>
              <w:softHyphen/>
              <w:t>ёмы и способы деятельности, которые помогут учащимся адек</w:t>
            </w:r>
            <w:r w:rsidRPr="008F5AC6">
              <w:rPr>
                <w:rFonts w:ascii="Times New Roman" w:eastAsia="Times New Roman" w:hAnsi="Times New Roman" w:cs="Times New Roman"/>
                <w:sz w:val="28"/>
                <w:szCs w:val="28"/>
                <w:lang w:eastAsia="ru-RU"/>
              </w:rPr>
              <w:softHyphen/>
              <w:t>ватно воспринимать художественное произведение и проявлять собственные творческие способности. При работе с художе</w:t>
            </w:r>
            <w:r w:rsidRPr="008F5AC6">
              <w:rPr>
                <w:rFonts w:ascii="Times New Roman" w:eastAsia="Times New Roman" w:hAnsi="Times New Roman" w:cs="Times New Roman"/>
                <w:sz w:val="28"/>
                <w:szCs w:val="28"/>
                <w:lang w:eastAsia="ru-RU"/>
              </w:rPr>
              <w:softHyphen/>
              <w:t>ственным текстом (со словом) используется жизненный, кон</w:t>
            </w:r>
            <w:r w:rsidRPr="008F5AC6">
              <w:rPr>
                <w:rFonts w:ascii="Times New Roman" w:eastAsia="Times New Roman" w:hAnsi="Times New Roman" w:cs="Times New Roman"/>
                <w:sz w:val="28"/>
                <w:szCs w:val="28"/>
                <w:lang w:eastAsia="ru-RU"/>
              </w:rPr>
              <w:softHyphen/>
              <w:t>кретно-чувственный опыт ребёнка и активизируются образные представления, возникающие у него в процессе чтения, разви</w:t>
            </w:r>
            <w:r w:rsidRPr="008F5AC6">
              <w:rPr>
                <w:rFonts w:ascii="Times New Roman" w:eastAsia="Times New Roman" w:hAnsi="Times New Roman" w:cs="Times New Roman"/>
                <w:sz w:val="28"/>
                <w:szCs w:val="28"/>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F5AC6">
              <w:rPr>
                <w:rFonts w:ascii="Times New Roman" w:eastAsia="Times New Roman" w:hAnsi="Times New Roman" w:cs="Times New Roman"/>
                <w:sz w:val="28"/>
                <w:szCs w:val="28"/>
                <w:lang w:eastAsia="ru-RU"/>
              </w:rPr>
              <w:softHyphen/>
              <w:t>ственно-эстетического отношения к действительности. Учащие</w:t>
            </w:r>
            <w:r w:rsidRPr="008F5AC6">
              <w:rPr>
                <w:rFonts w:ascii="Times New Roman" w:eastAsia="Times New Roman" w:hAnsi="Times New Roman" w:cs="Times New Roman"/>
                <w:sz w:val="28"/>
                <w:szCs w:val="28"/>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8F5AC6">
              <w:rPr>
                <w:rFonts w:ascii="Times New Roman" w:eastAsia="Times New Roman" w:hAnsi="Times New Roman" w:cs="Times New Roman"/>
                <w:sz w:val="28"/>
                <w:szCs w:val="28"/>
                <w:lang w:eastAsia="ru-RU"/>
              </w:rPr>
              <w:softHyphen/>
              <w:t>шут изложения и сочинения, сочиняют стихи и сказки, у них развивается интерес к литературному творчеству писателей, соз</w:t>
            </w:r>
            <w:r w:rsidRPr="008F5AC6">
              <w:rPr>
                <w:rFonts w:ascii="Times New Roman" w:eastAsia="Times New Roman" w:hAnsi="Times New Roman" w:cs="Times New Roman"/>
                <w:sz w:val="28"/>
                <w:szCs w:val="28"/>
                <w:lang w:eastAsia="ru-RU"/>
              </w:rPr>
              <w:softHyphen/>
              <w:t>дателей произведений словесного искусства.</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Математика</w:t>
            </w:r>
          </w:p>
        </w:tc>
        <w:tc>
          <w:tcPr>
            <w:tcW w:w="0" w:type="auto"/>
          </w:tcPr>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Рабочая программа учебного предмета «Математика» составлена  в соответствии с требованиями федерального государственного образовательного стандарта начального общего образования и примерной программы по математике и на основе программы, разработанной М. И. Моро, Ю. М. Колягиным, М. А. Бантовой, С. И. Волковой, С. В. Степановой.</w:t>
            </w:r>
          </w:p>
          <w:p w:rsidR="006258CC"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Данный учебный предмет имеет своей </w:t>
            </w:r>
            <w:r w:rsidRPr="006258CC">
              <w:rPr>
                <w:rFonts w:ascii="Times New Roman" w:hAnsi="Times New Roman" w:cs="Times New Roman"/>
                <w:b/>
                <w:sz w:val="28"/>
                <w:szCs w:val="28"/>
              </w:rPr>
              <w:t>целью</w:t>
            </w:r>
            <w:r w:rsidRPr="006258CC">
              <w:rPr>
                <w:rFonts w:ascii="Times New Roman" w:hAnsi="Times New Roman" w:cs="Times New Roman"/>
                <w:sz w:val="28"/>
                <w:szCs w:val="28"/>
              </w:rPr>
              <w:t>:</w:t>
            </w:r>
          </w:p>
          <w:p w:rsidR="008F5AC6" w:rsidRPr="006258CC" w:rsidRDefault="008F5AC6" w:rsidP="008F5AC6">
            <w:pPr>
              <w:pStyle w:val="a7"/>
              <w:numPr>
                <w:ilvl w:val="0"/>
                <w:numId w:val="63"/>
              </w:numPr>
              <w:jc w:val="both"/>
              <w:rPr>
                <w:rFonts w:ascii="Times New Roman" w:hAnsi="Times New Roman"/>
                <w:b/>
                <w:sz w:val="28"/>
                <w:szCs w:val="28"/>
              </w:rPr>
            </w:pPr>
            <w:r w:rsidRPr="006258CC">
              <w:rPr>
                <w:rFonts w:ascii="Times New Roman" w:hAnsi="Times New Roman"/>
                <w:b/>
                <w:sz w:val="28"/>
                <w:szCs w:val="28"/>
              </w:rPr>
              <w:t xml:space="preserve">Развитие </w:t>
            </w:r>
            <w:r w:rsidRPr="006258CC">
              <w:rPr>
                <w:rFonts w:ascii="Times New Roman" w:hAnsi="Times New Roman"/>
                <w:sz w:val="28"/>
                <w:szCs w:val="28"/>
              </w:rPr>
              <w:t>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F5AC6" w:rsidRPr="006258CC" w:rsidRDefault="008F5AC6" w:rsidP="008F5AC6">
            <w:pPr>
              <w:pStyle w:val="a7"/>
              <w:numPr>
                <w:ilvl w:val="0"/>
                <w:numId w:val="63"/>
              </w:numPr>
              <w:jc w:val="both"/>
              <w:rPr>
                <w:rFonts w:ascii="Times New Roman" w:hAnsi="Times New Roman"/>
                <w:b/>
                <w:sz w:val="28"/>
                <w:szCs w:val="28"/>
              </w:rPr>
            </w:pPr>
            <w:r w:rsidRPr="006258CC">
              <w:rPr>
                <w:rFonts w:ascii="Times New Roman" w:hAnsi="Times New Roman"/>
                <w:b/>
                <w:sz w:val="28"/>
                <w:szCs w:val="28"/>
              </w:rPr>
              <w:lastRenderedPageBreak/>
              <w:t xml:space="preserve">Освоение </w:t>
            </w:r>
            <w:r w:rsidRPr="006258CC">
              <w:rPr>
                <w:rFonts w:ascii="Times New Roman" w:hAnsi="Times New Roman"/>
                <w:sz w:val="28"/>
                <w:szCs w:val="28"/>
              </w:rPr>
              <w:t>основ математических знаний, формирование первоначальных представлений о математике как части общечеловеческой культуры;</w:t>
            </w:r>
          </w:p>
          <w:p w:rsidR="008F5AC6" w:rsidRPr="006258CC" w:rsidRDefault="008F5AC6" w:rsidP="008F5AC6">
            <w:pPr>
              <w:pStyle w:val="a7"/>
              <w:numPr>
                <w:ilvl w:val="0"/>
                <w:numId w:val="63"/>
              </w:numPr>
              <w:jc w:val="both"/>
              <w:rPr>
                <w:rFonts w:ascii="Times New Roman" w:hAnsi="Times New Roman"/>
                <w:b/>
                <w:sz w:val="28"/>
                <w:szCs w:val="28"/>
              </w:rPr>
            </w:pPr>
            <w:r w:rsidRPr="006258CC">
              <w:rPr>
                <w:rFonts w:ascii="Times New Roman" w:hAnsi="Times New Roman"/>
                <w:b/>
                <w:sz w:val="28"/>
                <w:szCs w:val="28"/>
              </w:rPr>
              <w:t xml:space="preserve">Воспитание </w:t>
            </w:r>
            <w:r w:rsidRPr="006258CC">
              <w:rPr>
                <w:rFonts w:ascii="Times New Roman" w:hAnsi="Times New Roman"/>
                <w:sz w:val="28"/>
                <w:szCs w:val="28"/>
              </w:rPr>
              <w:t>интереса к математике, стремления использовать математические знания в повседневной жизни.</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Начальный курс математики – курс интегрированный: в нём объедены арифметический, алгебраический и геометрический материал.</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 умений и навыков.</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В федеральном базисном плане на изучение математики в первом классе начальной школы отводиться 4 часа в неделю, всего- 132 часа.</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Такое построение программы позволяет создавать различные модели курса математики, по-разному распределять учебный материал.</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 Такой подход даёт возможность использовать ранее накопленный детьми опыт, их первоначальные знания  о числе и счёте. Это позволяет с самого начала вести обучение в тесной связи с жизнью.</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Вместе с тем  с самого начала обучения формируются некоторые важные обобщения. В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выявлять изменения, происходящие с объектами и устанавливать зависимости между ними в процессе измерений, поиска решения текстовых задач, анализа информации, определять с помощью сравнения (сопоставления) характерные признаки математических объектов (чисел, числовых выражений, геометрических фигур, зависимостей, </w:t>
            </w:r>
            <w:r w:rsidRPr="006258CC">
              <w:rPr>
                <w:rFonts w:ascii="Times New Roman" w:hAnsi="Times New Roman" w:cs="Times New Roman"/>
                <w:sz w:val="28"/>
                <w:szCs w:val="28"/>
              </w:rPr>
              <w:lastRenderedPageBreak/>
              <w:t>отношений). Учащиеся используют простейшие предметные</w:t>
            </w:r>
            <w:proofErr w:type="gramStart"/>
            <w:r w:rsidRPr="006258CC">
              <w:rPr>
                <w:rFonts w:ascii="Times New Roman" w:hAnsi="Times New Roman" w:cs="Times New Roman"/>
                <w:sz w:val="28"/>
                <w:szCs w:val="28"/>
              </w:rPr>
              <w:t xml:space="preserve"> ,</w:t>
            </w:r>
            <w:proofErr w:type="gramEnd"/>
            <w:r w:rsidRPr="006258CC">
              <w:rPr>
                <w:rFonts w:ascii="Times New Roman" w:hAnsi="Times New Roman" w:cs="Times New Roman"/>
                <w:sz w:val="28"/>
                <w:szCs w:val="28"/>
              </w:rPr>
              <w:t xml:space="preserve"> знаковые модели, строят и преобразовывают их в соответствии с содержанием задания (задачи).</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В процессе изучения математики осуществляется знакомство с математическим языком, формируются речевые умения и навыки: дети знакомятся с названиями действий, их компонентов и результатов, терминами равенство и неравенство.</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Помимо терминологии, дети  усваивают  и некоторые элементы математической символики: знаки действий, знаки отношений: они учатся читать  и записывать простейшие математические выражения.</w:t>
            </w:r>
          </w:p>
          <w:p w:rsidR="008F5AC6" w:rsidRPr="006258CC" w:rsidRDefault="008F5AC6" w:rsidP="008F5AC6">
            <w:pPr>
              <w:jc w:val="both"/>
              <w:rPr>
                <w:rFonts w:ascii="Times New Roman" w:hAnsi="Times New Roman" w:cs="Times New Roman"/>
                <w:sz w:val="28"/>
                <w:szCs w:val="28"/>
              </w:rPr>
            </w:pPr>
            <w:r w:rsidRPr="006258CC">
              <w:rPr>
                <w:rFonts w:ascii="Times New Roman" w:hAnsi="Times New Roman" w:cs="Times New Roman"/>
                <w:sz w:val="28"/>
                <w:szCs w:val="28"/>
              </w:rPr>
              <w:t xml:space="preserve">   В программе  предусмотрено ознакомление с некоторыми свойствами арифметических действий и основанными на них приёмами вычислений. Учащиеся практически знакомятся с сочетательным свойством сложения, которое во 2 классе будет специально рассмотрено. Ознакомление со связью между сложением и вычитанием даёт возможность находить разность, опираясь на знание состава чисел и соответствующих случаев сложения. </w:t>
            </w:r>
          </w:p>
          <w:p w:rsidR="008F5AC6" w:rsidRPr="006258CC" w:rsidRDefault="008F5AC6" w:rsidP="008F5AC6">
            <w:pPr>
              <w:ind w:firstLine="720"/>
              <w:jc w:val="both"/>
              <w:rPr>
                <w:rFonts w:ascii="Times New Roman" w:hAnsi="Times New Roman" w:cs="Times New Roman"/>
                <w:sz w:val="28"/>
                <w:szCs w:val="28"/>
              </w:rPr>
            </w:pPr>
            <w:r w:rsidRPr="006258CC">
              <w:rPr>
                <w:rFonts w:ascii="Times New Roman" w:hAnsi="Times New Roman" w:cs="Times New Roman"/>
                <w:sz w:val="28"/>
                <w:szCs w:val="28"/>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8F5AC6" w:rsidRPr="006258CC" w:rsidRDefault="008F5AC6" w:rsidP="008F5AC6">
            <w:pPr>
              <w:ind w:firstLine="720"/>
              <w:jc w:val="both"/>
              <w:rPr>
                <w:rFonts w:ascii="Times New Roman" w:hAnsi="Times New Roman" w:cs="Times New Roman"/>
                <w:sz w:val="28"/>
                <w:szCs w:val="28"/>
              </w:rPr>
            </w:pPr>
            <w:r w:rsidRPr="006258CC">
              <w:rPr>
                <w:rFonts w:ascii="Times New Roman" w:hAnsi="Times New Roman" w:cs="Times New Roman"/>
                <w:sz w:val="28"/>
                <w:szCs w:val="28"/>
              </w:rPr>
              <w:t>Младший школьник получит представление о натуральном числе, числе нуль, о нумерации чисел в десятичной системе счисления; величинах. Научится выполнять устно и письменно арифметические действия с числами. Научится находить неизвестный компонент арифметического действия, усвоит смысл отношений «больше (меньше) на</w:t>
            </w:r>
            <w:proofErr w:type="gramStart"/>
            <w:r w:rsidRPr="006258CC">
              <w:rPr>
                <w:rFonts w:ascii="Times New Roman" w:hAnsi="Times New Roman" w:cs="Times New Roman"/>
                <w:sz w:val="28"/>
                <w:szCs w:val="28"/>
              </w:rPr>
              <w:t xml:space="preserve">..»; </w:t>
            </w:r>
            <w:proofErr w:type="gramEnd"/>
            <w:r w:rsidRPr="006258CC">
              <w:rPr>
                <w:rFonts w:ascii="Times New Roman" w:hAnsi="Times New Roman" w:cs="Times New Roman"/>
                <w:sz w:val="28"/>
                <w:szCs w:val="28"/>
              </w:rPr>
              <w:t xml:space="preserve">научится составлять числовые выражения, получит представление о геометрических величинах, геометрических фигурах; научится решать несложные текстовые задачи. </w:t>
            </w:r>
          </w:p>
          <w:p w:rsidR="008F5AC6" w:rsidRPr="006258CC" w:rsidRDefault="008F5AC6" w:rsidP="008F5AC6">
            <w:pPr>
              <w:jc w:val="both"/>
              <w:rPr>
                <w:rFonts w:ascii="Times New Roman" w:hAnsi="Times New Roman" w:cs="Times New Roman"/>
                <w:sz w:val="28"/>
                <w:szCs w:val="28"/>
              </w:rPr>
            </w:pPr>
          </w:p>
          <w:p w:rsidR="008F5AC6" w:rsidRPr="006258CC" w:rsidRDefault="008F5AC6" w:rsidP="006258CC">
            <w:pPr>
              <w:jc w:val="both"/>
              <w:rPr>
                <w:rFonts w:ascii="Times New Roman" w:hAnsi="Times New Roman" w:cs="Times New Roman"/>
                <w:sz w:val="28"/>
                <w:szCs w:val="28"/>
              </w:rPr>
            </w:pPr>
          </w:p>
          <w:p w:rsidR="008F5AC6" w:rsidRPr="006258CC" w:rsidRDefault="008F5AC6" w:rsidP="006258CC">
            <w:pPr>
              <w:jc w:val="center"/>
              <w:rPr>
                <w:rFonts w:ascii="Times New Roman" w:hAnsi="Times New Roman" w:cs="Times New Roman"/>
                <w:sz w:val="28"/>
                <w:szCs w:val="28"/>
              </w:rPr>
            </w:pPr>
            <w:r w:rsidRPr="006258CC">
              <w:rPr>
                <w:rFonts w:ascii="Times New Roman" w:hAnsi="Times New Roman" w:cs="Times New Roman"/>
                <w:b/>
                <w:bCs/>
                <w:sz w:val="28"/>
                <w:szCs w:val="28"/>
              </w:rPr>
              <w:t>Общая характеристика учебного предмета</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sz w:val="28"/>
                <w:szCs w:val="28"/>
              </w:rPr>
              <w:lastRenderedPageBreak/>
              <w:t>Рабочая программа 1 класса направлена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оперируют  двумя  арифметическими действиями, овладевают алгоритмами устных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sz w:val="28"/>
                <w:szCs w:val="28"/>
              </w:rPr>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p>
          <w:p w:rsidR="008F5AC6" w:rsidRPr="006258CC" w:rsidRDefault="008F5AC6" w:rsidP="006258CC">
            <w:pPr>
              <w:jc w:val="center"/>
              <w:rPr>
                <w:rFonts w:ascii="Times New Roman" w:hAnsi="Times New Roman" w:cs="Times New Roman"/>
                <w:b/>
                <w:sz w:val="28"/>
                <w:szCs w:val="28"/>
              </w:rPr>
            </w:pPr>
            <w:r w:rsidRPr="006258CC">
              <w:rPr>
                <w:rFonts w:ascii="Times New Roman" w:hAnsi="Times New Roman" w:cs="Times New Roman"/>
                <w:b/>
                <w:bCs/>
                <w:sz w:val="28"/>
                <w:szCs w:val="28"/>
              </w:rPr>
              <w:t>Место предмета в базисном учебном плане</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sz w:val="28"/>
                <w:szCs w:val="28"/>
              </w:rPr>
              <w:t>В федеральном базисном учебном плане на изучение математики в 1 классе начальной школы отводится 4 часа в неделю, всего – 132 часа. Основное содержание обучения в рабочей программе представлено 6 разделами:</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bCs/>
                <w:iCs/>
                <w:sz w:val="28"/>
                <w:szCs w:val="28"/>
              </w:rPr>
              <w:t>Сравнение предметов и групп предметов. Пространственные и временные представления.</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bCs/>
                <w:iCs/>
                <w:sz w:val="28"/>
                <w:szCs w:val="28"/>
              </w:rPr>
              <w:t>Нумерация чисел в пределах 10 и число 0.</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bCs/>
                <w:iCs/>
                <w:sz w:val="28"/>
                <w:szCs w:val="28"/>
              </w:rPr>
              <w:t>Сложение и вычитание в пределах 10.</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bCs/>
                <w:iCs/>
                <w:sz w:val="28"/>
                <w:szCs w:val="28"/>
              </w:rPr>
              <w:t>Нумерация чисел в пределах 20.</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bCs/>
                <w:iCs/>
                <w:sz w:val="28"/>
                <w:szCs w:val="28"/>
              </w:rPr>
              <w:t>Сложение и вычитание в пределах 20.</w:t>
            </w:r>
          </w:p>
          <w:p w:rsidR="008F5AC6" w:rsidRPr="006258CC" w:rsidRDefault="008F5AC6" w:rsidP="006258CC">
            <w:pPr>
              <w:jc w:val="both"/>
              <w:rPr>
                <w:rFonts w:ascii="Times New Roman" w:hAnsi="Times New Roman" w:cs="Times New Roman"/>
                <w:sz w:val="28"/>
                <w:szCs w:val="28"/>
              </w:rPr>
            </w:pPr>
            <w:r w:rsidRPr="006258CC">
              <w:rPr>
                <w:rFonts w:ascii="Times New Roman" w:hAnsi="Times New Roman" w:cs="Times New Roman"/>
                <w:bCs/>
                <w:iCs/>
                <w:sz w:val="28"/>
                <w:szCs w:val="28"/>
              </w:rPr>
              <w:t>Систематизация учебного материала изученного в 1 классе. Повторение.</w:t>
            </w:r>
          </w:p>
          <w:p w:rsidR="008F5AC6" w:rsidRPr="006258CC" w:rsidRDefault="008F5AC6" w:rsidP="006258CC">
            <w:pPr>
              <w:jc w:val="both"/>
              <w:rPr>
                <w:rFonts w:ascii="Times New Roman" w:hAnsi="Times New Roman" w:cs="Times New Roman"/>
                <w:sz w:val="28"/>
                <w:szCs w:val="28"/>
              </w:rPr>
            </w:pPr>
            <w:proofErr w:type="gramStart"/>
            <w:r w:rsidRPr="006258CC">
              <w:rPr>
                <w:rFonts w:ascii="Times New Roman" w:hAnsi="Times New Roman" w:cs="Times New Roman"/>
                <w:sz w:val="28"/>
                <w:szCs w:val="28"/>
              </w:rPr>
              <w:t>Разделы распределены в определенной последовательности и имеют каждый свою комплексно – дидактическую цель, в которой указаны те знания, которыми должны овладеть учащиеся, а также заложены те умения, которые должны быть отработаны по программе.</w:t>
            </w:r>
            <w:proofErr w:type="gramEnd"/>
          </w:p>
          <w:p w:rsidR="008F5AC6" w:rsidRPr="006258CC" w:rsidRDefault="008F5AC6" w:rsidP="006258CC">
            <w:pPr>
              <w:jc w:val="center"/>
              <w:rPr>
                <w:rFonts w:ascii="Times New Roman" w:hAnsi="Times New Roman" w:cs="Times New Roman"/>
                <w:b/>
                <w:sz w:val="28"/>
                <w:szCs w:val="28"/>
              </w:rPr>
            </w:pPr>
            <w:r w:rsidRPr="006258CC">
              <w:rPr>
                <w:rFonts w:ascii="Times New Roman" w:hAnsi="Times New Roman" w:cs="Times New Roman"/>
                <w:b/>
                <w:sz w:val="28"/>
                <w:szCs w:val="28"/>
              </w:rPr>
              <w:t>Планируемые результаты.</w:t>
            </w:r>
          </w:p>
          <w:p w:rsidR="008F5AC6" w:rsidRPr="006258CC" w:rsidRDefault="008F5AC6" w:rsidP="006258CC">
            <w:pPr>
              <w:jc w:val="both"/>
              <w:rPr>
                <w:rFonts w:ascii="Times New Roman" w:hAnsi="Times New Roman" w:cs="Times New Roman"/>
                <w:sz w:val="28"/>
                <w:szCs w:val="28"/>
              </w:rPr>
            </w:pP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Программа обеспечивает развитие и формирование   следующих личностных, метапредметных и предметных результатов.</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lastRenderedPageBreak/>
              <w:t>Личностные результаты</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Чувство гордости за свою Родину, российский народ и историю России;</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Целостное восприятие окружающего мира.</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Рефлексивная самооценка, умение анализировать свои действия и управлять ими.</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 - Навыки сотрудничества с взрослыми и сверстниками.</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 - Установка на здоровый образ жизни, наличие мотивации к творческому труду, к работе на результат.</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t>Метапредметные результаты</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Способность принимать и сохранять цели и задачи учебной деятельности, находить средства и способы её осуществления.</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Овладение способами выполнения заданий творческого и поискового характера.</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6258CC">
              <w:rPr>
                <w:rFonts w:ascii="Times New Roman" w:hAnsi="Times New Roman" w:cs="Times New Roman"/>
                <w:sz w:val="28"/>
                <w:szCs w:val="28"/>
              </w:rPr>
              <w:br/>
            </w:r>
            <w:r w:rsidRPr="006258CC">
              <w:rPr>
                <w:rFonts w:ascii="Times New Roman" w:hAnsi="Times New Roman" w:cs="Times New Roman"/>
                <w:sz w:val="28"/>
                <w:szCs w:val="28"/>
              </w:rPr>
              <w:lastRenderedPageBreak/>
              <w:t>аналогий и причинно-следственных связей, построения рассуждений, отнесение к известным понятиям.</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Готовность конструктивно разрешать конфликты посредством учёта интересов сторон и сотрудничества.</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F5AC6" w:rsidRPr="006258CC" w:rsidRDefault="008F5AC6" w:rsidP="006258CC">
            <w:pPr>
              <w:ind w:firstLine="540"/>
              <w:jc w:val="center"/>
              <w:rPr>
                <w:rFonts w:ascii="Times New Roman" w:hAnsi="Times New Roman" w:cs="Times New Roman"/>
                <w:sz w:val="28"/>
                <w:szCs w:val="28"/>
              </w:rPr>
            </w:pPr>
            <w:r w:rsidRPr="006258CC">
              <w:rPr>
                <w:rFonts w:ascii="Times New Roman" w:hAnsi="Times New Roman" w:cs="Times New Roman"/>
                <w:b/>
                <w:sz w:val="28"/>
                <w:szCs w:val="28"/>
              </w:rPr>
              <w:t>Предметные результаты</w:t>
            </w:r>
            <w:r w:rsidRPr="006258CC">
              <w:rPr>
                <w:rFonts w:ascii="Times New Roman" w:hAnsi="Times New Roman" w:cs="Times New Roman"/>
                <w:sz w:val="28"/>
                <w:szCs w:val="28"/>
              </w:rPr>
              <w:t xml:space="preserve"> </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Использование приобретенных математических знаний для описания и объяснения окружающих предметов, процессов, явлений, а также</w:t>
            </w:r>
            <w:r w:rsidRPr="006258CC">
              <w:rPr>
                <w:rFonts w:ascii="Times New Roman" w:hAnsi="Times New Roman" w:cs="Times New Roman"/>
                <w:sz w:val="28"/>
                <w:szCs w:val="28"/>
              </w:rPr>
              <w:br/>
              <w:t>оценки их количественных и пространственных отношений.</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Овладение основами логического и алгоритмического мышления,</w:t>
            </w:r>
            <w:r w:rsidRPr="006258CC">
              <w:rPr>
                <w:rFonts w:ascii="Times New Roman" w:hAnsi="Times New Roman" w:cs="Times New Roman"/>
                <w:sz w:val="28"/>
                <w:szCs w:val="28"/>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Приобретение начального опыта применения математических знаний для решения учебно-познавательных и учебно-практических задач.</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 Приобретение первоначальных навыков работы на компьютере (набирать текст на </w:t>
            </w:r>
            <w:r w:rsidRPr="006258CC">
              <w:rPr>
                <w:rFonts w:ascii="Times New Roman" w:hAnsi="Times New Roman" w:cs="Times New Roman"/>
                <w:sz w:val="28"/>
                <w:szCs w:val="28"/>
              </w:rPr>
              <w:lastRenderedPageBreak/>
              <w:t xml:space="preserve">клавиатуре, работать с «меню», находить информацию по заданной теме, распечатывать ее на принтере). </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t>Числа и величины</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Счет предметов. Образование, название и запись чисел от 0 до 20. Десятичные единицы счёта. Разряды и классы</w:t>
            </w:r>
            <w:proofErr w:type="gramStart"/>
            <w:r w:rsidRPr="006258CC">
              <w:rPr>
                <w:rFonts w:ascii="Times New Roman" w:hAnsi="Times New Roman" w:cs="Times New Roman"/>
                <w:sz w:val="28"/>
                <w:szCs w:val="28"/>
              </w:rPr>
              <w:t xml:space="preserve">.. </w:t>
            </w:r>
            <w:proofErr w:type="gramEnd"/>
            <w:r w:rsidRPr="006258CC">
              <w:rPr>
                <w:rFonts w:ascii="Times New Roman" w:hAnsi="Times New Roman" w:cs="Times New Roman"/>
                <w:sz w:val="28"/>
                <w:szCs w:val="28"/>
              </w:rPr>
              <w:t>Сравнение и упорядочение чисел, знаки сравнения.</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Измерение величин. Единицы величин: массы ( килограмм); вместимости (литр), времени</w:t>
            </w:r>
            <w:proofErr w:type="gramStart"/>
            <w:r w:rsidRPr="006258CC">
              <w:rPr>
                <w:rFonts w:ascii="Times New Roman" w:hAnsi="Times New Roman" w:cs="Times New Roman"/>
                <w:sz w:val="28"/>
                <w:szCs w:val="28"/>
              </w:rPr>
              <w:t xml:space="preserve"> .</w:t>
            </w:r>
            <w:proofErr w:type="gramEnd"/>
            <w:r w:rsidRPr="006258CC">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w:t>
            </w:r>
          </w:p>
          <w:p w:rsidR="008F5AC6" w:rsidRPr="006258CC" w:rsidRDefault="008F5AC6" w:rsidP="006258CC">
            <w:pPr>
              <w:ind w:firstLine="540"/>
              <w:jc w:val="center"/>
              <w:rPr>
                <w:rFonts w:ascii="Times New Roman" w:hAnsi="Times New Roman" w:cs="Times New Roman"/>
                <w:sz w:val="28"/>
                <w:szCs w:val="28"/>
              </w:rPr>
            </w:pPr>
            <w:r w:rsidRPr="006258CC">
              <w:rPr>
                <w:rFonts w:ascii="Times New Roman" w:hAnsi="Times New Roman" w:cs="Times New Roman"/>
                <w:b/>
                <w:sz w:val="28"/>
                <w:szCs w:val="28"/>
              </w:rPr>
              <w:t>Арифметические действия</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Сложение, вычитание. Знаки действий. Названия компонентов и результатов арифметических действий. Таблица сложения</w:t>
            </w:r>
            <w:proofErr w:type="gramStart"/>
            <w:r w:rsidRPr="006258CC">
              <w:rPr>
                <w:rFonts w:ascii="Times New Roman" w:hAnsi="Times New Roman" w:cs="Times New Roman"/>
                <w:sz w:val="28"/>
                <w:szCs w:val="28"/>
              </w:rPr>
              <w:t xml:space="preserve">.. </w:t>
            </w:r>
            <w:proofErr w:type="gramEnd"/>
            <w:r w:rsidRPr="006258CC">
              <w:rPr>
                <w:rFonts w:ascii="Times New Roman" w:hAnsi="Times New Roman" w:cs="Times New Roman"/>
                <w:sz w:val="28"/>
                <w:szCs w:val="28"/>
              </w:rPr>
              <w:t>Взаимосвязь арифметических действий (между сложением и вычитанием). Нахождение неизвестного компонента арифметического действия. Числовые выражения. Нахождения значения числового выражения</w:t>
            </w:r>
            <w:proofErr w:type="gramStart"/>
            <w:r w:rsidRPr="006258CC">
              <w:rPr>
                <w:rFonts w:ascii="Times New Roman" w:hAnsi="Times New Roman" w:cs="Times New Roman"/>
                <w:sz w:val="28"/>
                <w:szCs w:val="28"/>
              </w:rPr>
              <w:t xml:space="preserve">.. </w:t>
            </w:r>
            <w:proofErr w:type="gramEnd"/>
            <w:r w:rsidRPr="006258CC">
              <w:rPr>
                <w:rFonts w:ascii="Times New Roman" w:hAnsi="Times New Roman" w:cs="Times New Roman"/>
                <w:sz w:val="28"/>
                <w:szCs w:val="28"/>
              </w:rPr>
              <w:t xml:space="preserve">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w:t>
            </w:r>
            <w:proofErr w:type="gramStart"/>
            <w:r w:rsidRPr="006258CC">
              <w:rPr>
                <w:rFonts w:ascii="Times New Roman" w:hAnsi="Times New Roman" w:cs="Times New Roman"/>
                <w:sz w:val="28"/>
                <w:szCs w:val="28"/>
              </w:rPr>
              <w:t>Выражения с буквой).</w:t>
            </w:r>
            <w:proofErr w:type="gramEnd"/>
            <w:r w:rsidRPr="006258CC">
              <w:rPr>
                <w:rFonts w:ascii="Times New Roman" w:hAnsi="Times New Roman" w:cs="Times New Roman"/>
                <w:sz w:val="28"/>
                <w:szCs w:val="28"/>
              </w:rPr>
              <w:t xml:space="preserve"> Уравнение. Решение уравнений на основе взаимосвязей между компонентами и результатами арифметических действий.</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t>Работа</w:t>
            </w:r>
            <w:r w:rsidRPr="006258CC">
              <w:rPr>
                <w:rFonts w:ascii="Times New Roman" w:hAnsi="Times New Roman" w:cs="Times New Roman"/>
                <w:sz w:val="28"/>
                <w:szCs w:val="28"/>
              </w:rPr>
              <w:t xml:space="preserve"> </w:t>
            </w:r>
            <w:r w:rsidRPr="006258CC">
              <w:rPr>
                <w:rFonts w:ascii="Times New Roman" w:hAnsi="Times New Roman" w:cs="Times New Roman"/>
                <w:b/>
                <w:sz w:val="28"/>
                <w:szCs w:val="28"/>
              </w:rPr>
              <w:t>с текстовыми задачами</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Решение текстовых задач арифметическим способом.</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Текстовые задачи, раскрывающие смысл арифметических действий (сложение, вычитание). Текстовые задачи, содержащие отношения «больше </w:t>
            </w:r>
            <w:proofErr w:type="gramStart"/>
            <w:r w:rsidRPr="006258CC">
              <w:rPr>
                <w:rFonts w:ascii="Times New Roman" w:hAnsi="Times New Roman" w:cs="Times New Roman"/>
                <w:sz w:val="28"/>
                <w:szCs w:val="28"/>
              </w:rPr>
              <w:t>на</w:t>
            </w:r>
            <w:proofErr w:type="gramEnd"/>
            <w:r w:rsidRPr="006258CC">
              <w:rPr>
                <w:rFonts w:ascii="Times New Roman" w:hAnsi="Times New Roman" w:cs="Times New Roman"/>
                <w:sz w:val="28"/>
                <w:szCs w:val="28"/>
              </w:rPr>
              <w:t>…», «меньше на …». Представление текста задачи в виде рисунка, схематического рисунка, схематического чертежа, краткой записи, в таблице, на диаграмме. Планирование хода решения задачи.</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t>Пространственные отношения. Геометрические фигуры</w:t>
            </w:r>
          </w:p>
          <w:p w:rsidR="008F5AC6" w:rsidRPr="006258CC" w:rsidRDefault="008F5AC6" w:rsidP="006258CC">
            <w:pPr>
              <w:ind w:firstLine="540"/>
              <w:jc w:val="both"/>
              <w:rPr>
                <w:rFonts w:ascii="Times New Roman" w:hAnsi="Times New Roman" w:cs="Times New Roman"/>
                <w:sz w:val="28"/>
                <w:szCs w:val="28"/>
              </w:rPr>
            </w:pPr>
            <w:proofErr w:type="gramStart"/>
            <w:r w:rsidRPr="006258CC">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8F5AC6" w:rsidRPr="006258CC" w:rsidRDefault="008F5AC6" w:rsidP="006258CC">
            <w:pPr>
              <w:ind w:firstLine="540"/>
              <w:jc w:val="both"/>
              <w:rPr>
                <w:rFonts w:ascii="Times New Roman" w:hAnsi="Times New Roman" w:cs="Times New Roman"/>
                <w:sz w:val="28"/>
                <w:szCs w:val="28"/>
              </w:rPr>
            </w:pPr>
            <w:proofErr w:type="gramStart"/>
            <w:r w:rsidRPr="006258CC">
              <w:rPr>
                <w:rFonts w:ascii="Times New Roman" w:hAnsi="Times New Roman" w:cs="Times New Roman"/>
                <w:sz w:val="28"/>
                <w:szCs w:val="28"/>
              </w:rP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w:t>
            </w:r>
            <w:r w:rsidRPr="006258CC">
              <w:rPr>
                <w:rFonts w:ascii="Times New Roman" w:hAnsi="Times New Roman" w:cs="Times New Roman"/>
                <w:sz w:val="28"/>
                <w:szCs w:val="28"/>
              </w:rPr>
              <w:lastRenderedPageBreak/>
              <w:t>пятиугольник и т.д.).</w:t>
            </w:r>
            <w:proofErr w:type="gramEnd"/>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Использование чертёжных инструментов (линейка, угольник) для выполнения построений.</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Геометрические формы в окружающем мире. </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t>Геометрические величины</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F5AC6" w:rsidRPr="006258CC" w:rsidRDefault="008F5AC6" w:rsidP="006258CC">
            <w:pPr>
              <w:ind w:firstLine="540"/>
              <w:jc w:val="center"/>
              <w:rPr>
                <w:rFonts w:ascii="Times New Roman" w:hAnsi="Times New Roman" w:cs="Times New Roman"/>
                <w:b/>
                <w:sz w:val="28"/>
                <w:szCs w:val="28"/>
              </w:rPr>
            </w:pPr>
            <w:r w:rsidRPr="006258CC">
              <w:rPr>
                <w:rFonts w:ascii="Times New Roman" w:hAnsi="Times New Roman" w:cs="Times New Roman"/>
                <w:b/>
                <w:sz w:val="28"/>
                <w:szCs w:val="28"/>
              </w:rPr>
              <w:t>Работа с информацией</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Интерпретация данных таблицы и столбчатой диаграммы.</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F5AC6" w:rsidRPr="006258CC" w:rsidRDefault="008F5AC6" w:rsidP="006258CC">
            <w:pPr>
              <w:ind w:firstLine="540"/>
              <w:jc w:val="both"/>
              <w:rPr>
                <w:rFonts w:ascii="Times New Roman" w:hAnsi="Times New Roman" w:cs="Times New Roman"/>
                <w:sz w:val="28"/>
                <w:szCs w:val="28"/>
              </w:rPr>
            </w:pPr>
            <w:r w:rsidRPr="006258CC">
              <w:rPr>
                <w:rFonts w:ascii="Times New Roman" w:hAnsi="Times New Roman" w:cs="Times New Roman"/>
                <w:sz w:val="28"/>
                <w:szCs w:val="28"/>
              </w:rPr>
              <w:t xml:space="preserve">Построение простейших логических высказываний с помощью логических связок и слов («верно/неверно, что …», «если …, то …», «все», «каждый» и др.). </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Окружающий мир</w:t>
            </w:r>
          </w:p>
        </w:tc>
        <w:tc>
          <w:tcPr>
            <w:tcW w:w="0" w:type="auto"/>
          </w:tcPr>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sz w:val="24"/>
                <w:szCs w:val="24"/>
                <w:lang w:eastAsia="ar-SA"/>
              </w:rPr>
              <w:t>Программа разработана на основе Федерального государ</w:t>
            </w:r>
            <w:r w:rsidRPr="00480CCA">
              <w:rPr>
                <w:rFonts w:ascii="Times New Roman" w:eastAsia="Times New Roman" w:hAnsi="Times New Roman" w:cs="Times New Roman"/>
                <w:sz w:val="24"/>
                <w:szCs w:val="24"/>
                <w:lang w:eastAsia="ar-SA"/>
              </w:rPr>
              <w:softHyphen/>
              <w:t>ственного образовательного стандарта начального общего обра</w:t>
            </w:r>
            <w:r w:rsidRPr="00480CCA">
              <w:rPr>
                <w:rFonts w:ascii="Times New Roman" w:eastAsia="Times New Roman" w:hAnsi="Times New Roman" w:cs="Times New Roman"/>
                <w:sz w:val="24"/>
                <w:szCs w:val="24"/>
                <w:lang w:eastAsia="ar-SA"/>
              </w:rPr>
              <w:softHyphen/>
              <w:t>зования, Концепции духовно-нравственного развития и воспи</w:t>
            </w:r>
            <w:r w:rsidRPr="00480CCA">
              <w:rPr>
                <w:rFonts w:ascii="Times New Roman" w:eastAsia="Times New Roman" w:hAnsi="Times New Roman" w:cs="Times New Roman"/>
                <w:sz w:val="24"/>
                <w:szCs w:val="24"/>
                <w:lang w:eastAsia="ar-SA"/>
              </w:rPr>
              <w:softHyphen/>
              <w:t>тания личности гражданина России, планируемых результатов начального общего образования.</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sz w:val="24"/>
                <w:szCs w:val="24"/>
                <w:lang w:eastAsia="ar-SA"/>
              </w:rPr>
              <w:t>Изучение курса «Окружающий мир» в начальной школе на</w:t>
            </w:r>
            <w:r w:rsidRPr="00480CCA">
              <w:rPr>
                <w:rFonts w:ascii="Times New Roman" w:eastAsia="Times New Roman" w:hAnsi="Times New Roman" w:cs="Times New Roman"/>
                <w:sz w:val="24"/>
                <w:szCs w:val="24"/>
                <w:lang w:eastAsia="ar-SA"/>
              </w:rPr>
              <w:softHyphen/>
              <w:t xml:space="preserve">правлено на достижение следующих </w:t>
            </w:r>
            <w:r w:rsidRPr="00480CCA">
              <w:rPr>
                <w:rFonts w:ascii="Times New Roman" w:eastAsia="Times New Roman" w:hAnsi="Times New Roman" w:cs="Times New Roman"/>
                <w:bCs/>
                <w:sz w:val="24"/>
                <w:szCs w:val="24"/>
                <w:lang w:eastAsia="ar-SA"/>
              </w:rPr>
              <w:t>целей: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sz w:val="24"/>
                <w:szCs w:val="24"/>
                <w:lang w:eastAsia="ar-SA"/>
              </w:rPr>
              <w:t>— формирование целостной картины мира и осознание ме</w:t>
            </w:r>
            <w:r w:rsidRPr="00480CCA">
              <w:rPr>
                <w:rFonts w:ascii="Times New Roman" w:eastAsia="Times New Roman" w:hAnsi="Times New Roman" w:cs="Times New Roman"/>
                <w:sz w:val="24"/>
                <w:szCs w:val="24"/>
                <w:lang w:eastAsia="ar-SA"/>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sz w:val="24"/>
                <w:szCs w:val="24"/>
                <w:lang w:eastAsia="ar-SA"/>
              </w:rPr>
              <w:t>— духовно-нравственное развитие и воспитание личности гражданина России в условиях культурного и конфессиональ</w:t>
            </w:r>
            <w:r w:rsidRPr="00480CCA">
              <w:rPr>
                <w:rFonts w:ascii="Times New Roman" w:eastAsia="Times New Roman" w:hAnsi="Times New Roman" w:cs="Times New Roman"/>
                <w:sz w:val="24"/>
                <w:szCs w:val="24"/>
                <w:lang w:eastAsia="ar-SA"/>
              </w:rPr>
              <w:softHyphen/>
              <w:t>ного многообразия российского общества.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sz w:val="24"/>
                <w:szCs w:val="24"/>
                <w:lang w:eastAsia="ar-SA"/>
              </w:rPr>
              <w:t xml:space="preserve">Основными </w:t>
            </w:r>
            <w:r w:rsidRPr="00480CCA">
              <w:rPr>
                <w:rFonts w:ascii="Times New Roman" w:eastAsia="Times New Roman" w:hAnsi="Times New Roman" w:cs="Times New Roman"/>
                <w:bCs/>
                <w:sz w:val="24"/>
                <w:szCs w:val="24"/>
                <w:lang w:eastAsia="ar-SA"/>
              </w:rPr>
              <w:t xml:space="preserve">задачами </w:t>
            </w:r>
            <w:r w:rsidRPr="00480CCA">
              <w:rPr>
                <w:rFonts w:ascii="Times New Roman" w:eastAsia="Times New Roman" w:hAnsi="Times New Roman" w:cs="Times New Roman"/>
                <w:sz w:val="24"/>
                <w:szCs w:val="24"/>
                <w:lang w:eastAsia="ar-SA"/>
              </w:rPr>
              <w:t>реализации содержания курса явля</w:t>
            </w:r>
            <w:r w:rsidRPr="00480CCA">
              <w:rPr>
                <w:rFonts w:ascii="Times New Roman" w:eastAsia="Times New Roman" w:hAnsi="Times New Roman" w:cs="Times New Roman"/>
                <w:sz w:val="24"/>
                <w:szCs w:val="24"/>
                <w:lang w:eastAsia="ar-SA"/>
              </w:rPr>
              <w:softHyphen/>
              <w:t>ются:</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1) </w:t>
            </w:r>
            <w:r w:rsidRPr="00480CCA">
              <w:rPr>
                <w:rFonts w:ascii="Times New Roman" w:eastAsia="Times New Roman" w:hAnsi="Times New Roman" w:cs="Times New Roman"/>
                <w:sz w:val="24"/>
                <w:szCs w:val="24"/>
                <w:lang w:eastAsia="ar-SA"/>
              </w:rPr>
              <w:t>формирование уважительного отношения к семье, насе</w:t>
            </w:r>
            <w:r w:rsidRPr="00480CCA">
              <w:rPr>
                <w:rFonts w:ascii="Times New Roman" w:eastAsia="Times New Roman" w:hAnsi="Times New Roman" w:cs="Times New Roman"/>
                <w:sz w:val="24"/>
                <w:szCs w:val="24"/>
                <w:lang w:eastAsia="ar-SA"/>
              </w:rPr>
              <w:softHyphen/>
              <w:t xml:space="preserve">лённому пункту, региону, в котором проживают </w:t>
            </w:r>
            <w:r w:rsidRPr="00480CCA">
              <w:rPr>
                <w:rFonts w:ascii="Times New Roman" w:eastAsia="Times New Roman" w:hAnsi="Times New Roman" w:cs="Times New Roman"/>
                <w:sz w:val="24"/>
                <w:szCs w:val="24"/>
                <w:lang w:eastAsia="ar-SA"/>
              </w:rPr>
              <w:lastRenderedPageBreak/>
              <w:t>дети, к России, её природе и культуре, истории и современной жизни;</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2) </w:t>
            </w:r>
            <w:r w:rsidRPr="00480CCA">
              <w:rPr>
                <w:rFonts w:ascii="Times New Roman" w:eastAsia="Times New Roman" w:hAnsi="Times New Roman" w:cs="Times New Roman"/>
                <w:sz w:val="24"/>
                <w:szCs w:val="24"/>
                <w:lang w:eastAsia="ar-SA"/>
              </w:rPr>
              <w:t>осознание ребёнком ценности, целостности и многообразия окружающего мира, своего места в нём;</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3) </w:t>
            </w:r>
            <w:r w:rsidRPr="00480CCA">
              <w:rPr>
                <w:rFonts w:ascii="Times New Roman" w:eastAsia="Times New Roman" w:hAnsi="Times New Roman" w:cs="Times New Roman"/>
                <w:sz w:val="24"/>
                <w:szCs w:val="24"/>
                <w:lang w:eastAsia="ar-SA"/>
              </w:rPr>
              <w:t>формирование модели безопасного поведения в условиях повседневной жизни и в различных опасных и чрезвычайных ситуациях;</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4) </w:t>
            </w:r>
            <w:r w:rsidRPr="00480CCA">
              <w:rPr>
                <w:rFonts w:ascii="Times New Roman" w:eastAsia="Times New Roman" w:hAnsi="Times New Roman" w:cs="Times New Roman"/>
                <w:sz w:val="24"/>
                <w:szCs w:val="24"/>
                <w:lang w:eastAsia="ar-SA"/>
              </w:rPr>
              <w:t>формирование психологической культуры и компетенции для обеспечения эффективного и безопасного взаимодействия в социуме.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ar-SA"/>
              </w:rPr>
              <w:t>Специфика курса «Окружающий мир» состоит в том, что он, имея ярко выраженный интегративный характер, соеди</w:t>
            </w:r>
            <w:r w:rsidRPr="00480CCA">
              <w:rPr>
                <w:rFonts w:ascii="Times New Roman" w:eastAsia="Times New Roman" w:hAnsi="Times New Roman" w:cs="Times New Roman"/>
                <w:sz w:val="24"/>
                <w:szCs w:val="24"/>
                <w:lang w:eastAsia="ar-SA"/>
              </w:rPr>
              <w:softHyphen/>
              <w:t xml:space="preserve">няет в равной мере природоведческие, обществоведческие, исторические знания и даёт </w:t>
            </w:r>
            <w:proofErr w:type="gramStart"/>
            <w:r w:rsidRPr="00480CCA">
              <w:rPr>
                <w:rFonts w:ascii="Times New Roman" w:eastAsia="Times New Roman" w:hAnsi="Times New Roman" w:cs="Times New Roman"/>
                <w:sz w:val="24"/>
                <w:szCs w:val="24"/>
                <w:lang w:eastAsia="ar-SA"/>
              </w:rPr>
              <w:t>обучающемуся</w:t>
            </w:r>
            <w:proofErr w:type="gramEnd"/>
            <w:r w:rsidRPr="00480CCA">
              <w:rPr>
                <w:rFonts w:ascii="Times New Roman" w:eastAsia="Times New Roman" w:hAnsi="Times New Roman" w:cs="Times New Roman"/>
                <w:sz w:val="24"/>
                <w:szCs w:val="24"/>
                <w:lang w:eastAsia="ar-SA"/>
              </w:rPr>
              <w:t xml:space="preserve"> материал есте</w:t>
            </w:r>
            <w:r w:rsidRPr="00480CCA">
              <w:rPr>
                <w:rFonts w:ascii="Times New Roman" w:eastAsia="Times New Roman" w:hAnsi="Times New Roman" w:cs="Times New Roman"/>
                <w:sz w:val="24"/>
                <w:szCs w:val="24"/>
                <w:lang w:eastAsia="ru-RU"/>
              </w:rPr>
              <w:t>ственных и социально-гуманитарных наук, необходимый для целостного и системного видения мира в/его важнейших взаимосвязях.</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ar-SA"/>
              </w:rPr>
            </w:pPr>
            <w:proofErr w:type="gramStart"/>
            <w:r w:rsidRPr="00480CCA">
              <w:rPr>
                <w:rFonts w:ascii="Times New Roman" w:eastAsia="Times New Roman" w:hAnsi="Times New Roman" w:cs="Times New Roman"/>
                <w:sz w:val="24"/>
                <w:szCs w:val="24"/>
                <w:lang w:eastAsia="ar-SA"/>
              </w:rPr>
              <w:t>Знакомство с началами естественных и социально-гума</w:t>
            </w:r>
            <w:r w:rsidRPr="00480CCA">
              <w:rPr>
                <w:rFonts w:ascii="Times New Roman" w:eastAsia="Times New Roman" w:hAnsi="Times New Roman" w:cs="Times New Roman"/>
                <w:sz w:val="24"/>
                <w:szCs w:val="24"/>
                <w:lang w:eastAsia="ar-SA"/>
              </w:rPr>
              <w:softHyphen/>
              <w:t>нитарных наук в их единстве и взаимосвязях даёт ученику ключ (метод) к осмыслению личного опыта, позволяя сде</w:t>
            </w:r>
            <w:r w:rsidRPr="00480CCA">
              <w:rPr>
                <w:rFonts w:ascii="Times New Roman" w:eastAsia="Times New Roman" w:hAnsi="Times New Roman" w:cs="Times New Roman"/>
                <w:sz w:val="24"/>
                <w:szCs w:val="24"/>
                <w:lang w:eastAsia="ar-SA"/>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480CCA">
              <w:rPr>
                <w:rFonts w:ascii="Times New Roman" w:eastAsia="Times New Roman" w:hAnsi="Times New Roman" w:cs="Times New Roman"/>
                <w:sz w:val="24"/>
                <w:szCs w:val="24"/>
                <w:lang w:eastAsia="ar-SA"/>
              </w:rPr>
              <w:softHyphen/>
              <w:t>монии с интересами природы и общества, тем самым обе</w:t>
            </w:r>
            <w:r w:rsidRPr="00480CCA">
              <w:rPr>
                <w:rFonts w:ascii="Times New Roman" w:eastAsia="Times New Roman" w:hAnsi="Times New Roman" w:cs="Times New Roman"/>
                <w:sz w:val="24"/>
                <w:szCs w:val="24"/>
                <w:lang w:eastAsia="ar-SA"/>
              </w:rPr>
              <w:softHyphen/>
              <w:t>спечивая в дальнейшем как своё личное, так и социальное благополучие.</w:t>
            </w:r>
            <w:proofErr w:type="gramEnd"/>
            <w:r w:rsidRPr="00480CCA">
              <w:rPr>
                <w:rFonts w:ascii="Times New Roman" w:eastAsia="Times New Roman" w:hAnsi="Times New Roman" w:cs="Times New Roman"/>
                <w:sz w:val="24"/>
                <w:szCs w:val="24"/>
                <w:lang w:eastAsia="ar-SA"/>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proofErr w:type="gramStart"/>
            <w:r w:rsidRPr="00480CCA">
              <w:rPr>
                <w:rFonts w:ascii="Times New Roman" w:eastAsia="Times New Roman" w:hAnsi="Times New Roman" w:cs="Times New Roman"/>
                <w:sz w:val="24"/>
                <w:szCs w:val="24"/>
                <w:lang w:eastAsia="ru-RU"/>
              </w:rPr>
              <w:t>. В рамках же данного предмета благодаря интеграции есте</w:t>
            </w:r>
            <w:r w:rsidRPr="00480CCA">
              <w:rPr>
                <w:rFonts w:ascii="Times New Roman" w:eastAsia="Times New Roman" w:hAnsi="Times New Roman" w:cs="Times New Roman"/>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480CCA">
              <w:rPr>
                <w:rFonts w:ascii="Times New Roman" w:eastAsia="Times New Roman" w:hAnsi="Times New Roman"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480CCA">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480CCA">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w:t>
            </w:r>
            <w:proofErr w:type="gramEnd"/>
            <w:r w:rsidRPr="00480CCA">
              <w:rPr>
                <w:rFonts w:ascii="Times New Roman" w:eastAsia="Times New Roman" w:hAnsi="Times New Roman" w:cs="Times New Roman"/>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480CCA">
              <w:rPr>
                <w:rFonts w:ascii="Times New Roman" w:eastAsia="Times New Roman" w:hAnsi="Times New Roman" w:cs="Times New Roman"/>
                <w:sz w:val="24"/>
                <w:szCs w:val="24"/>
                <w:lang w:eastAsia="ru-RU"/>
              </w:rPr>
              <w:softHyphen/>
              <w:t>вития личности.</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480CCA">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480CCA">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480CCA">
              <w:rPr>
                <w:rFonts w:ascii="Times New Roman" w:eastAsia="Times New Roman" w:hAnsi="Times New Roman" w:cs="Times New Roman"/>
                <w:sz w:val="24"/>
                <w:szCs w:val="24"/>
                <w:lang w:eastAsia="ru-RU"/>
              </w:rPr>
              <w:softHyphen/>
              <w:t>ных оценивать своё место в окружающем мире и участво</w:t>
            </w:r>
            <w:r w:rsidRPr="00480CCA">
              <w:rPr>
                <w:rFonts w:ascii="Times New Roman" w:eastAsia="Times New Roman" w:hAnsi="Times New Roman" w:cs="Times New Roman"/>
                <w:sz w:val="24"/>
                <w:szCs w:val="24"/>
                <w:lang w:eastAsia="ru-RU"/>
              </w:rPr>
              <w:softHyphen/>
              <w:t xml:space="preserve">вать в созидательной деятельности на </w:t>
            </w:r>
            <w:proofErr w:type="gramStart"/>
            <w:r w:rsidRPr="00480CCA">
              <w:rPr>
                <w:rFonts w:ascii="Times New Roman" w:eastAsia="Times New Roman" w:hAnsi="Times New Roman" w:cs="Times New Roman"/>
                <w:sz w:val="24"/>
                <w:szCs w:val="24"/>
                <w:lang w:eastAsia="ru-RU"/>
              </w:rPr>
              <w:t>благо родной</w:t>
            </w:r>
            <w:proofErr w:type="gramEnd"/>
            <w:r w:rsidRPr="00480CCA">
              <w:rPr>
                <w:rFonts w:ascii="Times New Roman" w:eastAsia="Times New Roman" w:hAnsi="Times New Roman" w:cs="Times New Roman"/>
                <w:sz w:val="24"/>
                <w:szCs w:val="24"/>
                <w:lang w:eastAsia="ru-RU"/>
              </w:rPr>
              <w:t xml:space="preserve"> страны и планеты Земля.</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Значение курса состоит также в том, что в ходе его из</w:t>
            </w:r>
            <w:r w:rsidRPr="00480CCA">
              <w:rPr>
                <w:rFonts w:ascii="Times New Roman" w:eastAsia="Times New Roman" w:hAnsi="Times New Roman" w:cs="Times New Roman"/>
                <w:sz w:val="24"/>
                <w:szCs w:val="24"/>
                <w:lang w:eastAsia="ru-RU"/>
              </w:rPr>
              <w:softHyphen/>
              <w:t>учения школьники овладевают основами практико-</w:t>
            </w:r>
            <w:r w:rsidRPr="00480CCA">
              <w:rPr>
                <w:rFonts w:ascii="Times New Roman" w:eastAsia="Times New Roman" w:hAnsi="Times New Roman" w:cs="Times New Roman"/>
                <w:sz w:val="24"/>
                <w:szCs w:val="24"/>
                <w:lang w:eastAsia="ru-RU"/>
              </w:rPr>
              <w:lastRenderedPageBreak/>
              <w:t>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480CCA">
              <w:rPr>
                <w:rFonts w:ascii="Times New Roman" w:eastAsia="Times New Roman" w:hAnsi="Times New Roman" w:cs="Times New Roman"/>
                <w:sz w:val="24"/>
                <w:szCs w:val="24"/>
                <w:lang w:eastAsia="ru-RU"/>
              </w:rPr>
              <w:softHyphen/>
              <w:t>ностями для формирования у младших школьников фунда</w:t>
            </w:r>
            <w:r w:rsidRPr="00480CCA">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480CCA">
              <w:rPr>
                <w:rFonts w:ascii="Times New Roman" w:eastAsia="Times New Roman" w:hAnsi="Times New Roman" w:cs="Times New Roman"/>
                <w:sz w:val="24"/>
                <w:szCs w:val="24"/>
                <w:lang w:eastAsia="ru-RU"/>
              </w:rPr>
              <w:softHyphen/>
              <w:t>блюдения в природе, ставить опыты, соблюдать правила по</w:t>
            </w:r>
            <w:r w:rsidRPr="00480CCA">
              <w:rPr>
                <w:rFonts w:ascii="Times New Roman" w:eastAsia="Times New Roman" w:hAnsi="Times New Roman" w:cs="Times New Roman"/>
                <w:sz w:val="24"/>
                <w:szCs w:val="24"/>
                <w:lang w:eastAsia="ru-RU"/>
              </w:rPr>
              <w:softHyphen/>
              <w:t>ведения в мире природы и людей, правила здорового образа жизни. Это позволит учащимся освоить основы адекватного природ</w:t>
            </w:r>
            <w:proofErr w:type="gramStart"/>
            <w:r w:rsidRPr="00480CCA">
              <w:rPr>
                <w:rFonts w:ascii="Times New Roman" w:eastAsia="Times New Roman" w:hAnsi="Times New Roman" w:cs="Times New Roman"/>
                <w:sz w:val="24"/>
                <w:szCs w:val="24"/>
                <w:lang w:eastAsia="ru-RU"/>
              </w:rPr>
              <w:t>о-</w:t>
            </w:r>
            <w:proofErr w:type="gramEnd"/>
            <w:r w:rsidRPr="00480CCA">
              <w:rPr>
                <w:rFonts w:ascii="Times New Roman" w:eastAsia="Times New Roman" w:hAnsi="Times New Roman" w:cs="Times New Roman"/>
                <w:sz w:val="24"/>
                <w:szCs w:val="24"/>
                <w:lang w:eastAsia="ru-RU"/>
              </w:rPr>
              <w:t xml:space="preserve"> и культуросообразного поведения в окружающей природной и социальной среде. </w:t>
            </w:r>
            <w:proofErr w:type="gramStart"/>
            <w:r w:rsidRPr="00480CCA">
              <w:rPr>
                <w:rFonts w:ascii="Times New Roman" w:eastAsia="Times New Roman" w:hAnsi="Times New Roman" w:cs="Times New Roman"/>
                <w:sz w:val="24"/>
                <w:szCs w:val="24"/>
                <w:lang w:eastAsia="ru-RU"/>
              </w:rPr>
              <w:t>Поэтому данный курс играет наряду с другими предметами начальной школы значитель</w:t>
            </w:r>
            <w:r w:rsidRPr="00480CCA">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480CCA">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roofErr w:type="gramEnd"/>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480CCA">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480CCA">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480CCA">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480CCA">
              <w:rPr>
                <w:rFonts w:ascii="Times New Roman" w:eastAsia="Times New Roman" w:hAnsi="Times New Roman" w:cs="Times New Roman"/>
                <w:sz w:val="24"/>
                <w:szCs w:val="24"/>
                <w:lang w:eastAsia="ru-RU"/>
              </w:rPr>
              <w:softHyphen/>
              <w:t>нию окружающего мира.</w:t>
            </w: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Общая характеристика курса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 </w:t>
            </w:r>
            <w:r w:rsidRPr="00480CCA">
              <w:rPr>
                <w:rFonts w:ascii="Times New Roman" w:eastAsia="Times New Roman" w:hAnsi="Times New Roman" w:cs="Times New Roman"/>
                <w:sz w:val="24"/>
                <w:szCs w:val="24"/>
                <w:lang w:eastAsia="ru-RU"/>
              </w:rPr>
              <w:t>идея многообразия мира;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2) </w:t>
            </w:r>
            <w:r w:rsidRPr="00480CCA">
              <w:rPr>
                <w:rFonts w:ascii="Times New Roman" w:eastAsia="Times New Roman" w:hAnsi="Times New Roman" w:cs="Times New Roman"/>
                <w:sz w:val="24"/>
                <w:szCs w:val="24"/>
                <w:lang w:eastAsia="ru-RU"/>
              </w:rPr>
              <w:t>идея целостности мира;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3) </w:t>
            </w:r>
            <w:r w:rsidRPr="00480CCA">
              <w:rPr>
                <w:rFonts w:ascii="Times New Roman" w:eastAsia="Times New Roman" w:hAnsi="Times New Roman" w:cs="Times New Roman"/>
                <w:sz w:val="24"/>
                <w:szCs w:val="24"/>
                <w:lang w:eastAsia="ru-RU"/>
              </w:rPr>
              <w:t>идея уважения к миру.</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Многообразие как форма существования мира ярко прояв</w:t>
            </w:r>
            <w:r w:rsidRPr="00480CCA">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480CCA">
              <w:rPr>
                <w:rFonts w:ascii="Times New Roman" w:eastAsia="Times New Roman" w:hAnsi="Times New Roman" w:cs="Times New Roman"/>
                <w:sz w:val="24"/>
                <w:szCs w:val="24"/>
                <w:lang w:eastAsia="ru-RU"/>
              </w:rPr>
              <w:softHyphen/>
              <w:t xml:space="preserve">теграции </w:t>
            </w:r>
            <w:proofErr w:type="gramStart"/>
            <w:r w:rsidRPr="00480CCA">
              <w:rPr>
                <w:rFonts w:ascii="Times New Roman" w:eastAsia="Times New Roman" w:hAnsi="Times New Roman" w:cs="Times New Roman"/>
                <w:sz w:val="24"/>
                <w:szCs w:val="24"/>
                <w:lang w:eastAsia="ru-RU"/>
              </w:rPr>
              <w:t>естественно-научных</w:t>
            </w:r>
            <w:proofErr w:type="gramEnd"/>
            <w:r w:rsidRPr="00480CCA">
              <w:rPr>
                <w:rFonts w:ascii="Times New Roman" w:eastAsia="Times New Roman" w:hAnsi="Times New Roman" w:cs="Times New Roman"/>
                <w:sz w:val="24"/>
                <w:szCs w:val="24"/>
                <w:lang w:eastAsia="ru-RU"/>
              </w:rPr>
              <w:t>, географических, исторических сведений в курсе выстраивается яркая картина действитель</w:t>
            </w:r>
            <w:r w:rsidRPr="00480CCA">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480CCA">
              <w:rPr>
                <w:rFonts w:ascii="Times New Roman" w:eastAsia="Times New Roman" w:hAnsi="Times New Roman" w:cs="Times New Roman"/>
                <w:sz w:val="24"/>
                <w:szCs w:val="24"/>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480CCA">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Фундаментальная идея целостности мира также последо</w:t>
            </w:r>
            <w:r w:rsidRPr="00480CCA">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480CCA">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480CCA">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480CCA">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480CCA">
              <w:rPr>
                <w:rFonts w:ascii="Times New Roman" w:eastAsia="Times New Roman" w:hAnsi="Times New Roman" w:cs="Times New Roman"/>
                <w:sz w:val="24"/>
                <w:szCs w:val="24"/>
                <w:lang w:eastAsia="ru-RU"/>
              </w:rPr>
              <w:softHyphen/>
              <w:t xml:space="preserve">временной </w:t>
            </w:r>
            <w:r w:rsidRPr="00480CCA">
              <w:rPr>
                <w:rFonts w:ascii="Times New Roman" w:eastAsia="Times New Roman" w:hAnsi="Times New Roman" w:cs="Times New Roman"/>
                <w:sz w:val="24"/>
                <w:szCs w:val="24"/>
                <w:lang w:eastAsia="ru-RU"/>
              </w:rPr>
              <w:lastRenderedPageBreak/>
              <w:t>социальной жизни, которые присутствуют в про</w:t>
            </w:r>
            <w:r w:rsidRPr="00480CCA">
              <w:rPr>
                <w:rFonts w:ascii="Times New Roman" w:eastAsia="Times New Roman" w:hAnsi="Times New Roman" w:cs="Times New Roman"/>
                <w:sz w:val="24"/>
                <w:szCs w:val="24"/>
                <w:lang w:eastAsia="ru-RU"/>
              </w:rPr>
              <w:softHyphen/>
              <w:t>грамме каждого класса.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Уважение к миру — это своего рода формула нового от</w:t>
            </w:r>
            <w:r w:rsidRPr="00480CCA">
              <w:rPr>
                <w:rFonts w:ascii="Times New Roman" w:eastAsia="Times New Roman" w:hAnsi="Times New Roman" w:cs="Times New Roman"/>
                <w:sz w:val="24"/>
                <w:szCs w:val="24"/>
                <w:lang w:eastAsia="ru-RU"/>
              </w:rPr>
              <w:softHyphen/>
              <w:t>ношения к окружающему, основанного на признании са</w:t>
            </w:r>
            <w:r w:rsidRPr="00480CCA">
              <w:rPr>
                <w:rFonts w:ascii="Times New Roman" w:eastAsia="Times New Roman" w:hAnsi="Times New Roman" w:cs="Times New Roman"/>
                <w:sz w:val="24"/>
                <w:szCs w:val="24"/>
                <w:lang w:eastAsia="ru-RU"/>
              </w:rPr>
              <w:softHyphen/>
              <w:t>моценности сущего, на включении в нравственную сферу отношения не только к другим людям, но и к природе, к ру</w:t>
            </w:r>
            <w:r w:rsidRPr="00480CCA">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В основе методики преподавания курса «Окружающий мир» лежит проблемно-поисковый подход, обеспечивающий «откры</w:t>
            </w:r>
            <w:r w:rsidRPr="00480CCA">
              <w:rPr>
                <w:rFonts w:ascii="Times New Roman" w:eastAsia="Times New Roman" w:hAnsi="Times New Roman" w:cs="Times New Roman"/>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480CCA">
              <w:rPr>
                <w:rFonts w:ascii="Times New Roman" w:eastAsia="Times New Roman" w:hAnsi="Times New Roman" w:cs="Times New Roman"/>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480CCA">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480CCA">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480CCA">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proofErr w:type="gramStart"/>
            <w:r w:rsidRPr="00480CCA">
              <w:rPr>
                <w:rFonts w:ascii="Times New Roman" w:eastAsia="Times New Roman" w:hAnsi="Times New Roman" w:cs="Times New Roman"/>
                <w:sz w:val="24"/>
                <w:szCs w:val="24"/>
                <w:lang w:eastAsia="ru-RU"/>
              </w:rPr>
              <w:t>В соответствии с названными ведущими идеями осо</w:t>
            </w:r>
            <w:r w:rsidRPr="00480CCA">
              <w:rPr>
                <w:rFonts w:ascii="Times New Roman" w:eastAsia="Times New Roman" w:hAnsi="Times New Roman" w:cs="Times New Roman"/>
                <w:sz w:val="24"/>
                <w:szCs w:val="24"/>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480CCA">
              <w:rPr>
                <w:rFonts w:ascii="Times New Roman" w:eastAsia="Times New Roman" w:hAnsi="Times New Roman" w:cs="Times New Roman"/>
                <w:sz w:val="24"/>
                <w:szCs w:val="24"/>
                <w:lang w:eastAsia="ru-RU"/>
              </w:rPr>
              <w:softHyphen/>
              <w:t>тов с помощью специально разработанного для начальной школы атласа-определителя; 2) моделирование экологиче</w:t>
            </w:r>
            <w:r w:rsidRPr="00480CCA">
              <w:rPr>
                <w:rFonts w:ascii="Times New Roman" w:eastAsia="Times New Roman" w:hAnsi="Times New Roman" w:cs="Times New Roman"/>
                <w:sz w:val="24"/>
                <w:szCs w:val="24"/>
                <w:lang w:eastAsia="ru-RU"/>
              </w:rPr>
              <w:softHyphen/>
              <w:t>ских связей с помощью графических и динамических схем (моделей);</w:t>
            </w:r>
            <w:proofErr w:type="gramEnd"/>
            <w:r w:rsidRPr="00480CCA">
              <w:rPr>
                <w:rFonts w:ascii="Times New Roman" w:eastAsia="Times New Roman" w:hAnsi="Times New Roman" w:cs="Times New Roman"/>
                <w:sz w:val="24"/>
                <w:szCs w:val="24"/>
                <w:lang w:eastAsia="ru-RU"/>
              </w:rPr>
              <w:t xml:space="preserve"> 3) эколого-этическая деятельность, включающая анализ собственного отношения к миру природы и пове</w:t>
            </w:r>
            <w:r w:rsidRPr="00480CCA">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480CCA">
              <w:rPr>
                <w:rFonts w:ascii="Times New Roman" w:eastAsia="Times New Roman" w:hAnsi="Times New Roman" w:cs="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480CCA">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Ценностные ориентиры содержания курса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Природа как одна из важнейших основ здоровой и гармо</w:t>
            </w:r>
            <w:r w:rsidRPr="00480CCA">
              <w:rPr>
                <w:rFonts w:ascii="Times New Roman" w:eastAsia="Times New Roman" w:hAnsi="Times New Roman" w:cs="Times New Roman"/>
                <w:sz w:val="24"/>
                <w:szCs w:val="24"/>
                <w:lang w:eastAsia="ru-RU"/>
              </w:rPr>
              <w:softHyphen/>
              <w:t>ничной жизни человека и общества.</w:t>
            </w:r>
          </w:p>
          <w:p w:rsidR="004D3FCE" w:rsidRPr="00480CCA" w:rsidRDefault="004D3FCE" w:rsidP="00480CCA">
            <w:pPr>
              <w:suppressAutoHyphens/>
              <w:ind w:firstLine="567"/>
              <w:jc w:val="both"/>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480CCA">
              <w:rPr>
                <w:rFonts w:ascii="Times New Roman" w:eastAsia="Times New Roman" w:hAnsi="Times New Roman" w:cs="Times New Roman"/>
                <w:sz w:val="24"/>
                <w:szCs w:val="24"/>
                <w:lang w:eastAsia="ru-RU"/>
              </w:rPr>
              <w:softHyphen/>
              <w:t>ности во всём многообразии её форм.</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Наука как часть культуры, отражающая человеческое стрем</w:t>
            </w:r>
            <w:r w:rsidRPr="00480CCA">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Человечество как многообразие народов, культур, религий</w:t>
            </w:r>
            <w:proofErr w:type="gramStart"/>
            <w:r w:rsidRPr="00480CCA">
              <w:rPr>
                <w:rFonts w:ascii="Times New Roman" w:eastAsia="Times New Roman" w:hAnsi="Times New Roman" w:cs="Times New Roman"/>
                <w:sz w:val="24"/>
                <w:szCs w:val="24"/>
                <w:lang w:eastAsia="ru-RU"/>
              </w:rPr>
              <w:t>.</w:t>
            </w:r>
            <w:proofErr w:type="gramEnd"/>
            <w:r w:rsidRPr="00480CCA">
              <w:rPr>
                <w:rFonts w:ascii="Times New Roman" w:eastAsia="Times New Roman" w:hAnsi="Times New Roman" w:cs="Times New Roman"/>
                <w:sz w:val="24"/>
                <w:szCs w:val="24"/>
                <w:lang w:eastAsia="ru-RU"/>
              </w:rPr>
              <w:t xml:space="preserve"> </w:t>
            </w:r>
            <w:proofErr w:type="gramStart"/>
            <w:r w:rsidRPr="00480CCA">
              <w:rPr>
                <w:rFonts w:ascii="Times New Roman" w:eastAsia="Times New Roman" w:hAnsi="Times New Roman" w:cs="Times New Roman"/>
                <w:sz w:val="24"/>
                <w:szCs w:val="24"/>
                <w:lang w:eastAsia="ru-RU"/>
              </w:rPr>
              <w:t>в</w:t>
            </w:r>
            <w:proofErr w:type="gramEnd"/>
            <w:r w:rsidRPr="00480CCA">
              <w:rPr>
                <w:rFonts w:ascii="Times New Roman" w:eastAsia="Times New Roman" w:hAnsi="Times New Roman" w:cs="Times New Roman"/>
                <w:sz w:val="24"/>
                <w:szCs w:val="24"/>
                <w:lang w:eastAsia="ru-RU"/>
              </w:rPr>
              <w:t xml:space="preserve"> Международное сотрудничество как основа мира на Земле.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Патриотизм как одно из проявлений духовной зрелости чело</w:t>
            </w:r>
            <w:r w:rsidRPr="00480CCA">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Семья как основа духовно-нравственного развития и воспи</w:t>
            </w:r>
            <w:r w:rsidRPr="00480CCA">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480CCA">
              <w:rPr>
                <w:rFonts w:ascii="Times New Roman" w:eastAsia="Times New Roman" w:hAnsi="Times New Roman" w:cs="Times New Roman"/>
                <w:sz w:val="24"/>
                <w:szCs w:val="24"/>
                <w:lang w:eastAsia="ru-RU"/>
              </w:rPr>
              <w:softHyphen/>
              <w:t>способности российского общества.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Труд и творчество как отличительные черты духовно и нрав</w:t>
            </w:r>
            <w:r w:rsidRPr="00480CCA">
              <w:rPr>
                <w:rFonts w:ascii="Times New Roman" w:eastAsia="Times New Roman" w:hAnsi="Times New Roman" w:cs="Times New Roman"/>
                <w:sz w:val="24"/>
                <w:szCs w:val="24"/>
                <w:lang w:eastAsia="ru-RU"/>
              </w:rPr>
              <w:softHyphen/>
              <w:t>ственно развитой личности.</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Здоровый образ жизни в единстве составляющих: здо</w:t>
            </w:r>
            <w:r w:rsidRPr="00480CCA">
              <w:rPr>
                <w:rFonts w:ascii="Times New Roman" w:eastAsia="Times New Roman" w:hAnsi="Times New Roman" w:cs="Times New Roman"/>
                <w:sz w:val="24"/>
                <w:szCs w:val="24"/>
                <w:lang w:eastAsia="ru-RU"/>
              </w:rPr>
              <w:softHyphen/>
              <w:t>ровье физическое, психическое, духовн</w:t>
            </w:r>
            <w:proofErr w:type="gramStart"/>
            <w:r w:rsidRPr="00480CCA">
              <w:rPr>
                <w:rFonts w:ascii="Times New Roman" w:eastAsia="Times New Roman" w:hAnsi="Times New Roman" w:cs="Times New Roman"/>
                <w:sz w:val="24"/>
                <w:szCs w:val="24"/>
                <w:lang w:eastAsia="ru-RU"/>
              </w:rPr>
              <w:t>о-</w:t>
            </w:r>
            <w:proofErr w:type="gramEnd"/>
            <w:r w:rsidRPr="00480CCA">
              <w:rPr>
                <w:rFonts w:ascii="Times New Roman" w:eastAsia="Times New Roman" w:hAnsi="Times New Roman" w:cs="Times New Roman"/>
                <w:sz w:val="24"/>
                <w:szCs w:val="24"/>
                <w:lang w:eastAsia="ru-RU"/>
              </w:rPr>
              <w:t xml:space="preserve"> и социально-нрав</w:t>
            </w:r>
            <w:r w:rsidRPr="00480CCA">
              <w:rPr>
                <w:rFonts w:ascii="Times New Roman" w:eastAsia="Times New Roman" w:hAnsi="Times New Roman" w:cs="Times New Roman"/>
                <w:sz w:val="24"/>
                <w:szCs w:val="24"/>
                <w:lang w:eastAsia="ru-RU"/>
              </w:rPr>
              <w:softHyphen/>
              <w:t>ственное.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 Нравственный выбор и ответственность человека в отноше</w:t>
            </w:r>
            <w:r w:rsidRPr="00480CCA">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Место курса в учебном плане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На изучение курса «Окружающий мир» в каждом классе на</w:t>
            </w:r>
            <w:r w:rsidRPr="00480CCA">
              <w:rPr>
                <w:rFonts w:ascii="Times New Roman" w:eastAsia="Times New Roman" w:hAnsi="Times New Roman" w:cs="Times New Roman"/>
                <w:sz w:val="24"/>
                <w:szCs w:val="24"/>
                <w:lang w:eastAsia="ru-RU"/>
              </w:rPr>
              <w:softHyphen/>
              <w:t>чальной школы отводится 2ч в неделю. Программа рассчита</w:t>
            </w:r>
            <w:r w:rsidRPr="00480CCA">
              <w:rPr>
                <w:rFonts w:ascii="Times New Roman" w:eastAsia="Times New Roman" w:hAnsi="Times New Roman" w:cs="Times New Roman"/>
                <w:sz w:val="24"/>
                <w:szCs w:val="24"/>
                <w:lang w:eastAsia="ru-RU"/>
              </w:rPr>
              <w:softHyphen/>
              <w:t>на на 270ч: 1 класс —66ч (33 учебные недели), 2, 3 и 4 клас</w:t>
            </w:r>
            <w:r w:rsidRPr="00480CCA">
              <w:rPr>
                <w:rFonts w:ascii="Times New Roman" w:eastAsia="Times New Roman" w:hAnsi="Times New Roman" w:cs="Times New Roman"/>
                <w:sz w:val="24"/>
                <w:szCs w:val="24"/>
                <w:lang w:eastAsia="ru-RU"/>
              </w:rPr>
              <w:softHyphen/>
              <w:t>сы — по 68ч (34 учебные недели).</w:t>
            </w: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center"/>
              <w:rPr>
                <w:rFonts w:ascii="Times New Roman" w:eastAsia="Times New Roman" w:hAnsi="Times New Roman" w:cs="Times New Roman"/>
                <w:sz w:val="24"/>
                <w:szCs w:val="24"/>
                <w:lang w:eastAsia="ru-RU"/>
              </w:rPr>
            </w:pPr>
            <w:r w:rsidRPr="00480CCA">
              <w:rPr>
                <w:rFonts w:ascii="Times New Roman" w:eastAsia="Times New Roman" w:hAnsi="Times New Roman" w:cs="Times New Roman"/>
                <w:sz w:val="24"/>
                <w:szCs w:val="24"/>
                <w:lang w:eastAsia="ru-RU"/>
              </w:rPr>
              <w:t>Результаты изучения курса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480CCA">
              <w:rPr>
                <w:rFonts w:ascii="Times New Roman" w:eastAsia="Times New Roman" w:hAnsi="Times New Roman" w:cs="Times New Roman"/>
                <w:bCs/>
                <w:sz w:val="24"/>
                <w:szCs w:val="24"/>
                <w:lang w:eastAsia="ru-RU"/>
              </w:rPr>
              <w:t xml:space="preserve">личностных результатов </w:t>
            </w:r>
            <w:r w:rsidRPr="00480CCA">
              <w:rPr>
                <w:rFonts w:ascii="Times New Roman" w:eastAsia="Times New Roman" w:hAnsi="Times New Roman" w:cs="Times New Roman"/>
                <w:sz w:val="24"/>
                <w:szCs w:val="24"/>
                <w:lang w:eastAsia="ru-RU"/>
              </w:rPr>
              <w:t>начального об</w:t>
            </w:r>
            <w:r w:rsidRPr="00480CCA">
              <w:rPr>
                <w:rFonts w:ascii="Times New Roman" w:eastAsia="Times New Roman" w:hAnsi="Times New Roman" w:cs="Times New Roman"/>
                <w:sz w:val="24"/>
                <w:szCs w:val="24"/>
                <w:lang w:eastAsia="ru-RU"/>
              </w:rPr>
              <w:softHyphen/>
              <w:t>разования, а именно:</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1) формирование основ российской гражданской иден</w:t>
            </w:r>
            <w:r w:rsidRPr="00480CCA">
              <w:rPr>
                <w:rFonts w:ascii="Times New Roman" w:eastAsia="Calibri"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480CCA">
              <w:rPr>
                <w:rFonts w:ascii="Times New Roman" w:eastAsia="Calibri" w:hAnsi="Times New Roman" w:cs="Times New Roman"/>
                <w:sz w:val="24"/>
                <w:szCs w:val="24"/>
                <w:lang w:eastAsia="ru-RU"/>
              </w:rPr>
              <w:softHyphen/>
              <w:t>тации;</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lastRenderedPageBreak/>
              <w:t>2) формирование целостного, социально ориентированного взгляда на мир в его органичном единстве и разнообразии при</w:t>
            </w:r>
            <w:r w:rsidRPr="00480CCA">
              <w:rPr>
                <w:rFonts w:ascii="Times New Roman" w:eastAsia="Calibri" w:hAnsi="Times New Roman" w:cs="Times New Roman"/>
                <w:sz w:val="24"/>
                <w:szCs w:val="24"/>
                <w:lang w:eastAsia="ru-RU"/>
              </w:rPr>
              <w:softHyphen/>
              <w:t>роды, народов, культур и религий;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3) </w:t>
            </w:r>
            <w:r w:rsidRPr="00480CCA">
              <w:rPr>
                <w:rFonts w:ascii="Times New Roman" w:eastAsia="Times New Roman" w:hAnsi="Times New Roman" w:cs="Times New Roman"/>
                <w:sz w:val="24"/>
                <w:szCs w:val="24"/>
                <w:lang w:eastAsia="ru-RU"/>
              </w:rPr>
              <w:t>формирование уважительного отношения к иному мне</w:t>
            </w:r>
            <w:r w:rsidRPr="00480CCA">
              <w:rPr>
                <w:rFonts w:ascii="Times New Roman" w:eastAsia="Times New Roman" w:hAnsi="Times New Roman" w:cs="Times New Roman"/>
                <w:sz w:val="24"/>
                <w:szCs w:val="24"/>
                <w:lang w:eastAsia="ru-RU"/>
              </w:rPr>
              <w:softHyphen/>
              <w:t>нию, истории и культуре других народов;</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4) </w:t>
            </w:r>
            <w:r w:rsidRPr="00480CCA">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5) </w:t>
            </w:r>
            <w:r w:rsidRPr="00480CCA">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480CCA">
              <w:rPr>
                <w:rFonts w:ascii="Times New Roman" w:eastAsia="Times New Roman" w:hAnsi="Times New Roman" w:cs="Times New Roman"/>
                <w:sz w:val="24"/>
                <w:szCs w:val="24"/>
                <w:lang w:eastAsia="ru-RU"/>
              </w:rPr>
              <w:softHyphen/>
              <w:t>ностного смысла учения;</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6) </w:t>
            </w:r>
            <w:r w:rsidRPr="00480CCA">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7) </w:t>
            </w:r>
            <w:r w:rsidRPr="00480CCA">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8) </w:t>
            </w:r>
            <w:r w:rsidRPr="00480CCA">
              <w:rPr>
                <w:rFonts w:ascii="Times New Roman" w:eastAsia="Times New Roman" w:hAnsi="Times New Roman" w:cs="Times New Roman"/>
                <w:sz w:val="24"/>
                <w:szCs w:val="24"/>
                <w:lang w:eastAsia="ru-RU"/>
              </w:rPr>
              <w:t>развитие этических чувств, доброжелательности и эмо</w:t>
            </w:r>
            <w:r w:rsidRPr="00480CCA">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480CCA">
              <w:rPr>
                <w:rFonts w:ascii="Times New Roman" w:eastAsia="Times New Roman" w:hAnsi="Times New Roman" w:cs="Times New Roman"/>
                <w:sz w:val="24"/>
                <w:szCs w:val="24"/>
                <w:lang w:eastAsia="ru-RU"/>
              </w:rPr>
              <w:softHyphen/>
              <w:t>живания чувствам других людей;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9) </w:t>
            </w:r>
            <w:r w:rsidRPr="00480CCA">
              <w:rPr>
                <w:rFonts w:ascii="Times New Roman" w:eastAsia="Times New Roman" w:hAnsi="Times New Roman" w:cs="Times New Roman"/>
                <w:sz w:val="24"/>
                <w:szCs w:val="24"/>
                <w:lang w:eastAsia="ru-RU"/>
              </w:rPr>
              <w:t xml:space="preserve">развитие навыков сотрудничества </w:t>
            </w:r>
            <w:proofErr w:type="gramStart"/>
            <w:r w:rsidRPr="00480CCA">
              <w:rPr>
                <w:rFonts w:ascii="Times New Roman" w:eastAsia="Times New Roman" w:hAnsi="Times New Roman" w:cs="Times New Roman"/>
                <w:sz w:val="24"/>
                <w:szCs w:val="24"/>
                <w:lang w:eastAsia="ru-RU"/>
              </w:rPr>
              <w:t>со</w:t>
            </w:r>
            <w:proofErr w:type="gramEnd"/>
            <w:r w:rsidRPr="00480CCA">
              <w:rPr>
                <w:rFonts w:ascii="Times New Roman" w:eastAsia="Times New Roman" w:hAnsi="Times New Roman" w:cs="Times New Roman"/>
                <w:sz w:val="24"/>
                <w:szCs w:val="24"/>
                <w:lang w:eastAsia="ru-RU"/>
              </w:rPr>
              <w:t xml:space="preserve"> взрослыми и свер</w:t>
            </w:r>
            <w:r w:rsidRPr="00480CCA">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10) </w:t>
            </w:r>
            <w:r w:rsidRPr="00480CCA">
              <w:rPr>
                <w:rFonts w:ascii="Times New Roman" w:eastAsia="Times New Roman" w:hAnsi="Times New Roman" w:cs="Times New Roman"/>
                <w:sz w:val="24"/>
                <w:szCs w:val="24"/>
                <w:lang w:eastAsia="ru-RU"/>
              </w:rPr>
              <w:t>формирование установки на безопасный, здоровый об</w:t>
            </w:r>
            <w:r w:rsidRPr="00480CCA">
              <w:rPr>
                <w:rFonts w:ascii="Times New Roman" w:eastAsia="Times New Roman" w:hAnsi="Times New Roman" w:cs="Times New Roman"/>
                <w:sz w:val="24"/>
                <w:szCs w:val="24"/>
                <w:lang w:eastAsia="ru-RU"/>
              </w:rPr>
              <w:softHyphen/>
              <w:t xml:space="preserve">раз жизни, наличие мотивации </w:t>
            </w:r>
            <w:proofErr w:type="gramStart"/>
            <w:r w:rsidRPr="00480CCA">
              <w:rPr>
                <w:rFonts w:ascii="Times New Roman" w:eastAsia="Times New Roman" w:hAnsi="Times New Roman" w:cs="Times New Roman"/>
                <w:sz w:val="24"/>
                <w:szCs w:val="24"/>
                <w:lang w:eastAsia="ru-RU"/>
              </w:rPr>
              <w:t>к</w:t>
            </w:r>
            <w:proofErr w:type="gramEnd"/>
            <w:r w:rsidRPr="00480CCA">
              <w:rPr>
                <w:rFonts w:ascii="Times New Roman" w:eastAsia="Times New Roman" w:hAnsi="Times New Roman" w:cs="Times New Roman"/>
                <w:sz w:val="24"/>
                <w:szCs w:val="24"/>
                <w:lang w:eastAsia="ru-RU"/>
              </w:rPr>
              <w:t xml:space="preserve"> Изучение курса «Окружающий мир» играет значительную роль в достижении </w:t>
            </w:r>
            <w:r w:rsidRPr="00480CCA">
              <w:rPr>
                <w:rFonts w:ascii="Times New Roman" w:eastAsia="Times New Roman" w:hAnsi="Times New Roman" w:cs="Times New Roman"/>
                <w:bCs/>
                <w:sz w:val="24"/>
                <w:szCs w:val="24"/>
                <w:lang w:eastAsia="ru-RU"/>
              </w:rPr>
              <w:t xml:space="preserve">метапредметных результатов </w:t>
            </w:r>
            <w:r w:rsidRPr="00480CCA">
              <w:rPr>
                <w:rFonts w:ascii="Times New Roman" w:eastAsia="Times New Roman" w:hAnsi="Times New Roman" w:cs="Times New Roman"/>
                <w:sz w:val="24"/>
                <w:szCs w:val="24"/>
                <w:lang w:eastAsia="ru-RU"/>
              </w:rPr>
              <w:t xml:space="preserve">начального образования, таких как: </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 </w:t>
            </w:r>
            <w:r w:rsidRPr="00480CCA">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2) </w:t>
            </w:r>
            <w:r w:rsidRPr="00480CCA">
              <w:rPr>
                <w:rFonts w:ascii="Times New Roman" w:eastAsia="Times New Roman" w:hAnsi="Times New Roman" w:cs="Times New Roman"/>
                <w:sz w:val="24"/>
                <w:szCs w:val="24"/>
                <w:lang w:eastAsia="ru-RU"/>
              </w:rPr>
              <w:t>освоение способов решения проблем творческого и по</w:t>
            </w:r>
            <w:r w:rsidRPr="00480CCA">
              <w:rPr>
                <w:rFonts w:ascii="Times New Roman" w:eastAsia="Times New Roman" w:hAnsi="Times New Roman" w:cs="Times New Roman"/>
                <w:sz w:val="24"/>
                <w:szCs w:val="24"/>
                <w:lang w:eastAsia="ru-RU"/>
              </w:rPr>
              <w:softHyphen/>
              <w:t>искового характера;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3) </w:t>
            </w:r>
            <w:r w:rsidRPr="00480CCA">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80CCA">
              <w:rPr>
                <w:rFonts w:ascii="Times New Roman" w:eastAsia="Times New Roman" w:hAnsi="Times New Roman" w:cs="Times New Roman"/>
                <w:sz w:val="24"/>
                <w:szCs w:val="24"/>
                <w:lang w:eastAsia="ru-RU"/>
              </w:rPr>
              <w:softHyphen/>
              <w:t>фективные способы достижения результата;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5) освоение начальных форм познавательной и личностной рефлексии; </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6) </w:t>
            </w:r>
            <w:r w:rsidRPr="00480CCA">
              <w:rPr>
                <w:rFonts w:ascii="Times New Roman" w:eastAsia="Times New Roman" w:hAnsi="Times New Roman" w:cs="Times New Roman"/>
                <w:sz w:val="24"/>
                <w:szCs w:val="24"/>
                <w:lang w:eastAsia="ru-RU"/>
              </w:rPr>
              <w:t>использование знаково-символических сре</w:t>
            </w:r>
            <w:proofErr w:type="gramStart"/>
            <w:r w:rsidRPr="00480CCA">
              <w:rPr>
                <w:rFonts w:ascii="Times New Roman" w:eastAsia="Times New Roman" w:hAnsi="Times New Roman" w:cs="Times New Roman"/>
                <w:sz w:val="24"/>
                <w:szCs w:val="24"/>
                <w:lang w:eastAsia="ru-RU"/>
              </w:rPr>
              <w:t>дств пр</w:t>
            </w:r>
            <w:proofErr w:type="gramEnd"/>
            <w:r w:rsidRPr="00480CCA">
              <w:rPr>
                <w:rFonts w:ascii="Times New Roman" w:eastAsia="Times New Roman" w:hAnsi="Times New Roman" w:cs="Times New Roman"/>
                <w:sz w:val="24"/>
                <w:szCs w:val="24"/>
                <w:lang w:eastAsia="ru-RU"/>
              </w:rPr>
              <w:t>ед</w:t>
            </w:r>
            <w:r w:rsidRPr="00480CCA">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480CCA">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7) </w:t>
            </w:r>
            <w:r w:rsidRPr="00480CCA">
              <w:rPr>
                <w:rFonts w:ascii="Times New Roman" w:eastAsia="Times New Roman" w:hAnsi="Times New Roman" w:cs="Times New Roman"/>
                <w:sz w:val="24"/>
                <w:szCs w:val="24"/>
                <w:lang w:eastAsia="ru-RU"/>
              </w:rPr>
              <w:t>активное использование речевых средств и средств ин</w:t>
            </w:r>
            <w:r w:rsidRPr="00480CCA">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8) </w:t>
            </w:r>
            <w:r w:rsidRPr="00480CCA">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480CCA">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480CCA">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lastRenderedPageBreak/>
              <w:t xml:space="preserve">9) </w:t>
            </w:r>
            <w:r w:rsidRPr="00480CCA">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w:t>
            </w:r>
            <w:r w:rsidRPr="00480CCA">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10) </w:t>
            </w:r>
            <w:r w:rsidRPr="00480CCA">
              <w:rPr>
                <w:rFonts w:ascii="Times New Roman" w:eastAsia="Times New Roman" w:hAnsi="Times New Roman" w:cs="Times New Roman"/>
                <w:sz w:val="24"/>
                <w:szCs w:val="24"/>
                <w:lang w:eastAsia="ru-RU"/>
              </w:rPr>
              <w:t>готовность слушать собеседника и вести диалог; готов</w:t>
            </w:r>
            <w:r w:rsidRPr="00480CCA">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11) </w:t>
            </w:r>
            <w:r w:rsidRPr="00480CCA">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12) </w:t>
            </w:r>
            <w:r w:rsidRPr="00480CCA">
              <w:rPr>
                <w:rFonts w:ascii="Times New Roman" w:eastAsia="Times New Roman" w:hAnsi="Times New Roman" w:cs="Times New Roman"/>
                <w:sz w:val="24"/>
                <w:szCs w:val="24"/>
                <w:lang w:eastAsia="ru-RU"/>
              </w:rPr>
              <w:t>овладение начальными сведениями о сущности и осо</w:t>
            </w:r>
            <w:r w:rsidRPr="00480CCA">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480CCA">
              <w:rPr>
                <w:rFonts w:ascii="Times New Roman" w:eastAsia="Times New Roman" w:hAnsi="Times New Roman" w:cs="Times New Roman"/>
                <w:sz w:val="24"/>
                <w:szCs w:val="24"/>
                <w:lang w:eastAsia="ru-RU"/>
              </w:rPr>
              <w:softHyphen/>
              <w:t xml:space="preserve">ющий мир»; </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13) </w:t>
            </w:r>
            <w:r w:rsidRPr="00480CCA">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4D3FCE" w:rsidRPr="00480CCA" w:rsidRDefault="004D3FCE" w:rsidP="00480CCA">
            <w:pPr>
              <w:suppressAutoHyphens/>
              <w:ind w:firstLine="567"/>
              <w:jc w:val="both"/>
              <w:rPr>
                <w:rFonts w:ascii="Times New Roman" w:eastAsia="Times New Roman" w:hAnsi="Times New Roman" w:cs="Times New Roman"/>
                <w:sz w:val="24"/>
                <w:szCs w:val="24"/>
                <w:lang w:eastAsia="ru-RU"/>
              </w:rPr>
            </w:pPr>
            <w:r w:rsidRPr="00480CCA">
              <w:rPr>
                <w:rFonts w:ascii="Times New Roman" w:eastAsia="Calibri" w:hAnsi="Times New Roman" w:cs="Times New Roman"/>
                <w:sz w:val="24"/>
                <w:szCs w:val="24"/>
                <w:lang w:eastAsia="ru-RU"/>
              </w:rPr>
              <w:t xml:space="preserve">14) </w:t>
            </w:r>
            <w:r w:rsidRPr="00480CCA">
              <w:rPr>
                <w:rFonts w:ascii="Times New Roman" w:eastAsia="Times New Roman" w:hAnsi="Times New Roman" w:cs="Times New Roman"/>
                <w:sz w:val="24"/>
                <w:szCs w:val="24"/>
                <w:lang w:eastAsia="ru-RU"/>
              </w:rPr>
              <w:t>умение работать в материальной и информационной сре</w:t>
            </w:r>
            <w:r w:rsidRPr="00480CCA">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При изучении курса «Окружающий мир» достигаются следу</w:t>
            </w:r>
            <w:r w:rsidRPr="00480CCA">
              <w:rPr>
                <w:rFonts w:ascii="Times New Roman" w:eastAsia="Times New Roman" w:hAnsi="Times New Roman" w:cs="Times New Roman"/>
                <w:sz w:val="24"/>
                <w:szCs w:val="24"/>
                <w:lang w:eastAsia="ru-RU"/>
              </w:rPr>
              <w:softHyphen/>
              <w:t xml:space="preserve">ющие </w:t>
            </w:r>
            <w:r w:rsidRPr="00480CCA">
              <w:rPr>
                <w:rFonts w:ascii="Times New Roman" w:eastAsia="Times New Roman" w:hAnsi="Times New Roman" w:cs="Times New Roman"/>
                <w:bCs/>
                <w:sz w:val="24"/>
                <w:szCs w:val="24"/>
                <w:lang w:eastAsia="ru-RU"/>
              </w:rPr>
              <w:t>предметные результаты:</w:t>
            </w:r>
            <w:r w:rsidRPr="00480CCA">
              <w:rPr>
                <w:rFonts w:ascii="Times New Roman" w:eastAsia="Times New Roman" w:hAnsi="Times New Roman" w:cs="Times New Roman"/>
                <w:sz w:val="24"/>
                <w:szCs w:val="24"/>
                <w:lang w:eastAsia="ru-RU"/>
              </w:rPr>
              <w:t xml:space="preserve"> </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Times New Roman" w:hAnsi="Times New Roman" w:cs="Times New Roman"/>
                <w:sz w:val="24"/>
                <w:szCs w:val="24"/>
                <w:lang w:eastAsia="ru-RU"/>
              </w:rPr>
              <w:t>творческому труду, работе на результат, бережному отношению к материальным и духовным ценностям.</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1) </w:t>
            </w:r>
            <w:r w:rsidRPr="00480CCA">
              <w:rPr>
                <w:rFonts w:ascii="Times New Roman" w:eastAsia="Times New Roman" w:hAnsi="Times New Roman" w:cs="Times New Roman"/>
                <w:sz w:val="24"/>
                <w:szCs w:val="24"/>
                <w:lang w:eastAsia="ru-RU"/>
              </w:rPr>
              <w:t>понимание особой роли России в мировой истории, вос</w:t>
            </w:r>
            <w:r w:rsidRPr="00480CCA">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480CCA">
              <w:rPr>
                <w:rFonts w:ascii="Times New Roman" w:eastAsia="Times New Roman" w:hAnsi="Times New Roman" w:cs="Times New Roman"/>
                <w:sz w:val="24"/>
                <w:szCs w:val="24"/>
                <w:lang w:eastAsia="ru-RU"/>
              </w:rPr>
              <w:softHyphen/>
              <w:t>тия, победы;</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2) </w:t>
            </w:r>
            <w:r w:rsidRPr="00480CCA">
              <w:rPr>
                <w:rFonts w:ascii="Times New Roman" w:eastAsia="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3) </w:t>
            </w:r>
            <w:r w:rsidRPr="00480CCA">
              <w:rPr>
                <w:rFonts w:ascii="Times New Roman" w:eastAsia="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Calibri" w:hAnsi="Times New Roman" w:cs="Times New Roman"/>
                <w:sz w:val="24"/>
                <w:szCs w:val="24"/>
                <w:lang w:eastAsia="ru-RU"/>
              </w:rPr>
            </w:pPr>
            <w:r w:rsidRPr="00480CCA">
              <w:rPr>
                <w:rFonts w:ascii="Times New Roman" w:eastAsia="Calibri" w:hAnsi="Times New Roman" w:cs="Times New Roman"/>
                <w:sz w:val="24"/>
                <w:szCs w:val="24"/>
                <w:lang w:eastAsia="ru-RU"/>
              </w:rPr>
              <w:t xml:space="preserve">4) </w:t>
            </w:r>
            <w:r w:rsidRPr="00480CCA">
              <w:rPr>
                <w:rFonts w:ascii="Times New Roman" w:eastAsia="Times New Roman" w:hAnsi="Times New Roman" w:cs="Times New Roman"/>
                <w:sz w:val="24"/>
                <w:szCs w:val="24"/>
                <w:lang w:eastAsia="ru-RU"/>
              </w:rPr>
              <w:t>освоение доступных способов изучения природы и обще</w:t>
            </w:r>
            <w:r w:rsidRPr="00480CCA">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480CCA">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480CCA">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4D3FCE" w:rsidRPr="00480CCA" w:rsidRDefault="004D3FCE" w:rsidP="00480CCA">
            <w:pPr>
              <w:shd w:val="clear" w:color="auto" w:fill="FFFFFF"/>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480CCA">
              <w:rPr>
                <w:rFonts w:ascii="Times New Roman" w:eastAsia="Calibri" w:hAnsi="Times New Roman" w:cs="Times New Roman"/>
                <w:sz w:val="24"/>
                <w:szCs w:val="24"/>
                <w:lang w:eastAsia="ru-RU"/>
              </w:rPr>
              <w:t xml:space="preserve">5) </w:t>
            </w:r>
            <w:r w:rsidRPr="00480CCA">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Изо</w:t>
            </w:r>
          </w:p>
        </w:tc>
        <w:tc>
          <w:tcPr>
            <w:tcW w:w="0" w:type="auto"/>
          </w:tcPr>
          <w:p w:rsidR="00626CDD" w:rsidRPr="00480CCA" w:rsidRDefault="00626CDD" w:rsidP="00480CCA">
            <w:pPr>
              <w:shd w:val="clear" w:color="auto" w:fill="FFFFFF"/>
              <w:suppressAutoHyphens/>
              <w:ind w:right="14"/>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Общая характеристика учебного предмета</w:t>
            </w: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bCs/>
                <w:sz w:val="24"/>
                <w:szCs w:val="24"/>
                <w:lang w:eastAsia="ar-SA"/>
              </w:rPr>
              <w:t xml:space="preserve">Цель </w:t>
            </w:r>
            <w:r w:rsidRPr="00480CCA">
              <w:rPr>
                <w:rFonts w:ascii="Times New Roman" w:eastAsia="Calibri" w:hAnsi="Times New Roman" w:cs="Times New Roman"/>
                <w:sz w:val="24"/>
                <w:szCs w:val="24"/>
                <w:lang w:eastAsia="ar-SA"/>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w:t>
            </w:r>
            <w:r w:rsidRPr="00480CCA">
              <w:rPr>
                <w:rFonts w:ascii="Times New Roman" w:eastAsia="Calibri" w:hAnsi="Times New Roman" w:cs="Times New Roman"/>
                <w:sz w:val="24"/>
                <w:szCs w:val="24"/>
                <w:lang w:eastAsia="ar-SA"/>
              </w:rPr>
              <w:lastRenderedPageBreak/>
              <w:t xml:space="preserve">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480CCA">
              <w:rPr>
                <w:rFonts w:ascii="Times New Roman" w:eastAsia="Calibri" w:hAnsi="Times New Roman" w:cs="Times New Roman"/>
                <w:sz w:val="24"/>
                <w:szCs w:val="24"/>
                <w:lang w:eastAsia="ar-SA"/>
              </w:rPr>
              <w:t>прекрасное</w:t>
            </w:r>
            <w:proofErr w:type="gramEnd"/>
            <w:r w:rsidRPr="00480CCA">
              <w:rPr>
                <w:rFonts w:ascii="Times New Roman" w:eastAsia="Calibri" w:hAnsi="Times New Roman" w:cs="Times New Roman"/>
                <w:sz w:val="24"/>
                <w:szCs w:val="24"/>
                <w:lang w:eastAsia="ar-SA"/>
              </w:rPr>
              <w:t xml:space="preserve"> и безобразное в жизни и искусстве, т. е. зоркости души ребенка. </w:t>
            </w:r>
          </w:p>
          <w:p w:rsidR="00626CDD" w:rsidRPr="00480CCA" w:rsidRDefault="00626CDD" w:rsidP="00480CCA">
            <w:pPr>
              <w:shd w:val="clear" w:color="auto" w:fill="FFFFFF"/>
              <w:suppressAutoHyphens/>
              <w:ind w:left="14"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626CDD" w:rsidRPr="00480CCA" w:rsidRDefault="00626CDD" w:rsidP="00480CCA">
            <w:pPr>
              <w:pBdr>
                <w:bottom w:val="single" w:sz="12" w:space="1" w:color="auto"/>
              </w:pBdr>
              <w:shd w:val="clear" w:color="auto" w:fill="FFFFFF"/>
              <w:suppressAutoHyphens/>
              <w:ind w:left="14" w:right="14" w:firstLine="72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 xml:space="preserve">Курс разработан как </w:t>
            </w:r>
            <w:r w:rsidRPr="00480CCA">
              <w:rPr>
                <w:rFonts w:ascii="Times New Roman" w:eastAsia="Calibri" w:hAnsi="Times New Roman" w:cs="Times New Roman"/>
                <w:bCs/>
                <w:sz w:val="24"/>
                <w:szCs w:val="24"/>
                <w:lang w:eastAsia="ar-SA"/>
              </w:rPr>
              <w:t xml:space="preserve">целостная система введения в художественную культуру </w:t>
            </w:r>
            <w:r w:rsidRPr="00480CCA">
              <w:rPr>
                <w:rFonts w:ascii="Times New Roman" w:eastAsia="Calibri" w:hAnsi="Times New Roman" w:cs="Times New Roman"/>
                <w:sz w:val="24"/>
                <w:szCs w:val="24"/>
                <w:lang w:eastAsia="ar-SA"/>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roofErr w:type="gramEnd"/>
          </w:p>
          <w:p w:rsidR="00626CDD" w:rsidRPr="00480CCA" w:rsidRDefault="00626CDD" w:rsidP="00480CCA">
            <w:pPr>
              <w:shd w:val="clear" w:color="auto" w:fill="FFFFFF"/>
              <w:suppressAutoHyphens/>
              <w:ind w:left="14"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Систематизирующим методом является выделение трех основных видов художественной деятельности для визуальных про</w:t>
            </w:r>
            <w:r w:rsidRPr="00480CCA">
              <w:rPr>
                <w:rFonts w:ascii="Times New Roman" w:eastAsia="Calibri" w:hAnsi="Times New Roman" w:cs="Times New Roman"/>
                <w:sz w:val="24"/>
                <w:szCs w:val="24"/>
                <w:lang w:eastAsia="ar-SA"/>
              </w:rPr>
              <w:softHyphen/>
              <w:t xml:space="preserve">странственных искусств: </w:t>
            </w:r>
          </w:p>
          <w:p w:rsidR="00626CDD" w:rsidRPr="00480CCA" w:rsidRDefault="00626CDD" w:rsidP="00480CCA">
            <w:pPr>
              <w:shd w:val="clear" w:color="auto" w:fill="FFFFFF"/>
              <w:suppressAutoHyphens/>
              <w:ind w:left="14"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Cs/>
                <w:sz w:val="24"/>
                <w:szCs w:val="24"/>
                <w:lang w:eastAsia="ar-SA"/>
              </w:rPr>
              <w:t>изобразительная художественная деятельность;</w:t>
            </w:r>
          </w:p>
          <w:p w:rsidR="00626CDD" w:rsidRPr="00480CCA" w:rsidRDefault="00626CDD" w:rsidP="00480CCA">
            <w:pPr>
              <w:shd w:val="clear" w:color="auto" w:fill="FFFFFF"/>
              <w:suppressAutoHyphens/>
              <w:ind w:left="14"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декоративная художественная деятельность;</w:t>
            </w:r>
          </w:p>
          <w:p w:rsidR="00626CDD" w:rsidRPr="00480CCA" w:rsidRDefault="00626CDD" w:rsidP="00480CCA">
            <w:pPr>
              <w:shd w:val="clear" w:color="auto" w:fill="FFFFFF"/>
              <w:suppressAutoHyphens/>
              <w:ind w:left="14"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конструктивная художественная деятельность.</w:t>
            </w:r>
          </w:p>
          <w:p w:rsidR="00626CDD" w:rsidRPr="00480CCA" w:rsidRDefault="00626CDD" w:rsidP="00480CCA">
            <w:pPr>
              <w:shd w:val="clear" w:color="auto" w:fill="FFFFFF"/>
              <w:suppressAutoHyphens/>
              <w:ind w:left="14" w:firstLine="720"/>
              <w:jc w:val="both"/>
              <w:rPr>
                <w:rFonts w:ascii="Times New Roman" w:eastAsia="Calibri" w:hAnsi="Times New Roman" w:cs="Times New Roman"/>
                <w:sz w:val="24"/>
                <w:szCs w:val="24"/>
                <w:lang w:eastAsia="ar-SA"/>
              </w:rPr>
            </w:pPr>
          </w:p>
          <w:p w:rsidR="00626CDD" w:rsidRPr="00480CCA" w:rsidRDefault="00626CDD" w:rsidP="00480CCA">
            <w:pPr>
              <w:shd w:val="clear" w:color="auto" w:fill="FFFFFF"/>
              <w:suppressAutoHyphens/>
              <w:ind w:left="14" w:firstLine="720"/>
              <w:jc w:val="both"/>
              <w:rPr>
                <w:rFonts w:ascii="Times New Roman" w:eastAsia="Calibri" w:hAnsi="Times New Roman" w:cs="Times New Roman"/>
                <w:sz w:val="24"/>
                <w:szCs w:val="24"/>
                <w:lang w:eastAsia="ar-SA"/>
              </w:rPr>
            </w:pPr>
          </w:p>
          <w:p w:rsidR="00626CDD" w:rsidRPr="00480CCA" w:rsidRDefault="00626CDD" w:rsidP="00480CCA">
            <w:pPr>
              <w:shd w:val="clear" w:color="auto" w:fill="FFFFFF"/>
              <w:suppressAutoHyphens/>
              <w:ind w:left="14" w:firstLine="720"/>
              <w:jc w:val="both"/>
              <w:rPr>
                <w:rFonts w:ascii="Times New Roman" w:eastAsia="Calibri" w:hAnsi="Times New Roman" w:cs="Times New Roman"/>
                <w:sz w:val="24"/>
                <w:szCs w:val="24"/>
                <w:lang w:eastAsia="ar-SA"/>
              </w:rPr>
            </w:pPr>
          </w:p>
          <w:p w:rsidR="00626CDD" w:rsidRPr="00480CCA" w:rsidRDefault="00626CDD" w:rsidP="00480CCA">
            <w:pPr>
              <w:shd w:val="clear" w:color="auto" w:fill="FFFFFF"/>
              <w:suppressAutoHyphens/>
              <w:ind w:lef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деятельности человека, на выявлении его связей с искусством в процессе ежедневной жизни</w:t>
            </w:r>
            <w:r w:rsidRPr="00480CCA">
              <w:rPr>
                <w:rFonts w:ascii="Times New Roman" w:eastAsia="Calibri" w:hAnsi="Times New Roman" w:cs="Times New Roman"/>
                <w:i/>
                <w:iCs/>
                <w:sz w:val="24"/>
                <w:szCs w:val="24"/>
                <w:lang w:eastAsia="ar-SA"/>
              </w:rPr>
              <w:t>.</w:t>
            </w:r>
          </w:p>
          <w:p w:rsidR="00626CDD" w:rsidRPr="00480CCA" w:rsidRDefault="00626CDD" w:rsidP="00480CCA">
            <w:pPr>
              <w:shd w:val="clear" w:color="auto" w:fill="FFFFFF"/>
              <w:suppressAutoHyphens/>
              <w:ind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w:t>
            </w:r>
            <w:r w:rsidRPr="00480CCA">
              <w:rPr>
                <w:rFonts w:ascii="Times New Roman" w:eastAsia="Calibri" w:hAnsi="Times New Roman" w:cs="Times New Roman"/>
                <w:sz w:val="24"/>
                <w:szCs w:val="24"/>
                <w:lang w:eastAsia="ar-SA"/>
              </w:rPr>
              <w:lastRenderedPageBreak/>
              <w:t>членить, а значит, и понимать деятельность искусств в окружающей жизни, более глубоко осознавать искусство.</w:t>
            </w:r>
          </w:p>
          <w:p w:rsidR="00626CDD" w:rsidRPr="00480CCA" w:rsidRDefault="00626CDD" w:rsidP="00480CCA">
            <w:pPr>
              <w:shd w:val="clear" w:color="auto" w:fill="FFFFFF"/>
              <w:suppressAutoHyphens/>
              <w:ind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w:t>
            </w:r>
            <w:proofErr w:type="gramStart"/>
            <w:r w:rsidRPr="00480CCA">
              <w:rPr>
                <w:rFonts w:ascii="Times New Roman" w:eastAsia="Calibri" w:hAnsi="Times New Roman" w:cs="Times New Roman"/>
                <w:sz w:val="24"/>
                <w:szCs w:val="24"/>
                <w:lang w:eastAsia="ar-SA"/>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626CDD" w:rsidRPr="00480CCA" w:rsidRDefault="00626CDD" w:rsidP="00480CCA">
            <w:pPr>
              <w:shd w:val="clear" w:color="auto" w:fill="FFFFFF"/>
              <w:suppressAutoHyphens/>
              <w:ind w:left="14"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Одна из задач — </w:t>
            </w:r>
            <w:r w:rsidRPr="00480CCA">
              <w:rPr>
                <w:rFonts w:ascii="Times New Roman" w:eastAsia="Calibri" w:hAnsi="Times New Roman" w:cs="Times New Roman"/>
                <w:bCs/>
                <w:sz w:val="24"/>
                <w:szCs w:val="24"/>
                <w:lang w:eastAsia="ar-SA"/>
              </w:rPr>
              <w:t xml:space="preserve">постоянная смена художественных материалов, </w:t>
            </w:r>
            <w:r w:rsidRPr="00480CCA">
              <w:rPr>
                <w:rFonts w:ascii="Times New Roman" w:eastAsia="Calibri" w:hAnsi="Times New Roman" w:cs="Times New Roman"/>
                <w:sz w:val="24"/>
                <w:szCs w:val="24"/>
                <w:lang w:eastAsia="ar-SA"/>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626CDD" w:rsidRPr="00480CCA" w:rsidRDefault="00626CDD" w:rsidP="00480CCA">
            <w:pPr>
              <w:shd w:val="clear" w:color="auto" w:fill="FFFFFF"/>
              <w:suppressAutoHyphens/>
              <w:ind w:left="19"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626CDD" w:rsidRPr="00480CCA" w:rsidRDefault="00626CDD" w:rsidP="00480CCA">
            <w:pPr>
              <w:shd w:val="clear" w:color="auto" w:fill="FFFFFF"/>
              <w:suppressAutoHyphens/>
              <w:ind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духовное развитие личности,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bCs/>
                <w:iCs/>
                <w:sz w:val="24"/>
                <w:szCs w:val="24"/>
                <w:lang w:eastAsia="ar-SA"/>
              </w:rPr>
            </w:pPr>
            <w:r w:rsidRPr="00480CCA">
              <w:rPr>
                <w:rFonts w:ascii="Times New Roman" w:eastAsia="Calibri" w:hAnsi="Times New Roman" w:cs="Times New Roman"/>
                <w:sz w:val="24"/>
                <w:szCs w:val="24"/>
                <w:lang w:eastAsia="ar-SA"/>
              </w:rPr>
              <w:t xml:space="preserve">Программа «Изобразительное искусство» предусматривает </w:t>
            </w:r>
            <w:r w:rsidRPr="00480CCA">
              <w:rPr>
                <w:rFonts w:ascii="Times New Roman" w:eastAsia="Calibri" w:hAnsi="Times New Roman" w:cs="Times New Roman"/>
                <w:bCs/>
                <w:iCs/>
                <w:sz w:val="24"/>
                <w:szCs w:val="24"/>
                <w:lang w:eastAsia="ar-SA"/>
              </w:rPr>
              <w:t xml:space="preserve">чередование уроков индивидуального практического творчества </w:t>
            </w:r>
            <w:r w:rsidRPr="00480CCA">
              <w:rPr>
                <w:rFonts w:ascii="Times New Roman" w:eastAsia="Calibri" w:hAnsi="Times New Roman" w:cs="Times New Roman"/>
                <w:sz w:val="24"/>
                <w:szCs w:val="24"/>
                <w:lang w:eastAsia="ar-SA"/>
              </w:rPr>
              <w:t xml:space="preserve">учащихся и </w:t>
            </w:r>
            <w:r w:rsidRPr="00480CCA">
              <w:rPr>
                <w:rFonts w:ascii="Times New Roman" w:eastAsia="Calibri" w:hAnsi="Times New Roman" w:cs="Times New Roman"/>
                <w:bCs/>
                <w:iCs/>
                <w:sz w:val="24"/>
                <w:szCs w:val="24"/>
                <w:lang w:eastAsia="ar-SA"/>
              </w:rPr>
              <w:t>уроков коллективной творческой деятельности.</w:t>
            </w: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bCs/>
                <w:iCs/>
                <w:sz w:val="24"/>
                <w:szCs w:val="24"/>
                <w:lang w:eastAsia="ar-SA"/>
              </w:rPr>
            </w:pP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bCs/>
                <w:iCs/>
                <w:sz w:val="24"/>
                <w:szCs w:val="24"/>
                <w:lang w:eastAsia="ar-SA"/>
              </w:rPr>
            </w:pP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bCs/>
                <w:iCs/>
                <w:sz w:val="24"/>
                <w:szCs w:val="24"/>
                <w:lang w:eastAsia="ar-SA"/>
              </w:rPr>
            </w:pP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bCs/>
                <w:iCs/>
                <w:sz w:val="24"/>
                <w:szCs w:val="24"/>
                <w:lang w:eastAsia="ar-SA"/>
              </w:rPr>
            </w:pPr>
          </w:p>
          <w:p w:rsidR="00626CDD" w:rsidRPr="00480CCA" w:rsidRDefault="00626CDD" w:rsidP="00480CCA">
            <w:pPr>
              <w:shd w:val="clear" w:color="auto" w:fill="FFFFFF"/>
              <w:suppressAutoHyphens/>
              <w:ind w:left="10" w:right="10" w:firstLine="720"/>
              <w:jc w:val="both"/>
              <w:rPr>
                <w:rFonts w:ascii="Times New Roman" w:eastAsia="Calibri" w:hAnsi="Times New Roman" w:cs="Times New Roman"/>
                <w:sz w:val="24"/>
                <w:szCs w:val="24"/>
                <w:lang w:eastAsia="ar-SA"/>
              </w:rPr>
            </w:pPr>
          </w:p>
          <w:p w:rsidR="00626CDD" w:rsidRPr="00480CCA" w:rsidRDefault="00626CDD" w:rsidP="00480CCA">
            <w:pPr>
              <w:shd w:val="clear" w:color="auto" w:fill="FFFFFF"/>
              <w:suppressAutoHyphens/>
              <w:ind w:right="5" w:firstLine="72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480CCA">
              <w:rPr>
                <w:rFonts w:ascii="Times New Roman" w:eastAsia="Calibri" w:hAnsi="Times New Roman" w:cs="Times New Roman"/>
                <w:sz w:val="24"/>
                <w:szCs w:val="24"/>
                <w:lang w:eastAsia="ar-SA"/>
              </w:rPr>
              <w:t xml:space="preserve"> прослушивание музыкальных и литературных произведений (народных, классических, современных).</w:t>
            </w:r>
          </w:p>
          <w:p w:rsidR="00626CDD" w:rsidRPr="00480CCA" w:rsidRDefault="00626CDD" w:rsidP="00480CCA">
            <w:pPr>
              <w:shd w:val="clear" w:color="auto" w:fill="FFFFFF"/>
              <w:suppressAutoHyphens/>
              <w:ind w:left="29"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626CDD" w:rsidRPr="00480CCA" w:rsidRDefault="00626CDD" w:rsidP="00480CCA">
            <w:pPr>
              <w:shd w:val="clear" w:color="auto" w:fill="FFFFFF"/>
              <w:suppressAutoHyphens/>
              <w:ind w:left="24" w:right="5" w:firstLine="720"/>
              <w:jc w:val="both"/>
              <w:rPr>
                <w:rFonts w:ascii="Times New Roman" w:eastAsia="Calibri" w:hAnsi="Times New Roman" w:cs="Times New Roman"/>
                <w:spacing w:val="-8"/>
                <w:sz w:val="24"/>
                <w:szCs w:val="24"/>
                <w:lang w:eastAsia="ar-SA"/>
              </w:rPr>
            </w:pPr>
            <w:r w:rsidRPr="00480CCA">
              <w:rPr>
                <w:rFonts w:ascii="Times New Roman" w:eastAsia="Calibri" w:hAnsi="Times New Roman" w:cs="Times New Roman"/>
                <w:spacing w:val="-8"/>
                <w:sz w:val="24"/>
                <w:szCs w:val="24"/>
                <w:lang w:eastAsia="ar-SA"/>
              </w:rPr>
              <w:t>Место учебного предмета  в учебном плане</w:t>
            </w:r>
          </w:p>
          <w:p w:rsidR="00626CDD" w:rsidRPr="00480CCA" w:rsidRDefault="00626CDD" w:rsidP="00480CCA">
            <w:pPr>
              <w:shd w:val="clear" w:color="auto" w:fill="FFFFFF"/>
              <w:suppressAutoHyphens/>
              <w:ind w:left="10"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Учебная программа «Изобразительное искусство» разработана для 1 — 4 класса начальной школы.</w:t>
            </w:r>
          </w:p>
          <w:p w:rsidR="00626CDD" w:rsidRPr="00480CCA" w:rsidRDefault="00626CDD" w:rsidP="00480CCA">
            <w:pPr>
              <w:shd w:val="clear" w:color="auto" w:fill="FFFFFF"/>
              <w:suppressAutoHyphens/>
              <w:ind w:left="10"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 изучение предмета отводится 1 ч в  неделю, всего на курс — 135 ч.</w:t>
            </w:r>
          </w:p>
          <w:p w:rsidR="00626CDD" w:rsidRPr="00480CCA" w:rsidRDefault="00626CDD" w:rsidP="00480CCA">
            <w:pPr>
              <w:shd w:val="clear" w:color="auto" w:fill="FFFFFF"/>
              <w:suppressAutoHyphens/>
              <w:ind w:left="10" w:right="1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Предмет изучается: в 1 классе — 33 ч в год, во 2—4 классах — 34 ч в год (при 1 ч в неделю).  </w:t>
            </w:r>
          </w:p>
          <w:p w:rsidR="00626CDD" w:rsidRPr="00480CCA" w:rsidRDefault="00626CDD" w:rsidP="00480CCA">
            <w:pPr>
              <w:shd w:val="clear" w:color="auto" w:fill="FFFFFF"/>
              <w:suppressAutoHyphens/>
              <w:ind w:left="24" w:right="5"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pacing w:val="-8"/>
                <w:sz w:val="24"/>
                <w:szCs w:val="24"/>
                <w:lang w:eastAsia="ar-SA"/>
              </w:rPr>
              <w:t>Ценностные ориентиры содержания учебного предмета</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Приоритетная цель художественного образования в школе </w:t>
            </w:r>
            <w:proofErr w:type="gramStart"/>
            <w:r w:rsidRPr="00480CCA">
              <w:rPr>
                <w:rFonts w:ascii="Times New Roman" w:eastAsia="Calibri" w:hAnsi="Times New Roman" w:cs="Times New Roman"/>
                <w:sz w:val="24"/>
                <w:szCs w:val="24"/>
                <w:lang w:eastAsia="ar-SA"/>
              </w:rPr>
              <w:t>—д</w:t>
            </w:r>
            <w:proofErr w:type="gramEnd"/>
            <w:r w:rsidRPr="00480CCA">
              <w:rPr>
                <w:rFonts w:ascii="Times New Roman" w:eastAsia="Calibri" w:hAnsi="Times New Roman" w:cs="Times New Roman"/>
                <w:sz w:val="24"/>
                <w:szCs w:val="24"/>
                <w:lang w:eastAsia="ar-SA"/>
              </w:rPr>
              <w:t>уховно-нравственное развитие ребенка, т. е. формирова</w:t>
            </w:r>
            <w:r w:rsidRPr="00480CCA">
              <w:rPr>
                <w:rFonts w:ascii="Times New Roman" w:eastAsia="Calibri" w:hAnsi="Times New Roman" w:cs="Times New Roman"/>
                <w:sz w:val="24"/>
                <w:szCs w:val="24"/>
                <w:lang w:eastAsia="ar-SA"/>
              </w:rPr>
              <w:softHyphen/>
              <w:t>ние у него качеств, отвечающих представлениям об истинной че</w:t>
            </w:r>
            <w:r w:rsidRPr="00480CCA">
              <w:rPr>
                <w:rFonts w:ascii="Times New Roman" w:eastAsia="Calibri" w:hAnsi="Times New Roman" w:cs="Times New Roman"/>
                <w:sz w:val="24"/>
                <w:szCs w:val="24"/>
                <w:lang w:eastAsia="ar-SA"/>
              </w:rPr>
              <w:softHyphen/>
              <w:t xml:space="preserve">ловечности, о доброте и культурной полноценности в восприятии мира. </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Культуросозидающая роль программы состоит также в вос</w:t>
            </w:r>
            <w:r w:rsidRPr="00480CCA">
              <w:rPr>
                <w:rFonts w:ascii="Times New Roman" w:eastAsia="Calibri" w:hAnsi="Times New Roman" w:cs="Times New Roman"/>
                <w:sz w:val="24"/>
                <w:szCs w:val="24"/>
                <w:lang w:eastAsia="ar-SA"/>
              </w:rPr>
              <w:softHyphen/>
              <w:t xml:space="preserve">питании гражданственности и патриотизма. Прежде </w:t>
            </w:r>
            <w:proofErr w:type="gramStart"/>
            <w:r w:rsidRPr="00480CCA">
              <w:rPr>
                <w:rFonts w:ascii="Times New Roman" w:eastAsia="Calibri" w:hAnsi="Times New Roman" w:cs="Times New Roman"/>
                <w:sz w:val="24"/>
                <w:szCs w:val="24"/>
                <w:lang w:eastAsia="ar-SA"/>
              </w:rPr>
              <w:t>всего</w:t>
            </w:r>
            <w:proofErr w:type="gramEnd"/>
            <w:r w:rsidRPr="00480CCA">
              <w:rPr>
                <w:rFonts w:ascii="Times New Roman" w:eastAsia="Calibri" w:hAnsi="Times New Roman" w:cs="Times New Roman"/>
                <w:sz w:val="24"/>
                <w:szCs w:val="24"/>
                <w:lang w:eastAsia="ar-SA"/>
              </w:rPr>
              <w:t xml:space="preserve"> ребенок постигает искусство своей Родины, а потом знакомиться с искусством других народов. </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480CCA">
              <w:rPr>
                <w:rFonts w:ascii="Times New Roman" w:eastAsia="Calibri" w:hAnsi="Times New Roman" w:cs="Times New Roman"/>
                <w:sz w:val="24"/>
                <w:szCs w:val="24"/>
                <w:lang w:eastAsia="ar-SA"/>
              </w:rPr>
              <w:t>формируемого</w:t>
            </w:r>
            <w:proofErr w:type="gramEnd"/>
            <w:r w:rsidRPr="00480CCA">
              <w:rPr>
                <w:rFonts w:ascii="Times New Roman" w:eastAsia="Calibri" w:hAnsi="Times New Roman" w:cs="Times New Roman"/>
                <w:sz w:val="24"/>
                <w:szCs w:val="24"/>
                <w:lang w:eastAsia="ar-SA"/>
              </w:rPr>
              <w:t xml:space="preserve"> мироотношения.</w:t>
            </w:r>
          </w:p>
          <w:p w:rsidR="00626CDD" w:rsidRPr="00480CCA" w:rsidRDefault="00626CDD" w:rsidP="00480CCA">
            <w:pPr>
              <w:shd w:val="clear" w:color="auto" w:fill="FFFFFF"/>
              <w:suppressAutoHyphens/>
              <w:ind w:left="24" w:right="5" w:firstLine="720"/>
              <w:jc w:val="both"/>
              <w:rPr>
                <w:rFonts w:ascii="Times New Roman" w:eastAsia="Calibri" w:hAnsi="Times New Roman" w:cs="Times New Roman"/>
                <w:spacing w:val="-8"/>
                <w:sz w:val="24"/>
                <w:szCs w:val="24"/>
                <w:lang w:eastAsia="ar-SA"/>
              </w:rPr>
            </w:pPr>
            <w:r w:rsidRPr="00480CCA">
              <w:rPr>
                <w:rFonts w:ascii="Times New Roman" w:eastAsia="Calibri" w:hAnsi="Times New Roman" w:cs="Times New Roman"/>
                <w:spacing w:val="-8"/>
                <w:sz w:val="24"/>
                <w:szCs w:val="24"/>
                <w:lang w:eastAsia="ar-SA"/>
              </w:rPr>
              <w:t xml:space="preserve">Личностные, метапредметные и предметные результаты освоения учебного предмета </w:t>
            </w:r>
          </w:p>
          <w:p w:rsidR="00626CDD" w:rsidRPr="00480CCA" w:rsidRDefault="00626CDD" w:rsidP="00480CCA">
            <w:pPr>
              <w:shd w:val="clear" w:color="auto" w:fill="FFFFFF"/>
              <w:suppressAutoHyphens/>
              <w:ind w:left="5" w:right="5"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В результате изучения курса «Изобразительное искусство» в начальной школе должны быть достигнуты определенные результаты. </w:t>
            </w:r>
          </w:p>
          <w:p w:rsidR="00626CDD" w:rsidRPr="00480CCA" w:rsidRDefault="00626CDD" w:rsidP="00480CCA">
            <w:pPr>
              <w:shd w:val="clear" w:color="auto" w:fill="FFFFFF"/>
              <w:suppressAutoHyphens/>
              <w:ind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чувство гордости за культуру и искусство Родины, своего народа;</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уважительное отношение к культуре и искусству других народов нашей страны и мира в целом;</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понимание особой роли культуры и  искусства в жизни общества и каждого отдельного человека;</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сформированность эстетических чувств, художественно-творческого мышления, наблюдательности и фантазии;</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сотрудничать с товарищами в процессе совместной деятельности, соотносить свою часть работы с общим замыслом;</w:t>
            </w:r>
          </w:p>
          <w:p w:rsidR="00626CDD" w:rsidRPr="00480CCA" w:rsidRDefault="00626CDD" w:rsidP="00480CCA">
            <w:pPr>
              <w:widowControl w:val="0"/>
              <w:numPr>
                <w:ilvl w:val="0"/>
                <w:numId w:val="1"/>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26CDD" w:rsidRPr="00480CCA" w:rsidRDefault="00626CDD" w:rsidP="00480CCA">
            <w:pPr>
              <w:suppressAutoHyphens/>
              <w:ind w:left="144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26CDD" w:rsidRPr="00480CCA" w:rsidRDefault="00626CDD" w:rsidP="00480CCA">
            <w:pPr>
              <w:widowControl w:val="0"/>
              <w:numPr>
                <w:ilvl w:val="0"/>
                <w:numId w:val="3"/>
              </w:numPr>
              <w:shd w:val="clear" w:color="auto" w:fill="FFFFFF"/>
              <w:suppressAutoHyphens/>
              <w:autoSpaceDE w:val="0"/>
              <w:autoSpaceDN w:val="0"/>
              <w:adjustRightInd w:val="0"/>
              <w:ind w:right="5"/>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овладение умением творческого видения с позиций художника, т.е. умением сравнивать, анализировать, выделять главное, обобщать;</w:t>
            </w:r>
          </w:p>
          <w:p w:rsidR="00626CDD" w:rsidRPr="00480CCA" w:rsidRDefault="00626CDD" w:rsidP="00480CCA">
            <w:pPr>
              <w:widowControl w:val="0"/>
              <w:numPr>
                <w:ilvl w:val="0"/>
                <w:numId w:val="3"/>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овладение умением вести диалог, распределять функции и роли в процессе выполнения коллективной творческой работы;</w:t>
            </w:r>
          </w:p>
          <w:p w:rsidR="00626CDD" w:rsidRPr="00480CCA" w:rsidRDefault="00626CDD" w:rsidP="00480CCA">
            <w:pPr>
              <w:widowControl w:val="0"/>
              <w:numPr>
                <w:ilvl w:val="0"/>
                <w:numId w:val="3"/>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26CDD" w:rsidRPr="00480CCA" w:rsidRDefault="00626CDD" w:rsidP="00480CCA">
            <w:pPr>
              <w:widowControl w:val="0"/>
              <w:numPr>
                <w:ilvl w:val="0"/>
                <w:numId w:val="3"/>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26CDD" w:rsidRPr="00480CCA" w:rsidRDefault="00626CDD" w:rsidP="00480CCA">
            <w:pPr>
              <w:widowControl w:val="0"/>
              <w:numPr>
                <w:ilvl w:val="0"/>
                <w:numId w:val="3"/>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рационально строить самостоятельную творческую деятельность, умение организовать место занятий;</w:t>
            </w:r>
          </w:p>
          <w:p w:rsidR="00626CDD" w:rsidRPr="00480CCA" w:rsidRDefault="00626CDD" w:rsidP="00480CCA">
            <w:pPr>
              <w:widowControl w:val="0"/>
              <w:numPr>
                <w:ilvl w:val="0"/>
                <w:numId w:val="3"/>
              </w:numPr>
              <w:shd w:val="clear" w:color="auto" w:fill="FFFFFF"/>
              <w:suppressAutoHyphens/>
              <w:autoSpaceDE w:val="0"/>
              <w:autoSpaceDN w:val="0"/>
              <w:adjustRightInd w:val="0"/>
              <w:ind w:right="5"/>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осознанное стремление к освоению новых знаний и умений, к достижению более высоких и оригинальных творческих результатов.</w:t>
            </w:r>
          </w:p>
          <w:p w:rsidR="00626CDD" w:rsidRPr="00480CCA" w:rsidRDefault="00626CDD" w:rsidP="00480CCA">
            <w:pPr>
              <w:shd w:val="clear" w:color="auto" w:fill="FFFFFF"/>
              <w:suppressAutoHyphens/>
              <w:ind w:left="5" w:right="5"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26CDD" w:rsidRPr="00480CCA" w:rsidRDefault="00626CDD" w:rsidP="00480CCA">
            <w:pPr>
              <w:widowControl w:val="0"/>
              <w:numPr>
                <w:ilvl w:val="0"/>
                <w:numId w:val="2"/>
              </w:numPr>
              <w:shd w:val="clear" w:color="auto" w:fill="FFFFFF"/>
              <w:tabs>
                <w:tab w:val="clear" w:pos="720"/>
                <w:tab w:val="left" w:pos="709"/>
              </w:tabs>
              <w:suppressAutoHyphens/>
              <w:autoSpaceDE w:val="0"/>
              <w:autoSpaceDN w:val="0"/>
              <w:adjustRightInd w:val="0"/>
              <w:ind w:left="709" w:right="10" w:firstLine="72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626CDD" w:rsidRPr="00480CCA" w:rsidRDefault="00626CDD" w:rsidP="00480CCA">
            <w:pPr>
              <w:widowControl w:val="0"/>
              <w:numPr>
                <w:ilvl w:val="0"/>
                <w:numId w:val="2"/>
              </w:numPr>
              <w:shd w:val="clear" w:color="auto" w:fill="FFFFFF"/>
              <w:tabs>
                <w:tab w:val="clear" w:pos="720"/>
                <w:tab w:val="left" w:pos="426"/>
                <w:tab w:val="left" w:pos="709"/>
              </w:tabs>
              <w:suppressAutoHyphens/>
              <w:autoSpaceDE w:val="0"/>
              <w:autoSpaceDN w:val="0"/>
              <w:adjustRightInd w:val="0"/>
              <w:ind w:left="709"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знание основных видов и жанров пространственно-визуальных искусств;</w:t>
            </w:r>
          </w:p>
          <w:p w:rsidR="00626CDD" w:rsidRPr="00480CCA" w:rsidRDefault="00626CDD" w:rsidP="00480CCA">
            <w:pPr>
              <w:widowControl w:val="0"/>
              <w:numPr>
                <w:ilvl w:val="0"/>
                <w:numId w:val="2"/>
              </w:numPr>
              <w:shd w:val="clear" w:color="auto" w:fill="FFFFFF"/>
              <w:suppressAutoHyphens/>
              <w:autoSpaceDE w:val="0"/>
              <w:autoSpaceDN w:val="0"/>
              <w:adjustRightInd w:val="0"/>
              <w:ind w:left="709" w:right="11"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xml:space="preserve">понимание образной природы искусства; </w:t>
            </w:r>
          </w:p>
          <w:p w:rsidR="00626CDD" w:rsidRPr="00480CCA" w:rsidRDefault="00626CDD" w:rsidP="00480CCA">
            <w:pPr>
              <w:widowControl w:val="0"/>
              <w:numPr>
                <w:ilvl w:val="0"/>
                <w:numId w:val="2"/>
              </w:numPr>
              <w:shd w:val="clear" w:color="auto" w:fill="FFFFFF"/>
              <w:suppressAutoHyphens/>
              <w:autoSpaceDE w:val="0"/>
              <w:autoSpaceDN w:val="0"/>
              <w:adjustRightInd w:val="0"/>
              <w:ind w:left="709" w:right="11"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эстетическая оценка явлений природы, событий окружающего мира;</w:t>
            </w:r>
          </w:p>
          <w:p w:rsidR="00626CDD" w:rsidRPr="00480CCA" w:rsidRDefault="00626CDD" w:rsidP="00480CCA">
            <w:pPr>
              <w:widowControl w:val="0"/>
              <w:numPr>
                <w:ilvl w:val="0"/>
                <w:numId w:val="2"/>
              </w:numPr>
              <w:shd w:val="clear" w:color="auto" w:fill="FFFFFF"/>
              <w:suppressAutoHyphens/>
              <w:autoSpaceDE w:val="0"/>
              <w:autoSpaceDN w:val="0"/>
              <w:adjustRightInd w:val="0"/>
              <w:ind w:left="709" w:right="11"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применение художественных умений, знаний и представлений в процессе выполнения художественно-творческих работ;</w:t>
            </w:r>
          </w:p>
          <w:p w:rsidR="00626CDD" w:rsidRPr="00480CCA" w:rsidRDefault="00626CDD" w:rsidP="00480CCA">
            <w:pPr>
              <w:widowControl w:val="0"/>
              <w:numPr>
                <w:ilvl w:val="0"/>
                <w:numId w:val="2"/>
              </w:numPr>
              <w:shd w:val="clear" w:color="auto" w:fill="FFFFFF"/>
              <w:tabs>
                <w:tab w:val="left" w:pos="426"/>
              </w:tabs>
              <w:suppressAutoHyphens/>
              <w:autoSpaceDE w:val="0"/>
              <w:autoSpaceDN w:val="0"/>
              <w:adjustRightInd w:val="0"/>
              <w:ind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способность узнавать, воспринимать, описывать и эмоционально оценивать несколько великих произведений русского и мирового искусства;</w:t>
            </w:r>
          </w:p>
          <w:p w:rsidR="00626CDD" w:rsidRPr="00480CCA" w:rsidRDefault="00626CDD" w:rsidP="00480CCA">
            <w:pPr>
              <w:widowControl w:val="0"/>
              <w:numPr>
                <w:ilvl w:val="0"/>
                <w:numId w:val="2"/>
              </w:numPr>
              <w:shd w:val="clear" w:color="auto" w:fill="FFFFFF"/>
              <w:suppressAutoHyphens/>
              <w:autoSpaceDE w:val="0"/>
              <w:autoSpaceDN w:val="0"/>
              <w:adjustRightInd w:val="0"/>
              <w:ind w:right="3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iCs/>
                <w:sz w:val="24"/>
                <w:szCs w:val="24"/>
                <w:lang w:eastAsia="ar-SA"/>
              </w:rPr>
              <w:t>умение обсуждать и анализировать произведения искусства, выражая суждения о содержании, сюжетах и вырази</w:t>
            </w:r>
            <w:r w:rsidRPr="00480CCA">
              <w:rPr>
                <w:rFonts w:ascii="Times New Roman" w:eastAsia="Calibri" w:hAnsi="Times New Roman" w:cs="Times New Roman"/>
                <w:iCs/>
                <w:sz w:val="24"/>
                <w:szCs w:val="24"/>
                <w:lang w:eastAsia="ar-SA"/>
              </w:rPr>
              <w:softHyphen/>
              <w:t>тельных средствах;</w:t>
            </w:r>
            <w:r w:rsidRPr="00480CCA">
              <w:rPr>
                <w:rFonts w:ascii="Times New Roman" w:eastAsia="Calibri" w:hAnsi="Times New Roman" w:cs="Times New Roman"/>
                <w:sz w:val="24"/>
                <w:szCs w:val="24"/>
                <w:lang w:eastAsia="ar-SA"/>
              </w:rPr>
              <w:t xml:space="preserve"> </w:t>
            </w:r>
          </w:p>
          <w:p w:rsidR="00626CDD" w:rsidRPr="00480CCA" w:rsidRDefault="00626CDD" w:rsidP="00480CCA">
            <w:pPr>
              <w:widowControl w:val="0"/>
              <w:numPr>
                <w:ilvl w:val="0"/>
                <w:numId w:val="2"/>
              </w:numPr>
              <w:shd w:val="clear" w:color="auto" w:fill="FFFFFF"/>
              <w:suppressAutoHyphens/>
              <w:autoSpaceDE w:val="0"/>
              <w:autoSpaceDN w:val="0"/>
              <w:adjustRightInd w:val="0"/>
              <w:ind w:right="34"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pacing w:val="-2"/>
                <w:sz w:val="24"/>
                <w:szCs w:val="24"/>
                <w:lang w:eastAsia="ar-SA"/>
              </w:rPr>
              <w:t>усвоение названий ведущих художественных музеев России и художе</w:t>
            </w:r>
            <w:r w:rsidRPr="00480CCA">
              <w:rPr>
                <w:rFonts w:ascii="Times New Roman" w:eastAsia="Calibri" w:hAnsi="Times New Roman" w:cs="Times New Roman"/>
                <w:sz w:val="24"/>
                <w:szCs w:val="24"/>
                <w:lang w:eastAsia="ar-SA"/>
              </w:rPr>
              <w:t xml:space="preserve">ственных музеев своего региона; </w:t>
            </w:r>
          </w:p>
          <w:p w:rsidR="00626CDD" w:rsidRPr="00480CCA" w:rsidRDefault="00626CDD" w:rsidP="00480CCA">
            <w:pPr>
              <w:widowControl w:val="0"/>
              <w:numPr>
                <w:ilvl w:val="0"/>
                <w:numId w:val="2"/>
              </w:numPr>
              <w:shd w:val="clear" w:color="auto" w:fill="FFFFFF"/>
              <w:tabs>
                <w:tab w:val="clear" w:pos="720"/>
                <w:tab w:val="left" w:pos="709"/>
              </w:tabs>
              <w:suppressAutoHyphens/>
              <w:autoSpaceDE w:val="0"/>
              <w:autoSpaceDN w:val="0"/>
              <w:adjustRightInd w:val="0"/>
              <w:spacing w:before="5"/>
              <w:ind w:right="29"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iCs/>
                <w:sz w:val="24"/>
                <w:szCs w:val="24"/>
                <w:lang w:eastAsia="ar-SA"/>
              </w:rPr>
              <w:t>умение видеть проявления визуально-пространственных искусств в окружающей жизни: в доме, на улице, в театре, на празднике;</w:t>
            </w:r>
          </w:p>
          <w:p w:rsidR="00626CDD" w:rsidRPr="00480CCA" w:rsidRDefault="00626CDD" w:rsidP="00480CCA">
            <w:pPr>
              <w:widowControl w:val="0"/>
              <w:numPr>
                <w:ilvl w:val="0"/>
                <w:numId w:val="2"/>
              </w:numPr>
              <w:shd w:val="clear" w:color="auto" w:fill="FFFFFF"/>
              <w:tabs>
                <w:tab w:val="left" w:pos="426"/>
              </w:tabs>
              <w:suppressAutoHyphens/>
              <w:autoSpaceDE w:val="0"/>
              <w:autoSpaceDN w:val="0"/>
              <w:adjustRightInd w:val="0"/>
              <w:ind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626CDD" w:rsidRPr="00480CCA" w:rsidRDefault="00626CDD" w:rsidP="00480CCA">
            <w:pPr>
              <w:widowControl w:val="0"/>
              <w:numPr>
                <w:ilvl w:val="0"/>
                <w:numId w:val="2"/>
              </w:numPr>
              <w:shd w:val="clear" w:color="auto" w:fill="FFFFFF"/>
              <w:tabs>
                <w:tab w:val="left" w:pos="426"/>
              </w:tabs>
              <w:suppressAutoHyphens/>
              <w:autoSpaceDE w:val="0"/>
              <w:autoSpaceDN w:val="0"/>
              <w:adjustRightInd w:val="0"/>
              <w:ind w:right="10"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способность передавать в художественно-творческой деятельности характер, эмоциональные состояния и свое отно</w:t>
            </w:r>
            <w:r w:rsidRPr="00480CCA">
              <w:rPr>
                <w:rFonts w:ascii="Times New Roman" w:eastAsia="Calibri" w:hAnsi="Times New Roman" w:cs="Times New Roman"/>
                <w:sz w:val="24"/>
                <w:szCs w:val="24"/>
                <w:lang w:eastAsia="ar-SA"/>
              </w:rPr>
              <w:softHyphen/>
              <w:t>шение к природе, человеку, обществу;</w:t>
            </w:r>
          </w:p>
          <w:p w:rsidR="00626CDD" w:rsidRPr="00480CCA" w:rsidRDefault="00626CDD" w:rsidP="00480CCA">
            <w:pPr>
              <w:widowControl w:val="0"/>
              <w:numPr>
                <w:ilvl w:val="0"/>
                <w:numId w:val="2"/>
              </w:numPr>
              <w:shd w:val="clear" w:color="auto" w:fill="FFFFFF"/>
              <w:suppressAutoHyphens/>
              <w:autoSpaceDE w:val="0"/>
              <w:autoSpaceDN w:val="0"/>
              <w:adjustRightInd w:val="0"/>
              <w:ind w:right="5"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компоновать на плоскости листа и в объеме задуманный художественный образ;</w:t>
            </w:r>
          </w:p>
          <w:p w:rsidR="00626CDD" w:rsidRPr="00480CCA" w:rsidRDefault="00626CDD" w:rsidP="00480CCA">
            <w:pPr>
              <w:widowControl w:val="0"/>
              <w:numPr>
                <w:ilvl w:val="0"/>
                <w:numId w:val="2"/>
              </w:numPr>
              <w:shd w:val="clear" w:color="auto" w:fill="FFFFFF"/>
              <w:suppressAutoHyphens/>
              <w:autoSpaceDE w:val="0"/>
              <w:autoSpaceDN w:val="0"/>
              <w:adjustRightInd w:val="0"/>
              <w:ind w:right="5"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освоение умений применять в художественно—творческой  деятельности основ цветоведения, основ графической грамоты;</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овладение  навыками  моделирования из бумаги, лепки из пластилина, навыками изображения средствами аппликации и коллажа; </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умение характеризовать и эстетически оценивать разнообразие и красоту природы различных регионов нашей страны; </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26CDD" w:rsidRPr="00480CCA" w:rsidRDefault="00626CDD" w:rsidP="00480CCA">
            <w:pPr>
              <w:widowControl w:val="0"/>
              <w:numPr>
                <w:ilvl w:val="0"/>
                <w:numId w:val="2"/>
              </w:numPr>
              <w:shd w:val="clear" w:color="auto" w:fill="FFFFFF"/>
              <w:suppressAutoHyphens/>
              <w:autoSpaceDE w:val="0"/>
              <w:autoSpaceDN w:val="0"/>
              <w:adjustRightInd w:val="0"/>
              <w:ind w:right="5" w:firstLine="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способность эстетически, эмоционально воспринимать красоту городов, сохранивших исторический облик, — свидетелей нашей истории;</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объяснять значение памятников и архитектурной среды древнего зодчества для современного общества;</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xml:space="preserve">выражение в изобразительной деятельности своего отношения к архитектурным и историческим ансамблям древнерусских городов; </w:t>
            </w:r>
          </w:p>
          <w:p w:rsidR="00626CDD" w:rsidRPr="00480CCA" w:rsidRDefault="00626CDD" w:rsidP="00480CCA">
            <w:pPr>
              <w:widowControl w:val="0"/>
              <w:numPr>
                <w:ilvl w:val="0"/>
                <w:numId w:val="2"/>
              </w:numPr>
              <w:suppressAutoHyphens/>
              <w:autoSpaceDE w:val="0"/>
              <w:autoSpaceDN w:val="0"/>
              <w:adjustRightInd w:val="0"/>
              <w:ind w:firstLine="720"/>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AB0740" w:rsidRPr="00AB0740" w:rsidRDefault="00AB0740" w:rsidP="00AB0740">
            <w:pPr>
              <w:suppressAutoHyphens/>
              <w:rPr>
                <w:rFonts w:ascii="Times New Roman" w:eastAsia="Calibri" w:hAnsi="Times New Roman" w:cs="Times New Roman"/>
                <w:sz w:val="24"/>
                <w:szCs w:val="24"/>
                <w:lang w:eastAsia="ar-SA"/>
              </w:rPr>
            </w:pP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V. Содержание курса</w:t>
            </w:r>
          </w:p>
          <w:p w:rsidR="00AB0740" w:rsidRPr="00AB0740" w:rsidRDefault="00AB0740" w:rsidP="00AB0740">
            <w:pPr>
              <w:suppressAutoHyphens/>
              <w:rPr>
                <w:rFonts w:ascii="Times New Roman" w:eastAsia="Calibri" w:hAnsi="Times New Roman" w:cs="Times New Roman"/>
                <w:sz w:val="24"/>
                <w:szCs w:val="24"/>
                <w:lang w:eastAsia="ar-SA"/>
              </w:rPr>
            </w:pP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1 класс (33 ч)</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Ты изображаешь, украшаешь и строишь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Три вида художественной деятельности, определяющие все многообразие визуальных пространственных искусств, положены в основу первого, вступительного класса. На помощь детям (и учителю) приходит игровая, образная форма приобщения: "Три брата-мастера – Мастер Изображения, Мастер Украшения и Мастер Постройки". Открытием для детей должно стать, что многие их повседневные бытовые игры являются художественной деятельностью – тем же, чем занимаются взрослые художники (пока еще не искусство). Увидеть в окружающей жизни работу того или иного брата-мастера – интересная игра. С нее и начинается познание связей искусства с жизнью. Здесь учитель закладывает фундамент в познании огромного, сложного мира пластических искусств. В задачу этого года также входит осознание того, что "Мастера" работают определенными материалами, входит и первичное освоение этих материалов.</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Но "Мастера" предстают перед детьми не все сразу. Сначала они под "шапкой-невидимкой". В первой четверти снимает с себя "шапку" и начинает открыто играть с детьми "Мастер Изображения". Во второй четверти он поможет снять "шапку-невидимку" с "Мастера Украшения", в третьей – с "Мастера Постройки". А в четвертой они показывают детям, что друг без друга жить не могут и всегда работают вместе. Нужно иметь в виду и особый смысл обобщающих уроков: в них через работу каждого "Мастера" связывается детская художественная работа </w:t>
            </w:r>
            <w:proofErr w:type="gramStart"/>
            <w:r w:rsidRPr="00AB0740">
              <w:rPr>
                <w:rFonts w:ascii="Times New Roman" w:eastAsia="Calibri" w:hAnsi="Times New Roman" w:cs="Times New Roman"/>
                <w:sz w:val="24"/>
                <w:szCs w:val="24"/>
                <w:lang w:eastAsia="ar-SA"/>
              </w:rPr>
              <w:t>со</w:t>
            </w:r>
            <w:proofErr w:type="gramEnd"/>
            <w:r w:rsidRPr="00AB0740">
              <w:rPr>
                <w:rFonts w:ascii="Times New Roman" w:eastAsia="Calibri" w:hAnsi="Times New Roman" w:cs="Times New Roman"/>
                <w:sz w:val="24"/>
                <w:szCs w:val="24"/>
                <w:lang w:eastAsia="ar-SA"/>
              </w:rPr>
              <w:t xml:space="preserve"> взрослым искусством, с окружающей действительностью.</w:t>
            </w:r>
          </w:p>
          <w:p w:rsidR="00AB0740" w:rsidRPr="00AB0740" w:rsidRDefault="00AB0740" w:rsidP="00AB0740">
            <w:pPr>
              <w:suppressAutoHyphens/>
              <w:rPr>
                <w:rFonts w:ascii="Times New Roman" w:eastAsia="Calibri" w:hAnsi="Times New Roman" w:cs="Times New Roman"/>
                <w:sz w:val="24"/>
                <w:szCs w:val="24"/>
                <w:lang w:eastAsia="ar-SA"/>
              </w:rPr>
            </w:pP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Тема 1. Ты изображаешь. Знакомство с "Мастером Изображения". Чем и как работают художники.  (11 ч)</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"Мастер Изображения" учит видеть и изображать.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 все последующие годы обучения будет помогать в этом детям – помогать видеть, рассматривать мир. Чтобы видеть, надо не только смотреть, но и рисовать самому. Этому надо учиться. Здесь закладываются только основы понимания огромной роли деятельности изображения в жизни людей, в дальнейшие годы учитель будет развивать это понимание. В открытия четверти входит и то, что в искусстве существует не только Художник, но и Зритель. Быть хорошим зрителем – тоже нужно учиться, и "Мастер Изображения" учит нас этому.</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Задачей "Мастера" является и обучение детей первичному опыту владения доступными начальной школе </w:t>
            </w:r>
            <w:r w:rsidRPr="00AB0740">
              <w:rPr>
                <w:rFonts w:ascii="Times New Roman" w:eastAsia="Calibri" w:hAnsi="Times New Roman" w:cs="Times New Roman"/>
                <w:sz w:val="24"/>
                <w:szCs w:val="24"/>
                <w:lang w:eastAsia="ar-SA"/>
              </w:rPr>
              <w:lastRenderedPageBreak/>
              <w:t xml:space="preserve">материалами. Опыт этот будет </w:t>
            </w:r>
            <w:proofErr w:type="gramStart"/>
            <w:r w:rsidRPr="00AB0740">
              <w:rPr>
                <w:rFonts w:ascii="Times New Roman" w:eastAsia="Calibri" w:hAnsi="Times New Roman" w:cs="Times New Roman"/>
                <w:sz w:val="24"/>
                <w:szCs w:val="24"/>
                <w:lang w:eastAsia="ar-SA"/>
              </w:rPr>
              <w:t>углубляться</w:t>
            </w:r>
            <w:proofErr w:type="gramEnd"/>
            <w:r w:rsidRPr="00AB0740">
              <w:rPr>
                <w:rFonts w:ascii="Times New Roman" w:eastAsia="Calibri" w:hAnsi="Times New Roman" w:cs="Times New Roman"/>
                <w:sz w:val="24"/>
                <w:szCs w:val="24"/>
                <w:lang w:eastAsia="ar-SA"/>
              </w:rPr>
              <w:t xml:space="preserve"> и расширяться во всей дальнейшей работе.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"Мастер Изображения" помогает увидеть, учит рассматривать</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Развитие наблюдательности и аналитических возможностей глаза. Фрагменты природы. Животные – чем они похожи и чем отличаются друг от друга.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бумага, фломастеры или цветные карандаши, или мелки.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слайды с изображением рисунков животных или живых зверей.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Литературный ряд: стихи про зверей, про носы и хвосты.</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К.Сен-Санс, сюита "Карнавал животных".</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Изображать можно пятном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Присмотреться к разным пятнам – мох на камне, осыпь на стене, узоры на мраморе в метро и постараться увидеть в них какие-либо изображения. Превратить пятно в изображение зверушки. Пятно, наклеенное или нарисованное, подготовлено учителем.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Материалы: карандаш, мелки, черная тушь, черный фломастер.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иллюстрации к книгам о животных Е.Чарушина, В.Лебедева, Т.Мавриной, М.Митурича и других художников, работающих пятном.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Изображать можно в объеме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Превратим комок пластилина в птицу. Лепка. Посмотреть и подумать, какие объемные предметы на что-нибудь похожи, например, картофелины и другие овощи, коряги в лесу или парке.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пластилин, стеки, дощечка.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слайды природных объемов выразительных форм или настоящие камешки, форма которых что-нибудь напоминает.</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Изображать можно линией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Линией можно рассказывать. "Расскажи нам о себе" – рисунок или ряд последовательных рисунков.</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бумага, черный фломастер или карандаш.</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линейные иллюстрации детских книг, рисунки на темы стихов С.Маршака, А.Барто, Д.Хармса с веселым, озорным развитием сюжета.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Литературный ряд: веселые стихи про жизнь дома.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детские песенки о жизни в семье.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Изображать можно и то, что невидимо (настроение)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Изобразить радость и изобразить грусть. Рисуем музыку – задача выразить в изображении образы контрастных по настроению музыкальных пьес.</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белая бумага, цветные фломастеры, цветные карандаши или мелки.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мелодии радостные и грустные.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lastRenderedPageBreak/>
              <w:t>Наши краски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Проба красок. Радость общения с красками. Овладение навыками организации рабочего места и пользования красками. Название цвета. Что в жизни напоминает каждый цвет. Игровое изображение красочного многоцветного коврика.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краски, гуашь, крупная и тонкая кисти, белая бумага.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Художники и зрители (обобщение темы)</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Зрительный ряд: </w:t>
            </w:r>
            <w:proofErr w:type="gramStart"/>
            <w:r w:rsidRPr="00AB0740">
              <w:rPr>
                <w:rFonts w:ascii="Times New Roman" w:eastAsia="Calibri" w:hAnsi="Times New Roman" w:cs="Times New Roman"/>
                <w:sz w:val="24"/>
                <w:szCs w:val="24"/>
                <w:lang w:eastAsia="ar-SA"/>
              </w:rPr>
              <w:t>В.Ван Гог "Подсолнухи", Н.Рерих "Заморские гости", В.Васнецов "Три богатыря", С.Кончаловский "Сирень", М.Врубель "Царевна Лебедь".</w:t>
            </w:r>
            <w:proofErr w:type="gramEnd"/>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Тема 2. Ты украшаешь. Знакомство с "Мастером Украшения". Реальность и фантазия (8 ч)</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"Мастер Изображения", с которым дети познакомились в первой четверти, – "Мастер Познания", внимательного вглядывания в жизнь. "Мастер Украшения" делает в жизни совсем иное – это "Мастер Общения". Он организует общение людей, </w:t>
            </w:r>
            <w:proofErr w:type="gramStart"/>
            <w:r w:rsidRPr="00AB0740">
              <w:rPr>
                <w:rFonts w:ascii="Times New Roman" w:eastAsia="Calibri" w:hAnsi="Times New Roman" w:cs="Times New Roman"/>
                <w:sz w:val="24"/>
                <w:szCs w:val="24"/>
                <w:lang w:eastAsia="ar-SA"/>
              </w:rPr>
              <w:t>помогая им открыто выявлять свои</w:t>
            </w:r>
            <w:proofErr w:type="gramEnd"/>
            <w:r w:rsidRPr="00AB0740">
              <w:rPr>
                <w:rFonts w:ascii="Times New Roman" w:eastAsia="Calibri" w:hAnsi="Times New Roman" w:cs="Times New Roman"/>
                <w:sz w:val="24"/>
                <w:szCs w:val="24"/>
                <w:lang w:eastAsia="ar-SA"/>
              </w:rPr>
              <w:t xml:space="preserve"> роли. Сегодня мы идем в поход, завтра на работу, потом на бал – и одеждой говорим об этих своих ролях, о том, кто мы сегодня, что будем делать. Нагляднее, конечно, эта работа "Мастера Украшения" проявляется на балах, карнавалах, в театральных постановках. Да и в природе мы отличаем одних птиц или бабочек от других по их украшениям.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Мир природы полон украшений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Развитие наблюдательности. Опыт эстетических впечатлений. Украшение крыльев бабочки. Бабочка украшается по вырезанной учителем заготовке или может быть нарисована (крупно, на весь лист) детьми на уроке. Многообразие и красота узоров в природе.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Материалы: гуашь, крупная и тонкая кисти, цветная или белая бумага.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слайды "Бабочки", коллекции бабочек, книги с их изображением.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разноцветная и разнофактурная бумага, ножницы, клей.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Зрительный ряд: слайды и книги с изображением различных птиц.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детские или народные песни с ярко выраженным игровым, декоративным моментом (звон колокольчика, имитация птичьего пения).</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Красоту надо уметь замечать</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Неброская и "неожиданная" красота в природе. Рассматривание различных поверхностей: кора дерева, пена волны, капли на ветках и т.д. Развитие декоративного чувства фактуры. Опыт зрительных поэтических впечатлений.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Изображение спинки ящерки или коры дерева. Красота фактуры и рисунка. Знакомство с техникой одноцветной </w:t>
            </w:r>
            <w:r w:rsidRPr="00AB0740">
              <w:rPr>
                <w:rFonts w:ascii="Times New Roman" w:eastAsia="Calibri" w:hAnsi="Times New Roman" w:cs="Times New Roman"/>
                <w:sz w:val="24"/>
                <w:szCs w:val="24"/>
                <w:lang w:eastAsia="ar-SA"/>
              </w:rPr>
              <w:lastRenderedPageBreak/>
              <w:t>монотипии.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для учителя – валик для накатки, разведенная водой гуашь или типографская краска; для детей – дощечка из пластмассы, линолеума или кафельная плитка, листки бумаги, карандаш.</w:t>
            </w:r>
          </w:p>
          <w:p w:rsidR="00AB0740" w:rsidRPr="00AB0740" w:rsidRDefault="00AB0740" w:rsidP="00AB0740">
            <w:pPr>
              <w:suppressAutoHyphens/>
              <w:rPr>
                <w:rFonts w:ascii="Times New Roman" w:eastAsia="Calibri" w:hAnsi="Times New Roman" w:cs="Times New Roman"/>
                <w:sz w:val="24"/>
                <w:szCs w:val="24"/>
                <w:lang w:eastAsia="ar-SA"/>
              </w:rPr>
            </w:pPr>
            <w:proofErr w:type="gramStart"/>
            <w:r w:rsidRPr="00AB0740">
              <w:rPr>
                <w:rFonts w:ascii="Times New Roman" w:eastAsia="Calibri" w:hAnsi="Times New Roman" w:cs="Times New Roman"/>
                <w:sz w:val="24"/>
                <w:szCs w:val="24"/>
                <w:lang w:eastAsia="ar-SA"/>
              </w:rPr>
              <w:t>Зрительный ряд: слайды различных поверхностей: кора, мох, рябь на воде, а также слайды, показывающие ящериц, змей, лягушек.</w:t>
            </w:r>
            <w:proofErr w:type="gramEnd"/>
            <w:r w:rsidRPr="00AB0740">
              <w:rPr>
                <w:rFonts w:ascii="Times New Roman" w:eastAsia="Calibri" w:hAnsi="Times New Roman" w:cs="Times New Roman"/>
                <w:sz w:val="24"/>
                <w:szCs w:val="24"/>
                <w:lang w:eastAsia="ar-SA"/>
              </w:rPr>
              <w:t xml:space="preserve"> При возможности – подлинная кора, спилы дерева, камни.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Как, когда, для чего украшает себя человек</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Все украшения человека что-то рассказывают о своем хозяине. Что могут рассказать украшения. Рассматриваем персонажи </w:t>
            </w:r>
            <w:proofErr w:type="gramStart"/>
            <w:r w:rsidRPr="00AB0740">
              <w:rPr>
                <w:rFonts w:ascii="Times New Roman" w:eastAsia="Calibri" w:hAnsi="Times New Roman" w:cs="Times New Roman"/>
                <w:sz w:val="24"/>
                <w:szCs w:val="24"/>
                <w:lang w:eastAsia="ar-SA"/>
              </w:rPr>
              <w:t>сказок</w:t>
            </w:r>
            <w:proofErr w:type="gramEnd"/>
            <w:r w:rsidRPr="00AB0740">
              <w:rPr>
                <w:rFonts w:ascii="Times New Roman" w:eastAsia="Calibri" w:hAnsi="Times New Roman" w:cs="Times New Roman"/>
                <w:sz w:val="24"/>
                <w:szCs w:val="24"/>
                <w:lang w:eastAsia="ar-SA"/>
              </w:rPr>
              <w:t xml:space="preserve"> – какие у них украшения. Как они помогают нам узнавать героев. Изображения выбранных сказочных героев и их украшений.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цветная бумага, гуашь, кисть.</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слайды или иллюстрации с персонажами известных сказок.</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Литературный ряд: фрагменты сказок с описанием внешнего вида героя.</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песенки сказочных героев.</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"Мастер Украшения" помогает сделать праздник</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Украшение комнаты. Изготовление праздничных новогодних гирлянд и звезд. Украшение класса и своего дома к новогодним праздникам. Коллективное панно "Новогодняя елка".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цветная бумага, ножницы, клей, фольга, серпантин.</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Зрительный ряд: детские работы, выполненные за четверть.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Литературный ряд: стихи о празднике Нового года.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рождественские и новогодние праздничные песни, П. Чайковский фрагменты балета "Щелкунчик".</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Тема 3. Ты строишь.</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Знакомство с "Мастером Постройки".  «О чем говорит искусство» (7 ч)</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"Мастер Изображения" – "Мастер Познания", "Мастер Украшения" – "Мастер Общения", "Мастер Постройки" – это "Мастер Созидания" предметной среды жизни.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В эту четверть его братья снимают с него "шапку-невидимку" и передают ему бразды правления. Люди могут познавать мир и общаться, только имея человечески организованную среду. Каждый народ строит с первобытных времен. Строят и дети в своих играх из песка, кубиков, стульев – любого подручного материала. Перед началом четверти учитель (с помощью детей) должен собрать как можно больше "строительного материала": коробочек от молока, йогуртов, ботинок и т.д.</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Дом для себя</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Изображение придуманного для себя дома. Развитие воображения. Придумай себе дом. Разные дома у разных сказочных персонажей. Как можно догадаться, кто в доме живет. Разные дома для разных дел.</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lastRenderedPageBreak/>
              <w:t>Материалы: цветная бумага, гуашь, кисти; или фломастеры, или цветные карандаши.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Зрительный ряд: иллюстрации детских книг с изображением жилищ.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детские песенки о строителях-фантазерах.</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Какие можно придумать дома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Лепка сказочных домиков в форме овощей и фруктов. Постройка из коробочек и бумаги удобных домиков для слона, жирафа и крокодила. Слон большой и почти квадратный, у жирафа – длинная шея, а крокодил очень длинный. Дети учатся понимать выразительность пропорций и конструкцию формы.</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пластилин, стеки, тряпочка, дощечка.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иллюстрации к сказкам А.Милна "Винни-Пух", Н.Носова "Незнайка в Цветочном городе", Дж</w:t>
            </w:r>
            <w:proofErr w:type="gramStart"/>
            <w:r w:rsidRPr="00AB0740">
              <w:rPr>
                <w:rFonts w:ascii="Times New Roman" w:eastAsia="Calibri" w:hAnsi="Times New Roman" w:cs="Times New Roman"/>
                <w:sz w:val="24"/>
                <w:szCs w:val="24"/>
                <w:lang w:eastAsia="ar-SA"/>
              </w:rPr>
              <w:t>.Р</w:t>
            </w:r>
            <w:proofErr w:type="gramEnd"/>
            <w:r w:rsidRPr="00AB0740">
              <w:rPr>
                <w:rFonts w:ascii="Times New Roman" w:eastAsia="Calibri" w:hAnsi="Times New Roman" w:cs="Times New Roman"/>
                <w:sz w:val="24"/>
                <w:szCs w:val="24"/>
                <w:lang w:eastAsia="ar-SA"/>
              </w:rPr>
              <w:t>одари "Чиполлино", А.Волкова "Волшебник Изумрудного города".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Литературный ряд: описания сказочных городков.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музыка к мультфильму и балету "Чиполлино".</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"Мастер Постройки" помогает придумать город</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"Сказочный город". Изображение образа города для конкретной сказки. Конструирование игрового города. Игра в архитекторов.</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гуашь, цветная или белая бумага, широкая и тонкая кисти, коробки разных форм, плотная бумага, ножницы, клей.</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иллюстрации детских книг.</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Литературный ряд: описания сказочного города из литературного произведения.</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Все, что мы видим, имеет конструкцию</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Сделать образы разных зверей – зоопарк-конструкцию из коробочек. Сделать из коробочек веселых собак разных пород. Материал можно </w:t>
            </w:r>
            <w:proofErr w:type="gramStart"/>
            <w:r w:rsidRPr="00AB0740">
              <w:rPr>
                <w:rFonts w:ascii="Times New Roman" w:eastAsia="Calibri" w:hAnsi="Times New Roman" w:cs="Times New Roman"/>
                <w:sz w:val="24"/>
                <w:szCs w:val="24"/>
                <w:lang w:eastAsia="ar-SA"/>
              </w:rPr>
              <w:t>заменить на аппликацию</w:t>
            </w:r>
            <w:proofErr w:type="gramEnd"/>
            <w:r w:rsidRPr="00AB0740">
              <w:rPr>
                <w:rFonts w:ascii="Times New Roman" w:eastAsia="Calibri" w:hAnsi="Times New Roman" w:cs="Times New Roman"/>
                <w:sz w:val="24"/>
                <w:szCs w:val="24"/>
                <w:lang w:eastAsia="ar-SA"/>
              </w:rPr>
              <w:t>: разнообразные образы собак делаются из наклеивания на лист заранее заготовленных одноцветных бумажных обрезков разных геометрических форм.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различные коробки, цветная и белая плотная бумага, клей, ножницы.</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фотографии животных или репродукции картин с изображением животных.</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Все предметы можно построить</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Конструирование из бумаги, упаковок, подставок, цветов и игрушек.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Материалы: цветная или белая бумага, ножницы, клей.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слайды с различных предметов, соответствующих заданию.</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Литературный ряд: стихи о веселых трудолюбивых мастерах.</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Дом снаружи и внутри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Дом "смотрит" на улицу, но живут внутри дома. "Внутри" и "снаружи" очень взаимосвязаны. Изображение дома в виде букв алфавита так, как будто у них прозрачные стены. Как бы могли жить в домах-буквах маленькие </w:t>
            </w:r>
            <w:r w:rsidRPr="00AB0740">
              <w:rPr>
                <w:rFonts w:ascii="Times New Roman" w:eastAsia="Calibri" w:hAnsi="Times New Roman" w:cs="Times New Roman"/>
                <w:sz w:val="24"/>
                <w:szCs w:val="24"/>
                <w:lang w:eastAsia="ar-SA"/>
              </w:rPr>
              <w:lastRenderedPageBreak/>
              <w:t>алфавитные человечки, как расположены там комнаты, лестницы, окна.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бумага (белая или цветная), карандаши или цветные мелки.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иллюстрации детских книг.</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Город, где мы живем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Задание: "Я рисую любимый город". Изображение "по впечатлению" после экскурсии.</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Материалы: бумага, гуашь, кисти или мелки (по выбору учителя).</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Литературный ряд: стихи о своем городе.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Музыкальный ряд: песни о своем городе.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 xml:space="preserve">Обобщение темы </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Задание: выставка работ, сделанных за время изучения данного раздела. Дети учатся смотреть и обсуждать работы друг друга. Игра в художников и зрителей. Можно сделать обобщающее панно "Наш город" или "Москва".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Тема 4. "Мастера Изображения, украшения, постройки" всегда работают вместе.  «Как говорит искусство» (7 ч)</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Узнаем совместную работу "Мастеров" в своих работах прошлых четвертей и в произведениях искусства.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Обобщением здесь является 1-й урок. Его цель – показать детям, что на самом деле наши три "Мастера" неразлучны. Они постоянно помогают друг другу. Но у каждого "Мастера" своя работа, свое назначение. И в конкретной работе один из "Мастеров" всегда главный. Вот, например, наши рисунки-изображения: где тут работа "Мастера Постройки"? А сейчас эти работы украшают класс. А в работах, где главным был "Мастер Украшения", как ему помогали "Мастер Изображения", "Мастер Постройки"? Главное, это вспомнить с ребятами, в чем именно состоит роль каждого "Мастера" и чему он помог научиться. В классе должны быть выставлены лучшие работы детей за весь год. Своего рода отчетная выставка. Желательно, чтобы каждый ребенок имел какую-то выставленную работу. Дети учатся рассказывать о своих произведениях и о рисунках своих товарищей. В конце урока демонстрируются слайды произведений взрослого искусства, и дети должны выделить "участие" каждого "Мастера" в этих работах: ваза с фигуративным рисунком; ваза, форма которой что-то изображает; картина с архитектурной постройкой; фонтан со скульптурой; дворцовый интерьер с ярким декором, скульптурой и картинами; интерьер современного здания с монументальной росписью.</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"Мастера" помогут нам увидеть мир сказки и нарисовать его</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Коллективное панно и индивидуальные изображения по сказке. Материалы: бумага, гуашь, кисти, ножницы, клей, цветная бумага, фольга.</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Зрительный ряд: музыка из мультфильмов, фильма или балета по этой сказке.</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Литературный ряд: сказка, выбранная учителем.</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Урок любования. Умение видеть</w:t>
            </w:r>
          </w:p>
          <w:p w:rsidR="00AB0740" w:rsidRPr="00AB0740" w:rsidRDefault="00AB0740" w:rsidP="00AB0740">
            <w:pPr>
              <w:suppressAutoHyphens/>
              <w:rPr>
                <w:rFonts w:ascii="Times New Roman" w:eastAsia="Calibri" w:hAnsi="Times New Roman" w:cs="Times New Roman"/>
                <w:sz w:val="24"/>
                <w:szCs w:val="24"/>
                <w:lang w:eastAsia="ar-SA"/>
              </w:rPr>
            </w:pPr>
            <w:r w:rsidRPr="00AB0740">
              <w:rPr>
                <w:rFonts w:ascii="Times New Roman" w:eastAsia="Calibri" w:hAnsi="Times New Roman" w:cs="Times New Roman"/>
                <w:sz w:val="24"/>
                <w:szCs w:val="24"/>
                <w:lang w:eastAsia="ar-SA"/>
              </w:rPr>
              <w:t>Наблюдение живой природы с точки зрения "Трех Мастеров". Композиция "Здравствуй, лето!" по впечатлениям от природы.</w:t>
            </w:r>
          </w:p>
          <w:p w:rsidR="00626CDD" w:rsidRPr="00480CCA" w:rsidRDefault="00626CDD" w:rsidP="00480CCA">
            <w:pPr>
              <w:suppressAutoHyphens/>
              <w:rPr>
                <w:rFonts w:ascii="Times New Roman" w:eastAsia="Calibri" w:hAnsi="Times New Roman" w:cs="Times New Roman"/>
                <w:sz w:val="24"/>
                <w:szCs w:val="24"/>
                <w:lang w:eastAsia="ar-SA"/>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Технология</w:t>
            </w:r>
          </w:p>
        </w:tc>
        <w:tc>
          <w:tcPr>
            <w:tcW w:w="0" w:type="auto"/>
          </w:tcPr>
          <w:p w:rsidR="00794A32" w:rsidRPr="00480CCA" w:rsidRDefault="00794A32" w:rsidP="00480CCA">
            <w:pPr>
              <w:shd w:val="clear" w:color="auto" w:fill="FFFFFF"/>
              <w:suppressAutoHyphens/>
              <w:spacing w:before="101"/>
              <w:ind w:left="-142" w:right="140" w:firstLine="283"/>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color w:val="1A171B"/>
                <w:sz w:val="24"/>
                <w:szCs w:val="24"/>
                <w:lang w:eastAsia="ar-SA"/>
              </w:rPr>
              <w:t>Программа разработана на основе Федерального государственного обра</w:t>
            </w:r>
            <w:r w:rsidRPr="00480CCA">
              <w:rPr>
                <w:rFonts w:ascii="Times New Roman" w:eastAsia="Times New Roman" w:hAnsi="Times New Roman" w:cs="Times New Roman"/>
                <w:color w:val="1A171B"/>
                <w:sz w:val="24"/>
                <w:szCs w:val="24"/>
                <w:lang w:eastAsia="ar-SA"/>
              </w:rPr>
              <w:softHyphen/>
              <w:t>зовательного стандарта начального общего образования, Концепции духов</w:t>
            </w:r>
            <w:r w:rsidRPr="00480CCA">
              <w:rPr>
                <w:rFonts w:ascii="Times New Roman" w:eastAsia="Times New Roman" w:hAnsi="Times New Roman" w:cs="Times New Roman"/>
                <w:color w:val="1A171B"/>
                <w:sz w:val="24"/>
                <w:szCs w:val="24"/>
                <w:lang w:eastAsia="ar-SA"/>
              </w:rPr>
              <w:softHyphen/>
              <w:t>но-нравственного развития и воспитания личности гражданина России.</w:t>
            </w:r>
          </w:p>
          <w:p w:rsidR="00794A32" w:rsidRPr="00480CCA" w:rsidRDefault="00794A32" w:rsidP="00480CCA">
            <w:pPr>
              <w:shd w:val="clear" w:color="auto" w:fill="FFFFFF"/>
              <w:suppressAutoHyphens/>
              <w:ind w:left="-142" w:right="140" w:firstLine="283"/>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color w:val="1A171B"/>
                <w:sz w:val="24"/>
                <w:szCs w:val="24"/>
                <w:lang w:eastAsia="ar-SA"/>
              </w:rPr>
              <w:t>ХХ</w:t>
            </w:r>
            <w:proofErr w:type="gramStart"/>
            <w:r w:rsidRPr="00480CCA">
              <w:rPr>
                <w:rFonts w:ascii="Times New Roman" w:eastAsia="Times New Roman" w:hAnsi="Times New Roman" w:cs="Times New Roman"/>
                <w:color w:val="1A171B"/>
                <w:sz w:val="24"/>
                <w:szCs w:val="24"/>
                <w:lang w:eastAsia="ar-SA"/>
              </w:rPr>
              <w:t>I</w:t>
            </w:r>
            <w:proofErr w:type="gramEnd"/>
            <w:r w:rsidRPr="00480CCA">
              <w:rPr>
                <w:rFonts w:ascii="Times New Roman" w:eastAsia="Times New Roman" w:hAnsi="Times New Roman" w:cs="Times New Roman"/>
                <w:color w:val="1A171B"/>
                <w:sz w:val="24"/>
                <w:szCs w:val="24"/>
                <w:lang w:eastAsia="ar-SA"/>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480CCA">
              <w:rPr>
                <w:rFonts w:ascii="Times New Roman" w:eastAsia="Times New Roman" w:hAnsi="Times New Roman" w:cs="Times New Roman"/>
                <w:color w:val="1A171B"/>
                <w:sz w:val="24"/>
                <w:szCs w:val="24"/>
                <w:lang w:eastAsia="ar-SA"/>
              </w:rPr>
              <w:softHyphen/>
              <w:t>ной школы.</w:t>
            </w:r>
          </w:p>
          <w:p w:rsidR="00794A32" w:rsidRPr="00480CCA" w:rsidRDefault="00794A32" w:rsidP="00480CCA">
            <w:pPr>
              <w:shd w:val="clear" w:color="auto" w:fill="FFFFFF"/>
              <w:suppressAutoHyphens/>
              <w:ind w:left="-142" w:right="140" w:firstLine="283"/>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color w:val="1A171B"/>
                <w:sz w:val="24"/>
                <w:szCs w:val="24"/>
                <w:lang w:eastAsia="ar-SA"/>
              </w:rPr>
              <w:t>Возможности предмета «Технология» позволяют гораздо больше, чем просто формировать у учащихся картину мира с технологической направлен</w:t>
            </w:r>
            <w:r w:rsidRPr="00480CCA">
              <w:rPr>
                <w:rFonts w:ascii="Times New Roman" w:eastAsia="Times New Roman" w:hAnsi="Times New Roman" w:cs="Times New Roman"/>
                <w:color w:val="1A171B"/>
                <w:sz w:val="24"/>
                <w:szCs w:val="24"/>
                <w:lang w:eastAsia="ar-SA"/>
              </w:rPr>
              <w:softHyphen/>
              <w:t>ностью. В начальной школе при соответствующем содержательном и методи</w:t>
            </w:r>
            <w:r w:rsidRPr="00480CCA">
              <w:rPr>
                <w:rFonts w:ascii="Times New Roman" w:eastAsia="Times New Roman" w:hAnsi="Times New Roman" w:cs="Times New Roman"/>
                <w:color w:val="1A171B"/>
                <w:sz w:val="24"/>
                <w:szCs w:val="24"/>
                <w:lang w:eastAsia="ar-SA"/>
              </w:rPr>
              <w:softHyphen/>
              <w:t>ческом наполнении данный предмет может стать опорным для формирова</w:t>
            </w:r>
            <w:r w:rsidRPr="00480CCA">
              <w:rPr>
                <w:rFonts w:ascii="Times New Roman" w:eastAsia="Times New Roman" w:hAnsi="Times New Roman" w:cs="Times New Roman"/>
                <w:color w:val="1A171B"/>
                <w:sz w:val="24"/>
                <w:szCs w:val="24"/>
                <w:lang w:eastAsia="ar-SA"/>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480CCA">
              <w:rPr>
                <w:rFonts w:ascii="Times New Roman" w:eastAsia="Times New Roman" w:hAnsi="Times New Roman" w:cs="Times New Roman"/>
                <w:color w:val="1A171B"/>
                <w:sz w:val="24"/>
                <w:szCs w:val="24"/>
                <w:lang w:eastAsia="ar-SA"/>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480CCA">
              <w:rPr>
                <w:rFonts w:ascii="Times New Roman" w:eastAsia="Times New Roman" w:hAnsi="Times New Roman" w:cs="Times New Roman"/>
                <w:color w:val="1A171B"/>
                <w:sz w:val="24"/>
                <w:szCs w:val="24"/>
                <w:lang w:eastAsia="ar-SA"/>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480CCA">
              <w:rPr>
                <w:rFonts w:ascii="Times New Roman" w:eastAsia="Times New Roman" w:hAnsi="Times New Roman" w:cs="Times New Roman"/>
                <w:color w:val="1A171B"/>
                <w:sz w:val="24"/>
                <w:szCs w:val="24"/>
                <w:lang w:eastAsia="ar-SA"/>
              </w:rPr>
              <w:softHyphen/>
              <w:t>тельности этапов работы, чёткое создание алгоритмов, умение следовать пра</w:t>
            </w:r>
            <w:r w:rsidRPr="00480CCA">
              <w:rPr>
                <w:rFonts w:ascii="Times New Roman" w:eastAsia="Times New Roman" w:hAnsi="Times New Roman" w:cs="Times New Roman"/>
                <w:color w:val="1A171B"/>
                <w:sz w:val="24"/>
                <w:szCs w:val="24"/>
                <w:lang w:eastAsia="ar-SA"/>
              </w:rPr>
              <w:softHyphen/>
              <w:t>вилам необходимы для успешного выполнения заданий любого учебного предмета, а также весьма полезны во внеучебной деятельности.</w:t>
            </w:r>
          </w:p>
          <w:p w:rsidR="00794A32" w:rsidRPr="00480CCA" w:rsidRDefault="00794A32" w:rsidP="00480CCA">
            <w:pPr>
              <w:shd w:val="clear" w:color="auto" w:fill="FFFFFF"/>
              <w:suppressAutoHyphens/>
              <w:ind w:left="-142" w:right="140" w:firstLine="283"/>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color w:val="1A171B"/>
                <w:sz w:val="24"/>
                <w:szCs w:val="24"/>
                <w:lang w:eastAsia="ar-SA"/>
              </w:rPr>
              <w:t>Учебный предмет «Технология» имеет практико-ориентированную на</w:t>
            </w:r>
            <w:r w:rsidRPr="00480CCA">
              <w:rPr>
                <w:rFonts w:ascii="Times New Roman" w:eastAsia="Times New Roman" w:hAnsi="Times New Roman" w:cs="Times New Roman"/>
                <w:color w:val="1A171B"/>
                <w:sz w:val="24"/>
                <w:szCs w:val="24"/>
                <w:lang w:eastAsia="ar-SA"/>
              </w:rPr>
              <w:softHyphen/>
              <w:t>правленность. Его содержание не только даёт ребёнку представление о тех</w:t>
            </w:r>
            <w:r w:rsidRPr="00480CCA">
              <w:rPr>
                <w:rFonts w:ascii="Times New Roman" w:eastAsia="Times New Roman" w:hAnsi="Times New Roman" w:cs="Times New Roman"/>
                <w:color w:val="1A171B"/>
                <w:sz w:val="24"/>
                <w:szCs w:val="24"/>
                <w:lang w:eastAsia="ar-SA"/>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480CCA">
              <w:rPr>
                <w:rFonts w:ascii="Times New Roman" w:eastAsia="Times New Roman" w:hAnsi="Times New Roman" w:cs="Times New Roman"/>
                <w:color w:val="1A171B"/>
                <w:sz w:val="24"/>
                <w:szCs w:val="24"/>
                <w:lang w:eastAsia="ar-SA"/>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480CCA">
              <w:rPr>
                <w:rFonts w:ascii="Times New Roman" w:eastAsia="Times New Roman" w:hAnsi="Times New Roman" w:cs="Times New Roman"/>
                <w:color w:val="1A171B"/>
                <w:sz w:val="24"/>
                <w:szCs w:val="24"/>
                <w:lang w:eastAsia="ar-SA"/>
              </w:rPr>
              <w:softHyphen/>
              <w:t>ции, усвоении новых знаний, выполнении практических заданий).</w:t>
            </w:r>
          </w:p>
          <w:p w:rsidR="00794A32" w:rsidRPr="00480CCA" w:rsidRDefault="00794A32" w:rsidP="00480CCA">
            <w:pPr>
              <w:shd w:val="clear" w:color="auto" w:fill="FFFFFF"/>
              <w:suppressAutoHyphens/>
              <w:ind w:left="-142" w:right="140" w:firstLine="283"/>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color w:val="1A171B"/>
                <w:sz w:val="24"/>
                <w:szCs w:val="24"/>
                <w:lang w:eastAsia="ar-SA"/>
              </w:rPr>
              <w:t>Практическая деятельность на уроках технологии является средством об</w:t>
            </w:r>
            <w:r w:rsidRPr="00480CCA">
              <w:rPr>
                <w:rFonts w:ascii="Times New Roman" w:eastAsia="Times New Roman" w:hAnsi="Times New Roman" w:cs="Times New Roman"/>
                <w:color w:val="1A171B"/>
                <w:sz w:val="24"/>
                <w:szCs w:val="24"/>
                <w:lang w:eastAsia="ar-SA"/>
              </w:rPr>
              <w:softHyphen/>
              <w:t>щего развития ребёнка, становления социально значимых личностных ка</w:t>
            </w:r>
            <w:r w:rsidRPr="00480CCA">
              <w:rPr>
                <w:rFonts w:ascii="Times New Roman" w:eastAsia="Times New Roman" w:hAnsi="Times New Roman" w:cs="Times New Roman"/>
                <w:color w:val="1A171B"/>
                <w:sz w:val="24"/>
                <w:szCs w:val="24"/>
                <w:lang w:eastAsia="ar-SA"/>
              </w:rPr>
              <w:softHyphen/>
              <w:t>честв, а также формирования системы специальных технологических и уни</w:t>
            </w:r>
            <w:r w:rsidRPr="00480CCA">
              <w:rPr>
                <w:rFonts w:ascii="Times New Roman" w:eastAsia="Times New Roman" w:hAnsi="Times New Roman" w:cs="Times New Roman"/>
                <w:color w:val="1A171B"/>
                <w:sz w:val="24"/>
                <w:szCs w:val="24"/>
                <w:lang w:eastAsia="ar-SA"/>
              </w:rPr>
              <w:softHyphen/>
              <w:t>версальных учебных действий.</w:t>
            </w:r>
          </w:p>
          <w:p w:rsidR="00794A32" w:rsidRPr="00480CCA" w:rsidRDefault="00794A32" w:rsidP="00480CCA">
            <w:pPr>
              <w:shd w:val="clear" w:color="auto" w:fill="FFFFFF"/>
              <w:suppressAutoHyphens/>
              <w:ind w:left="-142" w:right="140"/>
              <w:rPr>
                <w:rFonts w:ascii="Times New Roman" w:eastAsia="Calibri" w:hAnsi="Times New Roman" w:cs="Times New Roman"/>
                <w:sz w:val="24"/>
                <w:szCs w:val="24"/>
                <w:lang w:eastAsia="ar-SA"/>
              </w:rPr>
            </w:pPr>
            <w:r w:rsidRPr="00480CCA">
              <w:rPr>
                <w:rFonts w:ascii="Times New Roman" w:eastAsia="Times New Roman" w:hAnsi="Times New Roman" w:cs="Times New Roman"/>
                <w:bCs/>
                <w:color w:val="1A171B"/>
                <w:sz w:val="24"/>
                <w:szCs w:val="24"/>
                <w:lang w:eastAsia="ar-SA"/>
              </w:rPr>
              <w:t xml:space="preserve">Цели </w:t>
            </w:r>
            <w:r w:rsidRPr="00480CCA">
              <w:rPr>
                <w:rFonts w:ascii="Times New Roman" w:eastAsia="Times New Roman" w:hAnsi="Times New Roman" w:cs="Times New Roman"/>
                <w:color w:val="1A171B"/>
                <w:sz w:val="24"/>
                <w:szCs w:val="24"/>
                <w:lang w:eastAsia="ar-SA"/>
              </w:rPr>
              <w:t>изучения технологии в начальной школе:</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878889"/>
                <w:sz w:val="24"/>
                <w:szCs w:val="24"/>
                <w:lang w:eastAsia="ar-SA"/>
              </w:rPr>
            </w:pPr>
            <w:r w:rsidRPr="00480CCA">
              <w:rPr>
                <w:rFonts w:ascii="Times New Roman" w:eastAsia="Times New Roman" w:hAnsi="Times New Roman" w:cs="Times New Roman"/>
                <w:color w:val="1A171B"/>
                <w:sz w:val="24"/>
                <w:szCs w:val="24"/>
                <w:lang w:eastAsia="ar-SA"/>
              </w:rPr>
              <w:t>приобретение личного опыта как основы обучения и познания;</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878889"/>
                <w:sz w:val="24"/>
                <w:szCs w:val="24"/>
                <w:lang w:eastAsia="ar-SA"/>
              </w:rPr>
            </w:pPr>
            <w:r w:rsidRPr="00480CCA">
              <w:rPr>
                <w:rFonts w:ascii="Times New Roman" w:eastAsia="Times New Roman" w:hAnsi="Times New Roman" w:cs="Times New Roman"/>
                <w:color w:val="1A171B"/>
                <w:sz w:val="24"/>
                <w:szCs w:val="24"/>
                <w:lang w:eastAsia="ar-SA"/>
              </w:rPr>
              <w:t>приобретение первоначального опыта практической преобразователь</w:t>
            </w:r>
            <w:r w:rsidRPr="00480CCA">
              <w:rPr>
                <w:rFonts w:ascii="Times New Roman" w:eastAsia="Times New Roman" w:hAnsi="Times New Roman" w:cs="Times New Roman"/>
                <w:color w:val="1A171B"/>
                <w:sz w:val="24"/>
                <w:szCs w:val="24"/>
                <w:lang w:eastAsia="ar-SA"/>
              </w:rPr>
              <w:softHyphen/>
              <w:t>ной деятельности на основе овладения технологическими знаниями, техни</w:t>
            </w:r>
            <w:r w:rsidRPr="00480CCA">
              <w:rPr>
                <w:rFonts w:ascii="Times New Roman" w:eastAsia="Times New Roman" w:hAnsi="Times New Roman" w:cs="Times New Roman"/>
                <w:color w:val="1A171B"/>
                <w:sz w:val="24"/>
                <w:szCs w:val="24"/>
                <w:lang w:eastAsia="ar-SA"/>
              </w:rPr>
              <w:softHyphen/>
              <w:t>ко-технологическими умениями и проектной деятельностью;</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878889"/>
                <w:sz w:val="24"/>
                <w:szCs w:val="24"/>
                <w:lang w:eastAsia="ar-SA"/>
              </w:rPr>
            </w:pPr>
            <w:r w:rsidRPr="00480CCA">
              <w:rPr>
                <w:rFonts w:ascii="Times New Roman" w:eastAsia="Times New Roman" w:hAnsi="Times New Roman" w:cs="Times New Roman"/>
                <w:color w:val="1A171B"/>
                <w:sz w:val="24"/>
                <w:szCs w:val="24"/>
                <w:lang w:eastAsia="ar-SA"/>
              </w:rPr>
              <w:t>формирование позитивного эмоционально-ценностного отношения к</w:t>
            </w:r>
            <w:r w:rsidRPr="00480CCA">
              <w:rPr>
                <w:rFonts w:ascii="Times New Roman" w:eastAsia="Times New Roman" w:hAnsi="Times New Roman" w:cs="Times New Roman"/>
                <w:color w:val="1A171B"/>
                <w:sz w:val="24"/>
                <w:szCs w:val="24"/>
                <w:lang w:eastAsia="ar-SA"/>
              </w:rPr>
              <w:br/>
              <w:t>труду и людям труда.</w:t>
            </w:r>
          </w:p>
          <w:p w:rsidR="00794A32" w:rsidRPr="00480CCA" w:rsidRDefault="00794A32" w:rsidP="00480CCA">
            <w:pPr>
              <w:widowControl w:val="0"/>
              <w:shd w:val="clear" w:color="auto" w:fill="FFFFFF"/>
              <w:tabs>
                <w:tab w:val="left" w:pos="1155"/>
              </w:tabs>
              <w:autoSpaceDE w:val="0"/>
              <w:autoSpaceDN w:val="0"/>
              <w:adjustRightInd w:val="0"/>
              <w:ind w:left="-142" w:right="140"/>
              <w:jc w:val="both"/>
              <w:rPr>
                <w:rFonts w:ascii="Times New Roman" w:eastAsia="Times New Roman" w:hAnsi="Times New Roman" w:cs="Times New Roman"/>
                <w:color w:val="1A171B"/>
                <w:sz w:val="24"/>
                <w:szCs w:val="24"/>
                <w:lang w:eastAsia="ar-SA"/>
              </w:rPr>
            </w:pPr>
          </w:p>
          <w:p w:rsidR="00794A32" w:rsidRPr="00480CCA" w:rsidRDefault="00794A32" w:rsidP="00480CCA">
            <w:pPr>
              <w:widowControl w:val="0"/>
              <w:shd w:val="clear" w:color="auto" w:fill="FFFFFF"/>
              <w:tabs>
                <w:tab w:val="left" w:pos="1570"/>
              </w:tabs>
              <w:autoSpaceDE w:val="0"/>
              <w:autoSpaceDN w:val="0"/>
              <w:adjustRightInd w:val="0"/>
              <w:ind w:right="955"/>
              <w:jc w:val="both"/>
              <w:rPr>
                <w:rFonts w:ascii="Times New Roman" w:eastAsia="Times New Roman" w:hAnsi="Times New Roman" w:cs="Times New Roman"/>
                <w:color w:val="1A171B"/>
                <w:sz w:val="24"/>
                <w:szCs w:val="24"/>
                <w:lang w:eastAsia="ar-SA"/>
              </w:rPr>
            </w:pPr>
          </w:p>
          <w:p w:rsidR="00794A32" w:rsidRPr="00480CCA" w:rsidRDefault="00794A32" w:rsidP="00480CCA">
            <w:pPr>
              <w:widowControl w:val="0"/>
              <w:shd w:val="clear" w:color="auto" w:fill="FFFFFF"/>
              <w:tabs>
                <w:tab w:val="left" w:pos="1570"/>
              </w:tabs>
              <w:autoSpaceDE w:val="0"/>
              <w:autoSpaceDN w:val="0"/>
              <w:adjustRightInd w:val="0"/>
              <w:ind w:right="955"/>
              <w:jc w:val="both"/>
              <w:rPr>
                <w:rFonts w:ascii="Times New Roman" w:eastAsia="Times New Roman" w:hAnsi="Times New Roman" w:cs="Times New Roman"/>
                <w:color w:val="1A171B"/>
                <w:sz w:val="24"/>
                <w:szCs w:val="24"/>
                <w:lang w:eastAsia="ar-SA"/>
              </w:rPr>
            </w:pPr>
          </w:p>
          <w:p w:rsidR="00794A32" w:rsidRPr="00480CCA" w:rsidRDefault="00794A32" w:rsidP="00480CCA">
            <w:pPr>
              <w:shd w:val="clear" w:color="auto" w:fill="FFFFFF"/>
              <w:suppressAutoHyphens/>
              <w:spacing w:before="115"/>
              <w:ind w:right="115"/>
              <w:jc w:val="center"/>
              <w:rPr>
                <w:rFonts w:ascii="Times New Roman" w:eastAsia="Calibri" w:hAnsi="Times New Roman" w:cs="Times New Roman"/>
                <w:sz w:val="24"/>
                <w:szCs w:val="24"/>
                <w:lang w:eastAsia="ar-SA"/>
              </w:rPr>
            </w:pPr>
            <w:r w:rsidRPr="00480CCA">
              <w:rPr>
                <w:rFonts w:ascii="Times New Roman" w:eastAsia="Times New Roman" w:hAnsi="Times New Roman" w:cs="Times New Roman"/>
                <w:bCs/>
                <w:color w:val="1A171B"/>
                <w:sz w:val="24"/>
                <w:szCs w:val="24"/>
                <w:lang w:eastAsia="ar-SA"/>
              </w:rPr>
              <w:t>Общая характеристика курса</w:t>
            </w:r>
          </w:p>
          <w:p w:rsidR="00794A32" w:rsidRPr="00480CCA" w:rsidRDefault="00794A32" w:rsidP="00480CCA">
            <w:pPr>
              <w:shd w:val="clear" w:color="auto" w:fill="FFFFFF"/>
              <w:suppressAutoHyphens/>
              <w:spacing w:before="58"/>
              <w:ind w:left="-142"/>
              <w:jc w:val="both"/>
              <w:rPr>
                <w:rFonts w:ascii="Times New Roman" w:eastAsia="Calibri" w:hAnsi="Times New Roman" w:cs="Times New Roman"/>
                <w:sz w:val="24"/>
                <w:szCs w:val="24"/>
                <w:lang w:eastAsia="ar-SA"/>
              </w:rPr>
            </w:pPr>
            <w:r w:rsidRPr="00480CCA">
              <w:rPr>
                <w:rFonts w:ascii="Times New Roman" w:eastAsia="Times New Roman" w:hAnsi="Times New Roman" w:cs="Times New Roman"/>
                <w:color w:val="1A171B"/>
                <w:sz w:val="24"/>
                <w:szCs w:val="24"/>
                <w:lang w:eastAsia="ar-SA"/>
              </w:rPr>
              <w:t>Теоретической основой данной программы являются:</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proofErr w:type="gramStart"/>
            <w:r w:rsidRPr="00480CCA">
              <w:rPr>
                <w:rFonts w:ascii="Times New Roman" w:eastAsia="Times New Roman" w:hAnsi="Times New Roman" w:cs="Times New Roman"/>
                <w:color w:val="1A171B"/>
                <w:sz w:val="24"/>
                <w:szCs w:val="24"/>
                <w:lang w:eastAsia="ar-SA"/>
              </w:rPr>
              <w:t>системно-деятельностный подход — обучение на основе реализации в образовательном процессе теории деятельности, которое обеспечивает пере</w:t>
            </w:r>
            <w:r w:rsidRPr="00480CCA">
              <w:rPr>
                <w:rFonts w:ascii="Times New Roman" w:eastAsia="Times New Roman" w:hAnsi="Times New Roman" w:cs="Times New Roman"/>
                <w:color w:val="1A171B"/>
                <w:sz w:val="24"/>
                <w:szCs w:val="24"/>
                <w:lang w:eastAsia="ar-SA"/>
              </w:rPr>
              <w:softHyphen/>
              <w:t>ход внешних действий во внутренние умственные процессы и формирова</w:t>
            </w:r>
            <w:r w:rsidRPr="00480CCA">
              <w:rPr>
                <w:rFonts w:ascii="Times New Roman" w:eastAsia="Times New Roman" w:hAnsi="Times New Roman" w:cs="Times New Roman"/>
                <w:color w:val="1A171B"/>
                <w:sz w:val="24"/>
                <w:szCs w:val="24"/>
                <w:lang w:eastAsia="ar-SA"/>
              </w:rPr>
              <w:softHyphen/>
              <w:t>ние психических действий субъекта из внешних, материальных (материали</w:t>
            </w:r>
            <w:r w:rsidRPr="00480CCA">
              <w:rPr>
                <w:rFonts w:ascii="Times New Roman" w:eastAsia="Times New Roman" w:hAnsi="Times New Roman" w:cs="Times New Roman"/>
                <w:color w:val="1A171B"/>
                <w:sz w:val="24"/>
                <w:szCs w:val="24"/>
                <w:lang w:eastAsia="ar-SA"/>
              </w:rPr>
              <w:softHyphen/>
              <w:t>зованных) действий с последующей их интериоризацией (П.Я. Гальперин, Н.Ф. Талызина и др.);</w:t>
            </w:r>
            <w:proofErr w:type="gramEnd"/>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теория развития личности учащегося на основе освоения универсаль</w:t>
            </w:r>
            <w:r w:rsidRPr="00480CCA">
              <w:rPr>
                <w:rFonts w:ascii="Times New Roman" w:eastAsia="Times New Roman" w:hAnsi="Times New Roman" w:cs="Times New Roman"/>
                <w:color w:val="1A171B"/>
                <w:sz w:val="24"/>
                <w:szCs w:val="24"/>
                <w:lang w:eastAsia="ar-SA"/>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480CCA">
              <w:rPr>
                <w:rFonts w:ascii="Times New Roman" w:eastAsia="Times New Roman" w:hAnsi="Times New Roman" w:cs="Times New Roman"/>
                <w:color w:val="1A171B"/>
                <w:sz w:val="24"/>
                <w:szCs w:val="24"/>
                <w:lang w:eastAsia="ar-SA"/>
              </w:rPr>
              <w:softHyphen/>
              <w:t>ную основу компетенций учащегося, но и как процесс развития личности, обретения духовно-нравственного и социального опыта.</w:t>
            </w:r>
          </w:p>
          <w:p w:rsidR="00794A32" w:rsidRPr="00480CCA" w:rsidRDefault="00794A32" w:rsidP="00480CCA">
            <w:pPr>
              <w:shd w:val="clear" w:color="auto" w:fill="FFFFFF"/>
              <w:suppressAutoHyphens/>
              <w:ind w:left="1243"/>
              <w:rPr>
                <w:rFonts w:ascii="Times New Roman" w:eastAsia="Times New Roman" w:hAnsi="Times New Roman" w:cs="Times New Roman"/>
                <w:color w:val="1A171B"/>
                <w:sz w:val="24"/>
                <w:szCs w:val="24"/>
                <w:lang w:eastAsia="ar-SA"/>
              </w:rPr>
            </w:pPr>
          </w:p>
          <w:p w:rsidR="00794A32" w:rsidRPr="00480CCA" w:rsidRDefault="00794A32" w:rsidP="00480CCA">
            <w:pPr>
              <w:shd w:val="clear" w:color="auto" w:fill="FFFFFF"/>
              <w:suppressAutoHyphens/>
              <w:ind w:left="-142"/>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Основные задачи курса: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духовно-нравственное развитие учащихся; освоение нравственно-эти</w:t>
            </w:r>
            <w:r w:rsidRPr="00480CCA">
              <w:rPr>
                <w:rFonts w:ascii="Times New Roman" w:eastAsia="Times New Roman" w:hAnsi="Times New Roman" w:cs="Times New Roman"/>
                <w:color w:val="1A171B"/>
                <w:sz w:val="24"/>
                <w:szCs w:val="24"/>
                <w:lang w:eastAsia="ar-SA"/>
              </w:rPr>
              <w:softHyphen/>
              <w:t>ческого и социально-исторического опыта человечества, отражённого в ма</w:t>
            </w:r>
            <w:r w:rsidRPr="00480CCA">
              <w:rPr>
                <w:rFonts w:ascii="Times New Roman" w:eastAsia="Times New Roman" w:hAnsi="Times New Roman" w:cs="Times New Roman"/>
                <w:color w:val="1A171B"/>
                <w:sz w:val="24"/>
                <w:szCs w:val="24"/>
                <w:lang w:eastAsia="ar-SA"/>
              </w:rPr>
              <w:softHyphen/>
              <w:t>териальной культуре; развитие эмоционально-ценностного отношения к со</w:t>
            </w:r>
            <w:r w:rsidRPr="00480CCA">
              <w:rPr>
                <w:rFonts w:ascii="Times New Roman" w:eastAsia="Times New Roman" w:hAnsi="Times New Roman" w:cs="Times New Roman"/>
                <w:color w:val="1A171B"/>
                <w:sz w:val="24"/>
                <w:szCs w:val="24"/>
                <w:lang w:eastAsia="ar-SA"/>
              </w:rPr>
              <w:softHyphen/>
              <w:t>циальному миру и миру природы через формирование позитивного отноше</w:t>
            </w:r>
            <w:r w:rsidRPr="00480CCA">
              <w:rPr>
                <w:rFonts w:ascii="Times New Roman" w:eastAsia="Times New Roman" w:hAnsi="Times New Roman" w:cs="Times New Roman"/>
                <w:color w:val="1A171B"/>
                <w:sz w:val="24"/>
                <w:szCs w:val="24"/>
                <w:lang w:eastAsia="ar-SA"/>
              </w:rPr>
              <w:softHyphen/>
              <w:t>ния к труду и людям труда; знакомство с современными профессиями;</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целостной картины мира (образа мира) на основе по</w:t>
            </w:r>
            <w:r w:rsidRPr="00480CCA">
              <w:rPr>
                <w:rFonts w:ascii="Times New Roman" w:eastAsia="Times New Roman" w:hAnsi="Times New Roman" w:cs="Times New Roman"/>
                <w:color w:val="1A171B"/>
                <w:sz w:val="24"/>
                <w:szCs w:val="24"/>
                <w:lang w:eastAsia="ar-SA"/>
              </w:rPr>
              <w:softHyphen/>
              <w:t>знания мира через осмысление духовно-психологического содержания пред</w:t>
            </w:r>
            <w:r w:rsidRPr="00480CCA">
              <w:rPr>
                <w:rFonts w:ascii="Times New Roman" w:eastAsia="Times New Roman" w:hAnsi="Times New Roman" w:cs="Times New Roman"/>
                <w:color w:val="1A171B"/>
                <w:sz w:val="24"/>
                <w:szCs w:val="24"/>
                <w:lang w:eastAsia="ar-SA"/>
              </w:rPr>
              <w:softHyphen/>
              <w:t>метного мира и его единства с миром природы, на основе освоения трудо</w:t>
            </w:r>
            <w:r w:rsidRPr="00480CCA">
              <w:rPr>
                <w:rFonts w:ascii="Times New Roman" w:eastAsia="Times New Roman" w:hAnsi="Times New Roman" w:cs="Times New Roman"/>
                <w:color w:val="1A171B"/>
                <w:sz w:val="24"/>
                <w:szCs w:val="24"/>
                <w:lang w:eastAsia="ar-SA"/>
              </w:rPr>
              <w:softHyphen/>
              <w:t>вых умений и навыков, осмысления технологии процесса изготовления из</w:t>
            </w:r>
            <w:r w:rsidRPr="00480CCA">
              <w:rPr>
                <w:rFonts w:ascii="Times New Roman" w:eastAsia="Times New Roman" w:hAnsi="Times New Roman" w:cs="Times New Roman"/>
                <w:color w:val="1A171B"/>
                <w:sz w:val="24"/>
                <w:szCs w:val="24"/>
                <w:lang w:eastAsia="ar-SA"/>
              </w:rPr>
              <w:softHyphen/>
              <w:t>делий в проектной деятельности;</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развитие познавательных мотивов, интересов, инициативности, любо</w:t>
            </w:r>
            <w:r w:rsidRPr="00480CCA">
              <w:rPr>
                <w:rFonts w:ascii="Times New Roman" w:eastAsia="Times New Roman" w:hAnsi="Times New Roman" w:cs="Times New Roman"/>
                <w:color w:val="1A171B"/>
                <w:sz w:val="24"/>
                <w:szCs w:val="24"/>
                <w:lang w:eastAsia="ar-SA"/>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480CCA">
              <w:rPr>
                <w:rFonts w:ascii="Times New Roman" w:eastAsia="Times New Roman" w:hAnsi="Times New Roman" w:cs="Times New Roman"/>
                <w:color w:val="1A171B"/>
                <w:sz w:val="24"/>
                <w:szCs w:val="24"/>
                <w:lang w:eastAsia="ar-SA"/>
              </w:rPr>
              <w:softHyphen/>
              <w:t>тивации успеха, готовности к действиям в новых условиях и нестандартных ситуациях;</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внутреннего плана деятельности, включающего целеполагание, плани</w:t>
            </w:r>
            <w:r w:rsidRPr="00480CCA">
              <w:rPr>
                <w:rFonts w:ascii="Times New Roman" w:eastAsia="Times New Roman" w:hAnsi="Times New Roman" w:cs="Times New Roman"/>
                <w:color w:val="1A171B"/>
                <w:sz w:val="24"/>
                <w:szCs w:val="24"/>
                <w:lang w:eastAsia="ar-SA"/>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умений переносить усвоенные в проектной деятельности теоретичес</w:t>
            </w:r>
            <w:r w:rsidRPr="00480CCA">
              <w:rPr>
                <w:rFonts w:ascii="Times New Roman" w:eastAsia="Times New Roman" w:hAnsi="Times New Roman" w:cs="Times New Roman"/>
                <w:color w:val="1A171B"/>
                <w:sz w:val="24"/>
                <w:szCs w:val="24"/>
                <w:lang w:eastAsia="ar-SA"/>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480CCA">
              <w:rPr>
                <w:rFonts w:ascii="Times New Roman" w:eastAsia="Times New Roman" w:hAnsi="Times New Roman" w:cs="Times New Roman"/>
                <w:color w:val="1A171B"/>
                <w:sz w:val="24"/>
                <w:szCs w:val="24"/>
                <w:lang w:eastAsia="ar-SA"/>
              </w:rPr>
              <w:softHyphen/>
              <w:t>та «Окружающий мир» и других школьных дисциплин;</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коммуникативных умений в процессе реализации проектной деятель</w:t>
            </w:r>
            <w:r w:rsidRPr="00480CCA">
              <w:rPr>
                <w:rFonts w:ascii="Times New Roman" w:eastAsia="Times New Roman" w:hAnsi="Times New Roman" w:cs="Times New Roman"/>
                <w:color w:val="1A171B"/>
                <w:sz w:val="24"/>
                <w:szCs w:val="24"/>
                <w:lang w:eastAsia="ar-SA"/>
              </w:rPr>
              <w:softHyphen/>
              <w:t xml:space="preserve">ности (умения выслушивать и принимать </w:t>
            </w:r>
            <w:r w:rsidRPr="00480CCA">
              <w:rPr>
                <w:rFonts w:ascii="Times New Roman" w:eastAsia="Times New Roman" w:hAnsi="Times New Roman" w:cs="Times New Roman"/>
                <w:color w:val="1A171B"/>
                <w:sz w:val="24"/>
                <w:szCs w:val="24"/>
                <w:lang w:eastAsia="ar-SA"/>
              </w:rPr>
              <w:lastRenderedPageBreak/>
              <w:t>разные точки зрения и мнения, сравнивая их со своей, распределять обязанности, приходить к единому ре</w:t>
            </w:r>
            <w:r w:rsidRPr="00480CCA">
              <w:rPr>
                <w:rFonts w:ascii="Times New Roman" w:eastAsia="Times New Roman" w:hAnsi="Times New Roman" w:cs="Times New Roman"/>
                <w:color w:val="1A171B"/>
                <w:sz w:val="24"/>
                <w:szCs w:val="24"/>
                <w:lang w:eastAsia="ar-SA"/>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первоначальных конструкторско-технологических знаний и технико-технологических умений на основе обучения работе с технологической до</w:t>
            </w:r>
            <w:r w:rsidRPr="00480CCA">
              <w:rPr>
                <w:rFonts w:ascii="Times New Roman" w:eastAsia="Times New Roman" w:hAnsi="Times New Roman" w:cs="Times New Roman"/>
                <w:color w:val="1A171B"/>
                <w:sz w:val="24"/>
                <w:szCs w:val="24"/>
                <w:lang w:eastAsia="ar-SA"/>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480CCA">
              <w:rPr>
                <w:rFonts w:ascii="Times New Roman" w:eastAsia="Times New Roman" w:hAnsi="Times New Roman" w:cs="Times New Roman"/>
                <w:color w:val="1A171B"/>
                <w:sz w:val="24"/>
                <w:szCs w:val="24"/>
                <w:lang w:eastAsia="ar-SA"/>
              </w:rPr>
              <w:softHyphen/>
              <w:t>ки безопасности, работы с инструментами, организации рабочего места;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первоначальных умений поиска необходимой информации в различ</w:t>
            </w:r>
            <w:r w:rsidRPr="00480CCA">
              <w:rPr>
                <w:rFonts w:ascii="Times New Roman" w:eastAsia="Times New Roman" w:hAnsi="Times New Roman" w:cs="Times New Roman"/>
                <w:color w:val="1A171B"/>
                <w:sz w:val="24"/>
                <w:szCs w:val="24"/>
                <w:lang w:eastAsia="ar-SA"/>
              </w:rPr>
              <w:softHyphen/>
              <w:t>ных источниках, проверки, преобразования, хранения, передачи имеющейся информации, а также навыков использования компьютера;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творческого потенциала личности в процессе изготовления изделий и реализации проектов.</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Особенность программы заключается в том, что она обеспечивает изуче</w:t>
            </w:r>
            <w:r w:rsidRPr="00480CCA">
              <w:rPr>
                <w:rFonts w:ascii="Times New Roman" w:eastAsia="Times New Roman" w:hAnsi="Times New Roman" w:cs="Times New Roman"/>
                <w:color w:val="1A171B"/>
                <w:sz w:val="24"/>
                <w:szCs w:val="24"/>
                <w:lang w:eastAsia="ar-SA"/>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480CCA">
              <w:rPr>
                <w:rFonts w:ascii="Times New Roman" w:eastAsia="Times New Roman" w:hAnsi="Times New Roman" w:cs="Times New Roman"/>
                <w:color w:val="1A171B"/>
                <w:sz w:val="24"/>
                <w:szCs w:val="24"/>
                <w:lang w:eastAsia="ar-SA"/>
              </w:rPr>
              <w:softHyphen/>
              <w:t>ществляется на основе продуктивной проектной деятельности. Формирова</w:t>
            </w:r>
            <w:r w:rsidRPr="00480CCA">
              <w:rPr>
                <w:rFonts w:ascii="Times New Roman" w:eastAsia="Times New Roman" w:hAnsi="Times New Roman" w:cs="Times New Roman"/>
                <w:color w:val="1A171B"/>
                <w:sz w:val="24"/>
                <w:szCs w:val="24"/>
                <w:lang w:eastAsia="ar-SA"/>
              </w:rPr>
              <w:softHyphen/>
              <w:t>ние конструкторско-технологических знаний и умений происходит в процес</w:t>
            </w:r>
            <w:r w:rsidRPr="00480CCA">
              <w:rPr>
                <w:rFonts w:ascii="Times New Roman" w:eastAsia="Times New Roman" w:hAnsi="Times New Roman" w:cs="Times New Roman"/>
                <w:color w:val="1A171B"/>
                <w:sz w:val="24"/>
                <w:szCs w:val="24"/>
                <w:lang w:eastAsia="ar-SA"/>
              </w:rPr>
              <w:softHyphen/>
              <w:t>се работы с технологической картой.</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Все эти особенности программы отражены в содержании основных раз</w:t>
            </w:r>
            <w:r w:rsidRPr="00480CCA">
              <w:rPr>
                <w:rFonts w:ascii="Times New Roman" w:eastAsia="Times New Roman" w:hAnsi="Times New Roman" w:cs="Times New Roman"/>
                <w:color w:val="1A171B"/>
                <w:sz w:val="24"/>
                <w:szCs w:val="24"/>
                <w:lang w:eastAsia="ar-SA"/>
              </w:rPr>
              <w:softHyphen/>
              <w:t>делов учебника — «Человек и земля», «Человек и вода», «Человек и воздух», «Человек и информация». В программе как особый элемент обучения пред</w:t>
            </w:r>
            <w:r w:rsidRPr="00480CCA">
              <w:rPr>
                <w:rFonts w:ascii="Times New Roman" w:eastAsia="Times New Roman" w:hAnsi="Times New Roman" w:cs="Times New Roman"/>
                <w:color w:val="1A171B"/>
                <w:sz w:val="24"/>
                <w:szCs w:val="24"/>
                <w:lang w:eastAsia="ar-SA"/>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480CCA">
              <w:rPr>
                <w:rFonts w:ascii="Times New Roman" w:eastAsia="Times New Roman" w:hAnsi="Times New Roman" w:cs="Times New Roman"/>
                <w:color w:val="1A171B"/>
                <w:sz w:val="24"/>
                <w:szCs w:val="24"/>
                <w:lang w:eastAsia="ar-SA"/>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480CCA">
              <w:rPr>
                <w:rFonts w:ascii="Times New Roman" w:eastAsia="Times New Roman" w:hAnsi="Times New Roman" w:cs="Times New Roman"/>
                <w:color w:val="1A171B"/>
                <w:sz w:val="24"/>
                <w:szCs w:val="24"/>
                <w:lang w:eastAsia="ar-SA"/>
              </w:rPr>
              <w:softHyphen/>
              <w:t>екта.</w:t>
            </w: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Особое внимание в программе отводится практическим работам, при вы</w:t>
            </w:r>
            <w:r w:rsidRPr="00480CCA">
              <w:rPr>
                <w:rFonts w:ascii="Times New Roman" w:eastAsia="Times New Roman" w:hAnsi="Times New Roman" w:cs="Times New Roman"/>
                <w:color w:val="1A171B"/>
                <w:sz w:val="24"/>
                <w:szCs w:val="24"/>
                <w:lang w:eastAsia="ar-SA"/>
              </w:rPr>
              <w:softHyphen/>
              <w:t>полнении которых учащиеся:</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знакомятся с рабочими технологическими операциями, порядком их выполнения при изготовлении изделия, учатся подбирать необходимые ма</w:t>
            </w:r>
            <w:r w:rsidRPr="00480CCA">
              <w:rPr>
                <w:rFonts w:ascii="Times New Roman" w:eastAsia="Times New Roman" w:hAnsi="Times New Roman" w:cs="Times New Roman"/>
                <w:color w:val="1A171B"/>
                <w:sz w:val="24"/>
                <w:szCs w:val="24"/>
                <w:lang w:eastAsia="ar-SA"/>
              </w:rPr>
              <w:softHyphen/>
              <w:t>териалы и инструменты;</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овладевают отдельными технологическими операциями (способами ра</w:t>
            </w:r>
            <w:r w:rsidRPr="00480CCA">
              <w:rPr>
                <w:rFonts w:ascii="Times New Roman" w:eastAsia="Times New Roman" w:hAnsi="Times New Roman" w:cs="Times New Roman"/>
                <w:color w:val="1A171B"/>
                <w:sz w:val="24"/>
                <w:szCs w:val="24"/>
                <w:lang w:eastAsia="ar-SA"/>
              </w:rPr>
              <w:softHyphen/>
              <w:t>боты) — разметкой, раскроем, сборкой, отделкой и др.;</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знакомятся со свойствами материалов, инструментами и машинами, помогающими человеку при обработке сырья и создании предметного мира;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знакомятся с законами природы, знание которых необходимо при вы</w:t>
            </w:r>
            <w:r w:rsidRPr="00480CCA">
              <w:rPr>
                <w:rFonts w:ascii="Times New Roman" w:eastAsia="Times New Roman" w:hAnsi="Times New Roman" w:cs="Times New Roman"/>
                <w:color w:val="1A171B"/>
                <w:sz w:val="24"/>
                <w:szCs w:val="24"/>
                <w:lang w:eastAsia="ar-SA"/>
              </w:rPr>
              <w:softHyphen/>
              <w:t>полнении работы;</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учатся экономно расходовать материалы;</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 xml:space="preserve">осваивают проектную деятельность (учатся определять цели и задачи, составлять план, выбирать средства и </w:t>
            </w:r>
            <w:r w:rsidRPr="00480CCA">
              <w:rPr>
                <w:rFonts w:ascii="Times New Roman" w:eastAsia="Times New Roman" w:hAnsi="Times New Roman" w:cs="Times New Roman"/>
                <w:color w:val="1A171B"/>
                <w:sz w:val="24"/>
                <w:szCs w:val="24"/>
                <w:lang w:eastAsia="ar-SA"/>
              </w:rPr>
              <w:lastRenderedPageBreak/>
              <w:t>способы деятельности, распределять обязанности в паре и группе, оценивать результаты, корректировать деятель</w:t>
            </w:r>
            <w:r w:rsidRPr="00480CCA">
              <w:rPr>
                <w:rFonts w:ascii="Times New Roman" w:eastAsia="Times New Roman" w:hAnsi="Times New Roman" w:cs="Times New Roman"/>
                <w:color w:val="1A171B"/>
                <w:sz w:val="24"/>
                <w:szCs w:val="24"/>
                <w:lang w:eastAsia="ar-SA"/>
              </w:rPr>
              <w:softHyphen/>
              <w:t>ность);</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учатся преимущественно конструкторской деятельности;</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знакомятся с природой и использованием её богатств человеком.</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В программе интегрируется и содержание курса «Изобразительное искусс</w:t>
            </w:r>
            <w:r w:rsidRPr="00480CCA">
              <w:rPr>
                <w:rFonts w:ascii="Times New Roman" w:eastAsia="Times New Roman" w:hAnsi="Times New Roman" w:cs="Times New Roman"/>
                <w:color w:val="1A171B"/>
                <w:sz w:val="24"/>
                <w:szCs w:val="24"/>
                <w:lang w:eastAsia="ar-SA"/>
              </w:rPr>
              <w:softHyphen/>
              <w:t>тво»: в целях гармонизации форм и конструкций используются средства ху</w:t>
            </w:r>
            <w:r w:rsidRPr="00480CCA">
              <w:rPr>
                <w:rFonts w:ascii="Times New Roman" w:eastAsia="Times New Roman" w:hAnsi="Times New Roman" w:cs="Times New Roman"/>
                <w:color w:val="1A171B"/>
                <w:sz w:val="24"/>
                <w:szCs w:val="24"/>
                <w:lang w:eastAsia="ar-SA"/>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480CCA">
              <w:rPr>
                <w:rFonts w:ascii="Times New Roman" w:eastAsia="Times New Roman" w:hAnsi="Times New Roman" w:cs="Times New Roman"/>
                <w:color w:val="1A171B"/>
                <w:sz w:val="24"/>
                <w:szCs w:val="24"/>
                <w:lang w:eastAsia="ar-SA"/>
              </w:rPr>
              <w:softHyphen/>
              <w:t>ки осваивают эстетику труда.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480CCA">
              <w:rPr>
                <w:rFonts w:ascii="Times New Roman" w:eastAsia="Times New Roman" w:hAnsi="Times New Roman" w:cs="Times New Roman"/>
                <w:color w:val="1A171B"/>
                <w:sz w:val="24"/>
                <w:szCs w:val="24"/>
                <w:lang w:eastAsia="ar-SA"/>
              </w:rPr>
              <w:softHyphen/>
              <w:t>кими фигурами и телами, и создание элементарных алгоритмов деятельно</w:t>
            </w:r>
            <w:r w:rsidRPr="00480CCA">
              <w:rPr>
                <w:rFonts w:ascii="Times New Roman" w:eastAsia="Times New Roman" w:hAnsi="Times New Roman" w:cs="Times New Roman"/>
                <w:color w:val="1A171B"/>
                <w:sz w:val="24"/>
                <w:szCs w:val="24"/>
                <w:lang w:eastAsia="ar-SA"/>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480CCA">
              <w:rPr>
                <w:rFonts w:ascii="Times New Roman" w:eastAsia="Times New Roman" w:hAnsi="Times New Roman" w:cs="Times New Roman"/>
                <w:color w:val="1A171B"/>
                <w:sz w:val="24"/>
                <w:szCs w:val="24"/>
                <w:lang w:eastAsia="ar-SA"/>
              </w:rPr>
              <w:softHyphen/>
              <w:t>тика».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При изучении предмета «Технология» предусмотрена интеграция с обра</w:t>
            </w:r>
            <w:r w:rsidRPr="00480CCA">
              <w:rPr>
                <w:rFonts w:ascii="Times New Roman" w:eastAsia="Times New Roman" w:hAnsi="Times New Roman" w:cs="Times New Roman"/>
                <w:color w:val="1A171B"/>
                <w:sz w:val="24"/>
                <w:szCs w:val="24"/>
                <w:lang w:eastAsia="ar-SA"/>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480CCA">
              <w:rPr>
                <w:rFonts w:ascii="Times New Roman" w:eastAsia="Times New Roman" w:hAnsi="Times New Roman" w:cs="Times New Roman"/>
                <w:color w:val="1A171B"/>
                <w:sz w:val="24"/>
                <w:szCs w:val="24"/>
                <w:lang w:eastAsia="ar-SA"/>
              </w:rPr>
              <w:softHyphen/>
              <w:t>нических образов рассматривается культурно-исторический справочный ма</w:t>
            </w:r>
            <w:r w:rsidRPr="00480CCA">
              <w:rPr>
                <w:rFonts w:ascii="Times New Roman" w:eastAsia="Times New Roman" w:hAnsi="Times New Roman" w:cs="Times New Roman"/>
                <w:color w:val="1A171B"/>
                <w:sz w:val="24"/>
                <w:szCs w:val="24"/>
                <w:lang w:eastAsia="ar-SA"/>
              </w:rPr>
              <w:softHyphen/>
              <w:t>териал, представленный в учебных текстах разного типа. Эти тексты анали</w:t>
            </w:r>
            <w:r w:rsidRPr="00480CCA">
              <w:rPr>
                <w:rFonts w:ascii="Times New Roman" w:eastAsia="Times New Roman" w:hAnsi="Times New Roman" w:cs="Times New Roman"/>
                <w:color w:val="1A171B"/>
                <w:sz w:val="24"/>
                <w:szCs w:val="24"/>
                <w:lang w:eastAsia="ar-SA"/>
              </w:rPr>
              <w:softHyphen/>
              <w:t>зируются, обсуждаются; дети строят собственные суждения, обосновывают их, формулируют выводы.</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Программа «Технология», интегрируя знания о человеке, природе и об</w:t>
            </w:r>
            <w:r w:rsidRPr="00480CCA">
              <w:rPr>
                <w:rFonts w:ascii="Times New Roman" w:eastAsia="Times New Roman" w:hAnsi="Times New Roman" w:cs="Times New Roman"/>
                <w:color w:val="1A171B"/>
                <w:sz w:val="24"/>
                <w:szCs w:val="24"/>
                <w:lang w:eastAsia="ar-SA"/>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480CCA">
              <w:rPr>
                <w:rFonts w:ascii="Times New Roman" w:eastAsia="Times New Roman" w:hAnsi="Times New Roman" w:cs="Times New Roman"/>
                <w:color w:val="1A171B"/>
                <w:sz w:val="24"/>
                <w:szCs w:val="24"/>
                <w:lang w:eastAsia="ar-SA"/>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480CCA">
              <w:rPr>
                <w:rFonts w:ascii="Times New Roman" w:eastAsia="Times New Roman" w:hAnsi="Times New Roman" w:cs="Times New Roman"/>
                <w:color w:val="1A171B"/>
                <w:sz w:val="24"/>
                <w:szCs w:val="24"/>
                <w:lang w:eastAsia="ar-SA"/>
              </w:rPr>
              <w:softHyphen/>
              <w:t>циативности, изобретательности, гибкости мышления.</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Проектная деятельность и работа с технологическими картами формиру</w:t>
            </w:r>
            <w:r w:rsidRPr="00480CCA">
              <w:rPr>
                <w:rFonts w:ascii="Times New Roman" w:eastAsia="Times New Roman" w:hAnsi="Times New Roman" w:cs="Times New Roman"/>
                <w:color w:val="1A171B"/>
                <w:sz w:val="24"/>
                <w:szCs w:val="24"/>
                <w:lang w:eastAsia="ar-SA"/>
              </w:rPr>
              <w:softHyphen/>
              <w:t>ют у учащихся умения ставить и принимать задачу, планировать последова</w:t>
            </w:r>
            <w:r w:rsidRPr="00480CCA">
              <w:rPr>
                <w:rFonts w:ascii="Times New Roman" w:eastAsia="Times New Roman" w:hAnsi="Times New Roman" w:cs="Times New Roman"/>
                <w:color w:val="1A171B"/>
                <w:sz w:val="24"/>
                <w:szCs w:val="24"/>
                <w:lang w:eastAsia="ar-SA"/>
              </w:rPr>
              <w:softHyphen/>
              <w:t>тельность действий и выбирать необходимые средства и способы их выпол</w:t>
            </w:r>
            <w:r w:rsidRPr="00480CCA">
              <w:rPr>
                <w:rFonts w:ascii="Times New Roman" w:eastAsia="Times New Roman" w:hAnsi="Times New Roman" w:cs="Times New Roman"/>
                <w:color w:val="1A171B"/>
                <w:sz w:val="24"/>
                <w:szCs w:val="24"/>
                <w:lang w:eastAsia="ar-SA"/>
              </w:rPr>
              <w:softHyphen/>
              <w:t>нения. Самостоятельное осуществление продуктивной проектной деятель</w:t>
            </w:r>
            <w:r w:rsidRPr="00480CCA">
              <w:rPr>
                <w:rFonts w:ascii="Times New Roman" w:eastAsia="Times New Roman" w:hAnsi="Times New Roman" w:cs="Times New Roman"/>
                <w:color w:val="1A171B"/>
                <w:sz w:val="24"/>
                <w:szCs w:val="24"/>
                <w:lang w:eastAsia="ar-SA"/>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Продуктивная проектная деятельность создаёт основу для развития лич</w:t>
            </w:r>
            <w:r w:rsidRPr="00480CCA">
              <w:rPr>
                <w:rFonts w:ascii="Times New Roman" w:eastAsia="Times New Roman" w:hAnsi="Times New Roman" w:cs="Times New Roman"/>
                <w:color w:val="1A171B"/>
                <w:sz w:val="24"/>
                <w:szCs w:val="24"/>
                <w:lang w:eastAsia="ar-SA"/>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480CCA">
              <w:rPr>
                <w:rFonts w:ascii="Times New Roman" w:eastAsia="Times New Roman" w:hAnsi="Times New Roman" w:cs="Times New Roman"/>
                <w:color w:val="1A171B"/>
                <w:sz w:val="24"/>
                <w:szCs w:val="24"/>
                <w:lang w:eastAsia="ar-SA"/>
              </w:rPr>
              <w:softHyphen/>
              <w:t>ровать у детей устойчивые представления о жизни в гармонии с окружаю</w:t>
            </w:r>
            <w:r w:rsidRPr="00480CCA">
              <w:rPr>
                <w:rFonts w:ascii="Times New Roman" w:eastAsia="Times New Roman" w:hAnsi="Times New Roman" w:cs="Times New Roman"/>
                <w:color w:val="1A171B"/>
                <w:sz w:val="24"/>
                <w:szCs w:val="24"/>
                <w:lang w:eastAsia="ar-SA"/>
              </w:rPr>
              <w:softHyphen/>
              <w:t>щим миром. Знакомство с народными ремёслами и народными культурны</w:t>
            </w:r>
            <w:r w:rsidRPr="00480CCA">
              <w:rPr>
                <w:rFonts w:ascii="Times New Roman" w:eastAsia="Times New Roman" w:hAnsi="Times New Roman" w:cs="Times New Roman"/>
                <w:color w:val="1A171B"/>
                <w:sz w:val="24"/>
                <w:szCs w:val="24"/>
                <w:lang w:eastAsia="ar-SA"/>
              </w:rPr>
              <w:softHyphen/>
              <w:t>ми традициями, активное изучение образов и конструкций природных объ</w:t>
            </w:r>
            <w:r w:rsidRPr="00480CCA">
              <w:rPr>
                <w:rFonts w:ascii="Times New Roman" w:eastAsia="Times New Roman" w:hAnsi="Times New Roman" w:cs="Times New Roman"/>
                <w:color w:val="1A171B"/>
                <w:sz w:val="24"/>
                <w:szCs w:val="24"/>
                <w:lang w:eastAsia="ar-SA"/>
              </w:rPr>
              <w:softHyphen/>
              <w:t xml:space="preserve">ектов, которые являются неисчерпаемым источником идей для мастера, способствуют воспитанию духовности. Программа </w:t>
            </w:r>
            <w:r w:rsidRPr="00480CCA">
              <w:rPr>
                <w:rFonts w:ascii="Times New Roman" w:eastAsia="Times New Roman" w:hAnsi="Times New Roman" w:cs="Times New Roman"/>
                <w:color w:val="1A171B"/>
                <w:sz w:val="24"/>
                <w:szCs w:val="24"/>
                <w:lang w:eastAsia="ar-SA"/>
              </w:rPr>
              <w:lastRenderedPageBreak/>
              <w:t>ориентирована на широкое использование знаний и умений, усвоенных детьми в процессе изучения других учебных предметов: окружа</w:t>
            </w:r>
            <w:r w:rsidRPr="00480CCA">
              <w:rPr>
                <w:rFonts w:ascii="Times New Roman" w:eastAsia="Times New Roman" w:hAnsi="Times New Roman" w:cs="Times New Roman"/>
                <w:color w:val="1A171B"/>
                <w:sz w:val="24"/>
                <w:szCs w:val="24"/>
                <w:lang w:eastAsia="ar-SA"/>
              </w:rPr>
              <w:softHyphen/>
              <w:t>ющего мира, изобразительного искусства, математики, русского языка и ли</w:t>
            </w:r>
            <w:r w:rsidRPr="00480CCA">
              <w:rPr>
                <w:rFonts w:ascii="Times New Roman" w:eastAsia="Times New Roman" w:hAnsi="Times New Roman" w:cs="Times New Roman"/>
                <w:color w:val="1A171B"/>
                <w:sz w:val="24"/>
                <w:szCs w:val="24"/>
                <w:lang w:eastAsia="ar-SA"/>
              </w:rPr>
              <w:softHyphen/>
              <w:t>тературного чтения.</w:t>
            </w: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480CCA">
              <w:rPr>
                <w:rFonts w:ascii="Times New Roman" w:eastAsia="Times New Roman" w:hAnsi="Times New Roman" w:cs="Times New Roman"/>
                <w:color w:val="1A171B"/>
                <w:sz w:val="24"/>
                <w:szCs w:val="24"/>
                <w:lang w:eastAsia="ar-SA"/>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480CCA">
              <w:rPr>
                <w:rFonts w:ascii="Times New Roman" w:eastAsia="Times New Roman" w:hAnsi="Times New Roman" w:cs="Times New Roman"/>
                <w:color w:val="1A171B"/>
                <w:sz w:val="24"/>
                <w:szCs w:val="24"/>
                <w:lang w:eastAsia="ar-SA"/>
              </w:rPr>
              <w:softHyphen/>
              <w:t>зидателя материальных ценностей и творца окружающего мира — в про</w:t>
            </w:r>
            <w:r w:rsidRPr="00480CCA">
              <w:rPr>
                <w:rFonts w:ascii="Times New Roman" w:eastAsia="Times New Roman" w:hAnsi="Times New Roman" w:cs="Times New Roman"/>
                <w:color w:val="1A171B"/>
                <w:sz w:val="24"/>
                <w:szCs w:val="24"/>
                <w:lang w:eastAsia="ar-SA"/>
              </w:rPr>
              <w:softHyphen/>
              <w:t>грамме рассматривается в связи с проблемами охраны природы, что способ</w:t>
            </w:r>
            <w:r w:rsidRPr="00480CCA">
              <w:rPr>
                <w:rFonts w:ascii="Times New Roman" w:eastAsia="Times New Roman" w:hAnsi="Times New Roman" w:cs="Times New Roman"/>
                <w:color w:val="1A171B"/>
                <w:sz w:val="24"/>
                <w:szCs w:val="24"/>
                <w:lang w:eastAsia="ar-SA"/>
              </w:rPr>
              <w:softHyphen/>
              <w:t>ствует формированию экологической культуры детей. Изучение этнокультурных традиций в деятельности человека также связано с содержанием пред</w:t>
            </w:r>
            <w:r w:rsidRPr="00480CCA">
              <w:rPr>
                <w:rFonts w:ascii="Times New Roman" w:eastAsia="Times New Roman" w:hAnsi="Times New Roman" w:cs="Times New Roman"/>
                <w:color w:val="1A171B"/>
                <w:sz w:val="24"/>
                <w:szCs w:val="24"/>
                <w:lang w:eastAsia="ar-SA"/>
              </w:rPr>
              <w:softHyphen/>
              <w:t>мета «Окружающий мир».</w:t>
            </w: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Содержание программы обеспечивает реальное включение в образователь</w:t>
            </w:r>
            <w:r w:rsidRPr="00480CCA">
              <w:rPr>
                <w:rFonts w:ascii="Times New Roman" w:eastAsia="Times New Roman" w:hAnsi="Times New Roman" w:cs="Times New Roman"/>
                <w:color w:val="1A171B"/>
                <w:sz w:val="24"/>
                <w:szCs w:val="24"/>
                <w:lang w:eastAsia="ar-SA"/>
              </w:rPr>
              <w:softHyphen/>
              <w:t>ный процесс различных структурных компонентов личности (интеллектуаль</w:t>
            </w:r>
            <w:r w:rsidRPr="00480CCA">
              <w:rPr>
                <w:rFonts w:ascii="Times New Roman" w:eastAsia="Times New Roman" w:hAnsi="Times New Roman" w:cs="Times New Roman"/>
                <w:color w:val="1A171B"/>
                <w:sz w:val="24"/>
                <w:szCs w:val="24"/>
                <w:lang w:eastAsia="ar-SA"/>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p>
          <w:p w:rsidR="00794A32" w:rsidRPr="00480CCA" w:rsidRDefault="00794A32" w:rsidP="00480CCA">
            <w:pPr>
              <w:shd w:val="clear" w:color="auto" w:fill="FFFFFF"/>
              <w:suppressAutoHyphens/>
              <w:spacing w:before="226"/>
              <w:ind w:left="2434"/>
              <w:rPr>
                <w:rFonts w:ascii="Times New Roman" w:eastAsia="Calibri" w:hAnsi="Times New Roman" w:cs="Times New Roman"/>
                <w:sz w:val="24"/>
                <w:szCs w:val="24"/>
                <w:lang w:eastAsia="ar-SA"/>
              </w:rPr>
            </w:pPr>
            <w:r w:rsidRPr="00480CCA">
              <w:rPr>
                <w:rFonts w:ascii="Times New Roman" w:eastAsia="Times New Roman" w:hAnsi="Times New Roman" w:cs="Times New Roman"/>
                <w:bCs/>
                <w:color w:val="1A171B"/>
                <w:sz w:val="24"/>
                <w:szCs w:val="24"/>
                <w:lang w:eastAsia="ar-SA"/>
              </w:rPr>
              <w:t>Место курса «Технология» в учебном плане</w:t>
            </w: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794A32" w:rsidRPr="00480CCA" w:rsidRDefault="00794A32" w:rsidP="00480CCA">
            <w:pPr>
              <w:shd w:val="clear" w:color="auto" w:fill="FFFFFF"/>
              <w:suppressAutoHyphens/>
              <w:spacing w:before="168"/>
              <w:ind w:left="3317"/>
              <w:rPr>
                <w:rFonts w:ascii="Times New Roman" w:eastAsia="Calibri" w:hAnsi="Times New Roman" w:cs="Times New Roman"/>
                <w:sz w:val="24"/>
                <w:szCs w:val="24"/>
                <w:lang w:eastAsia="ar-SA"/>
              </w:rPr>
            </w:pPr>
            <w:r w:rsidRPr="00480CCA">
              <w:rPr>
                <w:rFonts w:ascii="Times New Roman" w:eastAsia="Times New Roman" w:hAnsi="Times New Roman" w:cs="Times New Roman"/>
                <w:bCs/>
                <w:color w:val="1A171B"/>
                <w:sz w:val="24"/>
                <w:szCs w:val="24"/>
                <w:lang w:eastAsia="ar-SA"/>
              </w:rPr>
              <w:t>Результаты изучения курса</w:t>
            </w:r>
          </w:p>
          <w:p w:rsidR="00794A32" w:rsidRPr="00480CCA" w:rsidRDefault="00794A32" w:rsidP="00480CCA">
            <w:pPr>
              <w:shd w:val="clear" w:color="auto" w:fill="FFFFFF"/>
              <w:suppressAutoHyphens/>
              <w:ind w:left="-142" w:right="140" w:firstLine="283"/>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Усвоение данной программы обеспечивает достижение следующих резуль</w:t>
            </w:r>
            <w:r w:rsidRPr="00480CCA">
              <w:rPr>
                <w:rFonts w:ascii="Times New Roman" w:eastAsia="Times New Roman" w:hAnsi="Times New Roman" w:cs="Times New Roman"/>
                <w:color w:val="1A171B"/>
                <w:sz w:val="24"/>
                <w:szCs w:val="24"/>
                <w:lang w:eastAsia="ar-SA"/>
              </w:rPr>
              <w:softHyphen/>
              <w:t>татов.</w:t>
            </w:r>
          </w:p>
          <w:p w:rsidR="00794A32" w:rsidRPr="00480CCA" w:rsidRDefault="00794A32" w:rsidP="00480CCA">
            <w:pPr>
              <w:shd w:val="clear" w:color="auto" w:fill="FFFFFF"/>
              <w:suppressAutoHyphens/>
              <w:spacing w:before="168"/>
              <w:ind w:left="3317"/>
              <w:rPr>
                <w:rFonts w:ascii="Times New Roman" w:eastAsia="Times New Roman" w:hAnsi="Times New Roman" w:cs="Times New Roman"/>
                <w:bCs/>
                <w:color w:val="1A171B"/>
                <w:sz w:val="24"/>
                <w:szCs w:val="24"/>
                <w:lang w:eastAsia="ar-SA"/>
              </w:rPr>
            </w:pPr>
            <w:r w:rsidRPr="00480CCA">
              <w:rPr>
                <w:rFonts w:ascii="Times New Roman" w:eastAsia="Times New Roman" w:hAnsi="Times New Roman" w:cs="Times New Roman"/>
                <w:bCs/>
                <w:color w:val="1A171B"/>
                <w:sz w:val="24"/>
                <w:szCs w:val="24"/>
                <w:lang w:eastAsia="ar-SA"/>
              </w:rPr>
              <w:t>Личностные результаты</w:t>
            </w:r>
            <w:r w:rsidRPr="00480CCA">
              <w:rPr>
                <w:rFonts w:ascii="Times New Roman" w:eastAsia="Times New Roman" w:hAnsi="Times New Roman" w:cs="Times New Roman"/>
                <w:bCs/>
                <w:color w:val="1A171B"/>
                <w:sz w:val="24"/>
                <w:szCs w:val="24"/>
                <w:lang w:eastAsia="ar-SA"/>
              </w:rPr>
              <w:tab/>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Воспитание патриотизма, чувства гордости за свою Родину, российс</w:t>
            </w:r>
            <w:r w:rsidRPr="00480CCA">
              <w:rPr>
                <w:rFonts w:ascii="Times New Roman" w:eastAsia="Times New Roman" w:hAnsi="Times New Roman" w:cs="Times New Roman"/>
                <w:color w:val="1A171B"/>
                <w:sz w:val="24"/>
                <w:szCs w:val="24"/>
                <w:lang w:eastAsia="ar-SA"/>
              </w:rPr>
              <w:softHyphen/>
              <w:t>кий народ и историю России.</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уважительного отношения к иному мнению, истории и культуре других народов.</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Принятие и освоение социальной роли обучающегося, развитие моти</w:t>
            </w:r>
            <w:r w:rsidRPr="00480CCA">
              <w:rPr>
                <w:rFonts w:ascii="Times New Roman" w:eastAsia="Times New Roman" w:hAnsi="Times New Roman" w:cs="Times New Roman"/>
                <w:color w:val="1A171B"/>
                <w:sz w:val="24"/>
                <w:szCs w:val="24"/>
                <w:lang w:eastAsia="ar-SA"/>
              </w:rPr>
              <w:softHyphen/>
              <w:t>вов учебной деятельности и формирование личностного смысла учения.</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Развитие самостоятельности и личной ответственности за свои поступ</w:t>
            </w:r>
            <w:r w:rsidRPr="00480CCA">
              <w:rPr>
                <w:rFonts w:ascii="Times New Roman" w:eastAsia="Times New Roman" w:hAnsi="Times New Roman" w:cs="Times New Roman"/>
                <w:color w:val="1A171B"/>
                <w:sz w:val="24"/>
                <w:szCs w:val="24"/>
                <w:lang w:eastAsia="ar-SA"/>
              </w:rPr>
              <w:softHyphen/>
              <w:t>ки, в том числе в информационной деятельности, на основе представлений о нравственных нормах, социальной справедливости и свободе.</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эстетических потребностей, ценностей и чувств.</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 xml:space="preserve">Развитие навыков сотрудничества </w:t>
            </w:r>
            <w:proofErr w:type="gramStart"/>
            <w:r w:rsidRPr="00480CCA">
              <w:rPr>
                <w:rFonts w:ascii="Times New Roman" w:eastAsia="Times New Roman" w:hAnsi="Times New Roman" w:cs="Times New Roman"/>
                <w:color w:val="1A171B"/>
                <w:sz w:val="24"/>
                <w:szCs w:val="24"/>
                <w:lang w:eastAsia="ar-SA"/>
              </w:rPr>
              <w:t>со</w:t>
            </w:r>
            <w:proofErr w:type="gramEnd"/>
            <w:r w:rsidRPr="00480CCA">
              <w:rPr>
                <w:rFonts w:ascii="Times New Roman" w:eastAsia="Times New Roman" w:hAnsi="Times New Roman" w:cs="Times New Roman"/>
                <w:color w:val="1A171B"/>
                <w:sz w:val="24"/>
                <w:szCs w:val="24"/>
                <w:lang w:eastAsia="ar-SA"/>
              </w:rPr>
              <w:t xml:space="preserve"> взрослыми и сверстниками в раз</w:t>
            </w:r>
            <w:r w:rsidRPr="00480CCA">
              <w:rPr>
                <w:rFonts w:ascii="Times New Roman" w:eastAsia="Times New Roman" w:hAnsi="Times New Roman" w:cs="Times New Roman"/>
                <w:color w:val="1A171B"/>
                <w:sz w:val="24"/>
                <w:szCs w:val="24"/>
                <w:lang w:eastAsia="ar-SA"/>
              </w:rPr>
              <w:softHyphen/>
              <w:t>ных ситуациях, умений не создавать конфликтов и находить выходы из спорных ситуаций.</w:t>
            </w:r>
          </w:p>
          <w:p w:rsidR="00794A32" w:rsidRPr="00480CCA" w:rsidRDefault="00794A32" w:rsidP="00480CCA">
            <w:pPr>
              <w:widowControl w:val="0"/>
              <w:numPr>
                <w:ilvl w:val="0"/>
                <w:numId w:val="4"/>
              </w:numPr>
              <w:shd w:val="clear" w:color="auto" w:fill="FFFFFF"/>
              <w:tabs>
                <w:tab w:val="left" w:pos="1570"/>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lastRenderedPageBreak/>
              <w:t>Формирование установки на безопасный и здоровый образ жизни.</w:t>
            </w:r>
          </w:p>
          <w:p w:rsidR="00794A32" w:rsidRPr="00480CCA" w:rsidRDefault="00794A32" w:rsidP="00480CCA">
            <w:pPr>
              <w:shd w:val="clear" w:color="auto" w:fill="FFFFFF"/>
              <w:suppressAutoHyphens/>
              <w:spacing w:before="173"/>
              <w:ind w:left="1075"/>
              <w:jc w:val="center"/>
              <w:rPr>
                <w:rFonts w:ascii="Times New Roman" w:eastAsia="Calibri" w:hAnsi="Times New Roman" w:cs="Times New Roman"/>
                <w:sz w:val="24"/>
                <w:szCs w:val="24"/>
                <w:lang w:eastAsia="ar-SA"/>
              </w:rPr>
            </w:pPr>
            <w:r w:rsidRPr="00480CCA">
              <w:rPr>
                <w:rFonts w:ascii="Times New Roman" w:eastAsia="Times New Roman" w:hAnsi="Times New Roman" w:cs="Times New Roman"/>
                <w:bCs/>
                <w:color w:val="1A171B"/>
                <w:sz w:val="24"/>
                <w:szCs w:val="24"/>
                <w:lang w:eastAsia="ar-SA"/>
              </w:rPr>
              <w:t>Метапредметные результаты</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spacing w:before="62"/>
              <w:ind w:right="140"/>
              <w:jc w:val="both"/>
              <w:rPr>
                <w:rFonts w:ascii="Times New Roman" w:eastAsia="Calibri" w:hAnsi="Times New Roman" w:cs="Times New Roman"/>
                <w:color w:val="1A171B"/>
                <w:spacing w:val="-4"/>
                <w:sz w:val="24"/>
                <w:szCs w:val="24"/>
                <w:lang w:eastAsia="ar-SA"/>
              </w:rPr>
            </w:pPr>
            <w:r w:rsidRPr="00480CCA">
              <w:rPr>
                <w:rFonts w:ascii="Times New Roman" w:eastAsia="Times New Roman" w:hAnsi="Times New Roman" w:cs="Times New Roman"/>
                <w:color w:val="1A171B"/>
                <w:sz w:val="24"/>
                <w:szCs w:val="24"/>
                <w:lang w:eastAsia="ar-SA"/>
              </w:rPr>
              <w:t>Овладение способностью принимать и реализовывать цели и задачи учебной деятельности, приёмами поиска средств её осуществления.</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Calibri"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Освоение способов решения проблем творческого и поискового харак</w:t>
            </w:r>
            <w:r w:rsidRPr="00480CCA">
              <w:rPr>
                <w:rFonts w:ascii="Times New Roman" w:eastAsia="Times New Roman" w:hAnsi="Times New Roman" w:cs="Times New Roman"/>
                <w:color w:val="1A171B"/>
                <w:sz w:val="24"/>
                <w:szCs w:val="24"/>
                <w:lang w:eastAsia="ar-SA"/>
              </w:rPr>
              <w:softHyphen/>
              <w:t>тера.</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Calibri"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умений планировать, контролировать и оценивать учеб</w:t>
            </w:r>
            <w:r w:rsidRPr="00480CCA">
              <w:rPr>
                <w:rFonts w:ascii="Times New Roman" w:eastAsia="Times New Roman" w:hAnsi="Times New Roman" w:cs="Times New Roman"/>
                <w:color w:val="1A171B"/>
                <w:sz w:val="24"/>
                <w:szCs w:val="24"/>
                <w:lang w:eastAsia="ar-SA"/>
              </w:rPr>
              <w:softHyphen/>
              <w:t>ные действия в соответствии с поставленной задачей и условиями её реали</w:t>
            </w:r>
            <w:r w:rsidRPr="00480CCA">
              <w:rPr>
                <w:rFonts w:ascii="Times New Roman" w:eastAsia="Times New Roman" w:hAnsi="Times New Roman" w:cs="Times New Roman"/>
                <w:color w:val="1A171B"/>
                <w:sz w:val="24"/>
                <w:szCs w:val="24"/>
                <w:lang w:eastAsia="ar-SA"/>
              </w:rPr>
              <w:softHyphen/>
              <w:t>зации, определять наиболее эффективные способы достижения результата.</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Calibri"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Использование знаково-символических сре</w:t>
            </w:r>
            <w:proofErr w:type="gramStart"/>
            <w:r w:rsidRPr="00480CCA">
              <w:rPr>
                <w:rFonts w:ascii="Times New Roman" w:eastAsia="Times New Roman" w:hAnsi="Times New Roman" w:cs="Times New Roman"/>
                <w:color w:val="1A171B"/>
                <w:sz w:val="24"/>
                <w:szCs w:val="24"/>
                <w:lang w:eastAsia="ar-SA"/>
              </w:rPr>
              <w:t>дств пр</w:t>
            </w:r>
            <w:proofErr w:type="gramEnd"/>
            <w:r w:rsidRPr="00480CCA">
              <w:rPr>
                <w:rFonts w:ascii="Times New Roman" w:eastAsia="Times New Roman" w:hAnsi="Times New Roman" w:cs="Times New Roman"/>
                <w:color w:val="1A171B"/>
                <w:sz w:val="24"/>
                <w:szCs w:val="24"/>
                <w:lang w:eastAsia="ar-SA"/>
              </w:rPr>
              <w:t>едставления инфор</w:t>
            </w:r>
            <w:r w:rsidRPr="00480CCA">
              <w:rPr>
                <w:rFonts w:ascii="Times New Roman" w:eastAsia="Times New Roman" w:hAnsi="Times New Roman" w:cs="Times New Roman"/>
                <w:color w:val="1A171B"/>
                <w:sz w:val="24"/>
                <w:szCs w:val="24"/>
                <w:lang w:eastAsia="ar-SA"/>
              </w:rPr>
              <w:softHyphen/>
              <w:t>мации для создания моделей изучаемых объектов и процессов, схем реше</w:t>
            </w:r>
            <w:r w:rsidRPr="00480CCA">
              <w:rPr>
                <w:rFonts w:ascii="Times New Roman" w:eastAsia="Times New Roman" w:hAnsi="Times New Roman" w:cs="Times New Roman"/>
                <w:color w:val="1A171B"/>
                <w:sz w:val="24"/>
                <w:szCs w:val="24"/>
                <w:lang w:eastAsia="ar-SA"/>
              </w:rPr>
              <w:softHyphen/>
              <w:t>ния учебных и практических задач.</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proofErr w:type="gramStart"/>
            <w:r w:rsidRPr="00480CCA">
              <w:rPr>
                <w:rFonts w:ascii="Times New Roman" w:eastAsia="Times New Roman" w:hAnsi="Times New Roman" w:cs="Times New Roman"/>
                <w:color w:val="1A171B"/>
                <w:sz w:val="24"/>
                <w:szCs w:val="24"/>
                <w:lang w:eastAsia="ar-SA"/>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w:t>
            </w:r>
            <w:r w:rsidRPr="00480CCA">
              <w:rPr>
                <w:rFonts w:ascii="Times New Roman" w:eastAsia="Times New Roman" w:hAnsi="Times New Roman" w:cs="Times New Roman"/>
                <w:color w:val="1A171B"/>
                <w:sz w:val="24"/>
                <w:szCs w:val="24"/>
                <w:lang w:eastAsia="ar-SA"/>
              </w:rPr>
              <w:softHyphen/>
              <w:t>гиями учебного предмета, в том числе умений вводить текст с помощью кла</w:t>
            </w:r>
            <w:r w:rsidRPr="00480CCA">
              <w:rPr>
                <w:rFonts w:ascii="Times New Roman" w:eastAsia="Times New Roman" w:hAnsi="Times New Roman" w:cs="Times New Roman"/>
                <w:color w:val="1A171B"/>
                <w:sz w:val="24"/>
                <w:szCs w:val="24"/>
                <w:lang w:eastAsia="ar-SA"/>
              </w:rPr>
              <w:softHyphen/>
              <w:t>виатуры, фиксировать (записывать) в цифровой форме измеряемые величи</w:t>
            </w:r>
            <w:r w:rsidRPr="00480CCA">
              <w:rPr>
                <w:rFonts w:ascii="Times New Roman" w:eastAsia="Times New Roman" w:hAnsi="Times New Roman" w:cs="Times New Roman"/>
                <w:color w:val="1A171B"/>
                <w:sz w:val="24"/>
                <w:szCs w:val="24"/>
                <w:lang w:eastAsia="ar-SA"/>
              </w:rPr>
              <w:softHyphen/>
              <w:t>ны и анализировать изображения, звуки, готовить своё выступление и вы</w:t>
            </w:r>
            <w:r w:rsidRPr="00480CCA">
              <w:rPr>
                <w:rFonts w:ascii="Times New Roman" w:eastAsia="Times New Roman" w:hAnsi="Times New Roman" w:cs="Times New Roman"/>
                <w:color w:val="1A171B"/>
                <w:sz w:val="24"/>
                <w:szCs w:val="24"/>
                <w:lang w:eastAsia="ar-SA"/>
              </w:rPr>
              <w:softHyphen/>
              <w:t>ступать с аудио-, видео</w:t>
            </w:r>
            <w:proofErr w:type="gramEnd"/>
            <w:r w:rsidRPr="00480CCA">
              <w:rPr>
                <w:rFonts w:ascii="Times New Roman" w:eastAsia="Times New Roman" w:hAnsi="Times New Roman" w:cs="Times New Roman"/>
                <w:color w:val="1A171B"/>
                <w:sz w:val="24"/>
                <w:szCs w:val="24"/>
                <w:lang w:eastAsia="ar-SA"/>
              </w:rPr>
              <w:t>- и графическим сопровождением, соблюдать нормы информационной избирательности, этики и этикета.</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Овладение навыками смыслового чтения текстов различных стилей и жанров в соответствии с целями и задачами, осознанно строить речевое вы</w:t>
            </w:r>
            <w:r w:rsidRPr="00480CCA">
              <w:rPr>
                <w:rFonts w:ascii="Times New Roman" w:eastAsia="Times New Roman" w:hAnsi="Times New Roman" w:cs="Times New Roman"/>
                <w:color w:val="1A171B"/>
                <w:sz w:val="24"/>
                <w:szCs w:val="24"/>
                <w:lang w:eastAsia="ar-SA"/>
              </w:rPr>
              <w:softHyphen/>
              <w:t>сказывание в соответствии с задачами коммуникации и составлять тексты в устной и письменной форме.</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Овладение логическими действиями сравнения, анализа, синтеза, обоб</w:t>
            </w:r>
            <w:r w:rsidRPr="00480CCA">
              <w:rPr>
                <w:rFonts w:ascii="Times New Roman" w:eastAsia="Times New Roman" w:hAnsi="Times New Roman" w:cs="Times New Roman"/>
                <w:color w:val="1A171B"/>
                <w:sz w:val="24"/>
                <w:szCs w:val="24"/>
                <w:lang w:eastAsia="ar-SA"/>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480CCA">
              <w:rPr>
                <w:rFonts w:ascii="Times New Roman" w:eastAsia="Times New Roman" w:hAnsi="Times New Roman" w:cs="Times New Roman"/>
                <w:color w:val="1A171B"/>
                <w:sz w:val="24"/>
                <w:szCs w:val="24"/>
                <w:lang w:eastAsia="ar-SA"/>
              </w:rPr>
              <w:softHyphen/>
              <w:t>вестным понятиям.</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Готовность слушать собеседника и вести диалог, признавать возмож</w:t>
            </w:r>
            <w:r w:rsidRPr="00480CCA">
              <w:rPr>
                <w:rFonts w:ascii="Times New Roman" w:eastAsia="Times New Roman" w:hAnsi="Times New Roman" w:cs="Times New Roman"/>
                <w:color w:val="1A171B"/>
                <w:sz w:val="24"/>
                <w:szCs w:val="24"/>
                <w:lang w:eastAsia="ar-SA"/>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480CCA">
              <w:rPr>
                <w:rFonts w:ascii="Times New Roman" w:eastAsia="Times New Roman" w:hAnsi="Times New Roman" w:cs="Times New Roman"/>
                <w:color w:val="1A171B"/>
                <w:sz w:val="24"/>
                <w:szCs w:val="24"/>
                <w:lang w:eastAsia="ar-SA"/>
              </w:rPr>
              <w:softHyphen/>
              <w:t>тий.</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Овладение базовыми предметными и межпредметными понятиями, от</w:t>
            </w:r>
            <w:r w:rsidRPr="00480CCA">
              <w:rPr>
                <w:rFonts w:ascii="Times New Roman" w:eastAsia="Times New Roman" w:hAnsi="Times New Roman" w:cs="Times New Roman"/>
                <w:color w:val="1A171B"/>
                <w:sz w:val="24"/>
                <w:szCs w:val="24"/>
                <w:lang w:eastAsia="ar-SA"/>
              </w:rPr>
              <w:softHyphen/>
              <w:t>ражающими существенные связи и отношения между объектами и процес</w:t>
            </w:r>
            <w:r w:rsidRPr="00480CCA">
              <w:rPr>
                <w:rFonts w:ascii="Times New Roman" w:eastAsia="Times New Roman" w:hAnsi="Times New Roman" w:cs="Times New Roman"/>
                <w:color w:val="1A171B"/>
                <w:sz w:val="24"/>
                <w:szCs w:val="24"/>
                <w:lang w:eastAsia="ar-SA"/>
              </w:rPr>
              <w:softHyphen/>
              <w:t>сами.</w:t>
            </w:r>
          </w:p>
          <w:p w:rsidR="00794A32" w:rsidRPr="00480CCA" w:rsidRDefault="00794A32" w:rsidP="00480CCA">
            <w:pPr>
              <w:shd w:val="clear" w:color="auto" w:fill="FFFFFF"/>
              <w:suppressAutoHyphens/>
              <w:spacing w:before="173"/>
              <w:ind w:left="960"/>
              <w:jc w:val="center"/>
              <w:rPr>
                <w:rFonts w:ascii="Times New Roman" w:eastAsia="Calibri" w:hAnsi="Times New Roman" w:cs="Times New Roman"/>
                <w:sz w:val="24"/>
                <w:szCs w:val="24"/>
                <w:lang w:eastAsia="ar-SA"/>
              </w:rPr>
            </w:pPr>
            <w:r w:rsidRPr="00480CCA">
              <w:rPr>
                <w:rFonts w:ascii="Times New Roman" w:eastAsia="Times New Roman" w:hAnsi="Times New Roman" w:cs="Times New Roman"/>
                <w:bCs/>
                <w:color w:val="1A171B"/>
                <w:sz w:val="24"/>
                <w:szCs w:val="24"/>
                <w:lang w:eastAsia="ar-SA"/>
              </w:rPr>
              <w:t>Предметные результаты</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Получение первоначальных представлений о созидательном и нрав</w:t>
            </w:r>
            <w:r w:rsidRPr="00480CCA">
              <w:rPr>
                <w:rFonts w:ascii="Times New Roman" w:eastAsia="Times New Roman" w:hAnsi="Times New Roman" w:cs="Times New Roman"/>
                <w:color w:val="1A171B"/>
                <w:sz w:val="24"/>
                <w:szCs w:val="24"/>
                <w:lang w:eastAsia="ar-SA"/>
              </w:rPr>
              <w:softHyphen/>
              <w:t>ственном значении труда в жизни человека и общества, о мире профессий и важности правильного выбора профессии.</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Формирование первоначальных представлений о материальной культу</w:t>
            </w:r>
            <w:r w:rsidRPr="00480CCA">
              <w:rPr>
                <w:rFonts w:ascii="Times New Roman" w:eastAsia="Times New Roman" w:hAnsi="Times New Roman" w:cs="Times New Roman"/>
                <w:color w:val="1A171B"/>
                <w:sz w:val="24"/>
                <w:szCs w:val="24"/>
                <w:lang w:eastAsia="ar-SA"/>
              </w:rPr>
              <w:softHyphen/>
              <w:t>ре как продукте предметно-преобразующей деятельности человека.</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Приобретение навыков самообслуживания, овладение технологически</w:t>
            </w:r>
            <w:r w:rsidRPr="00480CCA">
              <w:rPr>
                <w:rFonts w:ascii="Times New Roman" w:eastAsia="Times New Roman" w:hAnsi="Times New Roman" w:cs="Times New Roman"/>
                <w:color w:val="1A171B"/>
                <w:sz w:val="24"/>
                <w:szCs w:val="24"/>
                <w:lang w:eastAsia="ar-SA"/>
              </w:rPr>
              <w:softHyphen/>
              <w:t xml:space="preserve">ми приёмами ручной обработки </w:t>
            </w:r>
            <w:r w:rsidRPr="00480CCA">
              <w:rPr>
                <w:rFonts w:ascii="Times New Roman" w:eastAsia="Times New Roman" w:hAnsi="Times New Roman" w:cs="Times New Roman"/>
                <w:color w:val="1A171B"/>
                <w:sz w:val="24"/>
                <w:szCs w:val="24"/>
                <w:lang w:eastAsia="ar-SA"/>
              </w:rPr>
              <w:lastRenderedPageBreak/>
              <w:t>материалов, освоение правил техники безо</w:t>
            </w:r>
            <w:r w:rsidRPr="00480CCA">
              <w:rPr>
                <w:rFonts w:ascii="Times New Roman" w:eastAsia="Times New Roman" w:hAnsi="Times New Roman" w:cs="Times New Roman"/>
                <w:color w:val="1A171B"/>
                <w:sz w:val="24"/>
                <w:szCs w:val="24"/>
                <w:lang w:eastAsia="ar-SA"/>
              </w:rPr>
              <w:softHyphen/>
              <w:t>пасности.</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Использование приобретённых знаний и умений для творческого ре</w:t>
            </w:r>
            <w:r w:rsidRPr="00480CCA">
              <w:rPr>
                <w:rFonts w:ascii="Times New Roman" w:eastAsia="Times New Roman" w:hAnsi="Times New Roman" w:cs="Times New Roman"/>
                <w:color w:val="1A171B"/>
                <w:sz w:val="24"/>
                <w:szCs w:val="24"/>
                <w:lang w:eastAsia="ar-SA"/>
              </w:rPr>
              <w:softHyphen/>
              <w:t>шения несложных конструкторских, художественно-конструкторских (дизай</w:t>
            </w:r>
            <w:r w:rsidRPr="00480CCA">
              <w:rPr>
                <w:rFonts w:ascii="Times New Roman" w:eastAsia="Times New Roman" w:hAnsi="Times New Roman" w:cs="Times New Roman"/>
                <w:color w:val="1A171B"/>
                <w:sz w:val="24"/>
                <w:szCs w:val="24"/>
                <w:lang w:eastAsia="ar-SA"/>
              </w:rPr>
              <w:softHyphen/>
              <w:t>нерских), технологических и организационных задач.</w:t>
            </w:r>
          </w:p>
          <w:p w:rsidR="00794A32" w:rsidRPr="00480CCA" w:rsidRDefault="00794A32" w:rsidP="00480CCA">
            <w:pPr>
              <w:widowControl w:val="0"/>
              <w:numPr>
                <w:ilvl w:val="0"/>
                <w:numId w:val="5"/>
              </w:numPr>
              <w:shd w:val="clear" w:color="auto" w:fill="FFFFFF"/>
              <w:tabs>
                <w:tab w:val="left" w:pos="1608"/>
              </w:tabs>
              <w:suppressAutoHyphens/>
              <w:autoSpaceDE w:val="0"/>
              <w:autoSpaceDN w:val="0"/>
              <w:adjustRightInd w:val="0"/>
              <w:ind w:right="140"/>
              <w:jc w:val="both"/>
              <w:rPr>
                <w:rFonts w:ascii="Times New Roman" w:eastAsia="Times New Roman" w:hAnsi="Times New Roman" w:cs="Times New Roman"/>
                <w:color w:val="1A171B"/>
                <w:sz w:val="24"/>
                <w:szCs w:val="24"/>
                <w:lang w:eastAsia="ar-SA"/>
              </w:rPr>
            </w:pPr>
            <w:r w:rsidRPr="00480CCA">
              <w:rPr>
                <w:rFonts w:ascii="Times New Roman" w:eastAsia="Times New Roman" w:hAnsi="Times New Roman" w:cs="Times New Roman"/>
                <w:color w:val="1A171B"/>
                <w:sz w:val="24"/>
                <w:szCs w:val="24"/>
                <w:lang w:eastAsia="ar-SA"/>
              </w:rPr>
              <w:t>Приобретение первоначальных знаний о правилах создания предмет</w:t>
            </w:r>
            <w:r w:rsidRPr="00480CCA">
              <w:rPr>
                <w:rFonts w:ascii="Times New Roman" w:eastAsia="Times New Roman" w:hAnsi="Times New Roman" w:cs="Times New Roman"/>
                <w:color w:val="1A171B"/>
                <w:sz w:val="24"/>
                <w:szCs w:val="24"/>
                <w:lang w:eastAsia="ar-SA"/>
              </w:rPr>
              <w:softHyphen/>
              <w:t>ной и информационной среды и умения применять их для выполнения учеб</w:t>
            </w:r>
            <w:r w:rsidRPr="00480CCA">
              <w:rPr>
                <w:rFonts w:ascii="Times New Roman" w:eastAsia="Times New Roman" w:hAnsi="Times New Roman" w:cs="Times New Roman"/>
                <w:color w:val="1A171B"/>
                <w:sz w:val="24"/>
                <w:szCs w:val="24"/>
                <w:lang w:eastAsia="ar-SA"/>
              </w:rPr>
              <w:softHyphen/>
              <w:t>но-познавательных и проектных художественно-конструкторских задач.</w:t>
            </w:r>
          </w:p>
          <w:p w:rsidR="00794A32" w:rsidRPr="00480CCA" w:rsidRDefault="00794A32" w:rsidP="00480CCA">
            <w:pPr>
              <w:widowControl w:val="0"/>
              <w:shd w:val="clear" w:color="auto" w:fill="FFFFFF"/>
              <w:tabs>
                <w:tab w:val="left" w:pos="1608"/>
              </w:tabs>
              <w:autoSpaceDE w:val="0"/>
              <w:autoSpaceDN w:val="0"/>
              <w:adjustRightInd w:val="0"/>
              <w:ind w:left="-142" w:right="140"/>
              <w:jc w:val="both"/>
              <w:rPr>
                <w:rFonts w:ascii="Times New Roman" w:eastAsia="Times New Roman" w:hAnsi="Times New Roman" w:cs="Times New Roman"/>
                <w:color w:val="1A171B"/>
                <w:sz w:val="24"/>
                <w:szCs w:val="24"/>
                <w:lang w:eastAsia="ar-SA"/>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Музыка</w:t>
            </w:r>
          </w:p>
        </w:tc>
        <w:tc>
          <w:tcPr>
            <w:tcW w:w="0" w:type="auto"/>
          </w:tcPr>
          <w:p w:rsidR="00DE667D" w:rsidRPr="00DE667D" w:rsidRDefault="00DE667D" w:rsidP="00DE667D">
            <w:pPr>
              <w:tabs>
                <w:tab w:val="left" w:pos="1418"/>
              </w:tabs>
              <w:ind w:firstLine="709"/>
              <w:contextualSpacing/>
              <w:jc w:val="both"/>
              <w:rPr>
                <w:rFonts w:ascii="Times New Roman" w:eastAsia="Times New Roman" w:hAnsi="Times New Roman" w:cs="Times New Roman"/>
                <w:b/>
                <w:szCs w:val="28"/>
              </w:rPr>
            </w:pPr>
          </w:p>
          <w:p w:rsidR="00DE667D" w:rsidRPr="00DE667D" w:rsidRDefault="00DE667D" w:rsidP="00DE667D">
            <w:pPr>
              <w:spacing w:line="300" w:lineRule="auto"/>
              <w:ind w:firstLine="708"/>
              <w:jc w:val="both"/>
              <w:rPr>
                <w:rFonts w:ascii="Times New Roman" w:eastAsia="Times New Roman" w:hAnsi="Times New Roman" w:cs="Times New Roman"/>
                <w:sz w:val="28"/>
                <w:szCs w:val="28"/>
                <w:lang w:eastAsia="ru-RU"/>
              </w:rPr>
            </w:pPr>
            <w:proofErr w:type="gramStart"/>
            <w:r w:rsidRPr="00DE667D">
              <w:rPr>
                <w:rFonts w:ascii="Times New Roman" w:eastAsia="Times New Roman" w:hAnsi="Times New Roman" w:cs="Times New Roman"/>
                <w:sz w:val="28"/>
                <w:szCs w:val="28"/>
              </w:rPr>
              <w:t>Примерная рабочая программа учебного предмета «Музыка» (далее – программа) разработана на основе Федерального государственного образовательного стандарта начального общего образования</w:t>
            </w:r>
            <w:r w:rsidRPr="00DE667D">
              <w:rPr>
                <w:rFonts w:ascii="Times New Roman" w:eastAsia="Times New Roman" w:hAnsi="Times New Roman" w:cs="Times New Roman"/>
                <w:sz w:val="28"/>
                <w:szCs w:val="28"/>
                <w:vertAlign w:val="superscript"/>
              </w:rPr>
              <w:footnoteReference w:id="3"/>
            </w:r>
            <w:r w:rsidRPr="00DE667D">
              <w:rPr>
                <w:rFonts w:ascii="Times New Roman" w:eastAsia="Times New Roman" w:hAnsi="Times New Roman" w:cs="Times New Roman"/>
                <w:sz w:val="28"/>
                <w:szCs w:val="28"/>
              </w:rPr>
              <w:t xml:space="preserve"> (далее – ФГОС НОО) и с учетом требований примерной основной образовательной программы начального общего образования</w:t>
            </w:r>
            <w:r w:rsidRPr="00DE667D">
              <w:rPr>
                <w:rFonts w:ascii="Times New Roman" w:eastAsia="Times New Roman" w:hAnsi="Times New Roman" w:cs="Times New Roman"/>
                <w:sz w:val="28"/>
                <w:szCs w:val="28"/>
                <w:vertAlign w:val="superscript"/>
              </w:rPr>
              <w:footnoteReference w:id="4"/>
            </w:r>
            <w:r w:rsidRPr="00DE667D">
              <w:rPr>
                <w:rFonts w:ascii="Times New Roman" w:eastAsia="Times New Roman" w:hAnsi="Times New Roman" w:cs="Times New Roman"/>
                <w:sz w:val="28"/>
                <w:szCs w:val="28"/>
              </w:rPr>
              <w:t xml:space="preserve">, </w:t>
            </w:r>
            <w:r w:rsidRPr="00DE667D">
              <w:rPr>
                <w:rFonts w:ascii="Times New Roman" w:eastAsia="Times New Roman" w:hAnsi="Times New Roman" w:cs="Times New Roman"/>
                <w:sz w:val="28"/>
                <w:szCs w:val="28"/>
                <w:lang w:eastAsia="ru-RU"/>
              </w:rPr>
              <w:t>в соответствии с содержанием программы «Музыка. 1-4 классы» авторов Г.П.Сергеевой, Е.Д.Критской, Шмагиной Т.С. (М.: Просвещение, 2011) и Концепцией духовно-нравственного воспитания и развития личности</w:t>
            </w:r>
            <w:proofErr w:type="gramEnd"/>
            <w:r w:rsidRPr="00DE667D">
              <w:rPr>
                <w:rFonts w:ascii="Times New Roman" w:eastAsia="Times New Roman" w:hAnsi="Times New Roman" w:cs="Times New Roman"/>
                <w:sz w:val="28"/>
                <w:szCs w:val="28"/>
                <w:lang w:eastAsia="ru-RU"/>
              </w:rPr>
              <w:t xml:space="preserve"> гражданина России, а также планируемыми результатами начального общего образования, с учетом возможностей учебно-методической системы «Школа России». </w:t>
            </w:r>
          </w:p>
          <w:p w:rsidR="00DE667D" w:rsidRPr="00DE667D" w:rsidRDefault="00DE667D" w:rsidP="00DE667D">
            <w:pPr>
              <w:widowControl w:val="0"/>
              <w:autoSpaceDE w:val="0"/>
              <w:autoSpaceDN w:val="0"/>
              <w:adjustRightInd w:val="0"/>
              <w:jc w:val="both"/>
              <w:rPr>
                <w:rFonts w:ascii="Times New Roman" w:eastAsia="Calibri" w:hAnsi="Times New Roman" w:cs="Times New Roman"/>
                <w:sz w:val="28"/>
                <w:szCs w:val="28"/>
                <w:lang w:eastAsia="ru-RU"/>
              </w:rPr>
            </w:pPr>
            <w:r w:rsidRPr="00DE667D">
              <w:rPr>
                <w:rFonts w:ascii="Times New Roman" w:eastAsia="Times New Roman" w:hAnsi="Times New Roman" w:cs="Times New Roman"/>
                <w:color w:val="FF0000"/>
                <w:sz w:val="28"/>
                <w:szCs w:val="28"/>
              </w:rPr>
              <w:t xml:space="preserve">         </w:t>
            </w:r>
            <w:r w:rsidRPr="00DE667D">
              <w:rPr>
                <w:rFonts w:ascii="Times New Roman" w:eastAsia="Calibri" w:hAnsi="Times New Roman" w:cs="Arial"/>
                <w:sz w:val="28"/>
                <w:szCs w:val="28"/>
                <w:lang w:eastAsia="ru-RU"/>
              </w:rPr>
              <w:t xml:space="preserve">В основу данной программы положен системно-деятельностный подход к образованию, направленный на воспитание и развитие качеств личности, отвечающих требованиям построения современного российского общества на основе толерантности, диалога культур и уважения его многонационального состава. Важными аспектами системно-деятельностного подхода являются ориентация на результаты образования и гарантированность их достижения; </w:t>
            </w:r>
            <w:r w:rsidRPr="00DE667D">
              <w:rPr>
                <w:rFonts w:ascii="Times New Roman" w:eastAsia="Calibri" w:hAnsi="Times New Roman" w:cs="Times New Roman"/>
                <w:sz w:val="28"/>
                <w:szCs w:val="28"/>
                <w:lang w:eastAsia="ru-RU"/>
              </w:rPr>
              <w:t xml:space="preserve">признание решающей роли содержания образования; разнообразие способов и форм организации образовательной деятельности с учетом индивидуальных особенностей каждого обучающегося, развитие его творческого потенциала, обогащение форм взаимодействия со сверстниками и взрослыми в </w:t>
            </w:r>
            <w:r w:rsidRPr="00DE667D">
              <w:rPr>
                <w:rFonts w:ascii="Times New Roman" w:eastAsia="Calibri" w:hAnsi="Times New Roman" w:cs="Times New Roman"/>
                <w:sz w:val="28"/>
                <w:szCs w:val="28"/>
                <w:lang w:eastAsia="ru-RU"/>
              </w:rPr>
              <w:lastRenderedPageBreak/>
              <w:t xml:space="preserve">познавательной деятельности. </w:t>
            </w:r>
          </w:p>
          <w:p w:rsidR="00DE667D" w:rsidRPr="00DE667D" w:rsidRDefault="00DE667D" w:rsidP="00DE667D">
            <w:pPr>
              <w:widowControl w:val="0"/>
              <w:autoSpaceDE w:val="0"/>
              <w:autoSpaceDN w:val="0"/>
              <w:adjustRightInd w:val="0"/>
              <w:ind w:firstLine="709"/>
              <w:jc w:val="both"/>
              <w:rPr>
                <w:rFonts w:ascii="Times New Roman" w:eastAsia="Calibri" w:hAnsi="Times New Roman" w:cs="Arial"/>
                <w:sz w:val="28"/>
                <w:szCs w:val="28"/>
                <w:lang w:eastAsia="ru-RU"/>
              </w:rPr>
            </w:pPr>
            <w:r w:rsidRPr="00DE667D">
              <w:rPr>
                <w:rFonts w:ascii="Times New Roman" w:eastAsia="Calibri" w:hAnsi="Times New Roman" w:cs="Arial"/>
                <w:b/>
                <w:sz w:val="28"/>
                <w:szCs w:val="28"/>
                <w:lang w:eastAsia="ru-RU"/>
              </w:rPr>
              <w:t xml:space="preserve">Цель </w:t>
            </w:r>
            <w:r w:rsidRPr="00DE667D">
              <w:rPr>
                <w:rFonts w:ascii="Times New Roman" w:eastAsia="Calibri" w:hAnsi="Times New Roman" w:cs="Arial"/>
                <w:sz w:val="28"/>
                <w:szCs w:val="28"/>
                <w:lang w:eastAsia="ru-RU"/>
              </w:rPr>
              <w:t>учебного предмета «Музыка»</w:t>
            </w:r>
            <w:r w:rsidRPr="00DE667D">
              <w:rPr>
                <w:rFonts w:ascii="Times New Roman" w:eastAsia="Calibri" w:hAnsi="Times New Roman" w:cs="Arial"/>
                <w:b/>
                <w:sz w:val="28"/>
                <w:szCs w:val="28"/>
                <w:lang w:eastAsia="ru-RU"/>
              </w:rPr>
              <w:t xml:space="preserve"> </w:t>
            </w:r>
            <w:r w:rsidRPr="00DE667D">
              <w:rPr>
                <w:rFonts w:ascii="Times New Roman" w:eastAsia="Calibri" w:hAnsi="Times New Roman" w:cs="Times New Roman"/>
                <w:sz w:val="28"/>
                <w:szCs w:val="28"/>
                <w:lang w:eastAsia="ru-RU"/>
              </w:rPr>
              <w:t>–</w:t>
            </w:r>
            <w:r w:rsidRPr="00DE667D">
              <w:rPr>
                <w:rFonts w:ascii="Times New Roman" w:eastAsia="Calibri" w:hAnsi="Times New Roman" w:cs="Arial"/>
                <w:sz w:val="28"/>
                <w:szCs w:val="28"/>
                <w:lang w:eastAsia="ru-RU"/>
              </w:rPr>
              <w:t xml:space="preserve"> </w:t>
            </w:r>
            <w:r w:rsidRPr="00DE667D">
              <w:rPr>
                <w:rFonts w:ascii="Times New Roman" w:eastAsia="Calibri" w:hAnsi="Times New Roman" w:cs="Times New Roman"/>
                <w:sz w:val="28"/>
                <w:szCs w:val="28"/>
                <w:lang w:eastAsia="ru-RU"/>
              </w:rPr>
              <w:t>в</w:t>
            </w:r>
            <w:r w:rsidRPr="00DE667D">
              <w:rPr>
                <w:rFonts w:ascii="Times New Roman" w:eastAsia="Calibri" w:hAnsi="Times New Roman" w:cs="Times New Roman"/>
                <w:sz w:val="28"/>
                <w:szCs w:val="28"/>
                <w:shd w:val="clear" w:color="auto" w:fill="FFFFFF"/>
                <w:lang w:eastAsia="ru-RU"/>
              </w:rPr>
              <w:t>оспитание всесторонне развитой, творческой и интеллектуальной личности, обладающей активной жизненной позицией, высокими духовно-нравственными качествами в процессе активной практико-ориентированной музыкально-исполнительской деятельности.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Цель и реализация содержания учебного предмета в процессе учебной деятельности обучающихся предполагают решение следующих </w:t>
            </w:r>
            <w:r w:rsidRPr="00DE667D">
              <w:rPr>
                <w:rFonts w:ascii="Times New Roman" w:eastAsia="Times New Roman" w:hAnsi="Times New Roman" w:cs="Times New Roman"/>
                <w:b/>
                <w:sz w:val="28"/>
                <w:szCs w:val="28"/>
              </w:rPr>
              <w:t>задач</w:t>
            </w:r>
            <w:r w:rsidRPr="00DE667D">
              <w:rPr>
                <w:rFonts w:ascii="Times New Roman" w:eastAsia="Times New Roman" w:hAnsi="Times New Roman" w:cs="Times New Roman"/>
                <w:sz w:val="28"/>
                <w:szCs w:val="28"/>
              </w:rPr>
              <w:t>:</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 xml:space="preserve">- </w:t>
            </w:r>
            <w:r w:rsidRPr="00DE667D">
              <w:rPr>
                <w:rFonts w:ascii="Times New Roman" w:eastAsia="Times New Roman" w:hAnsi="Times New Roman" w:cs="Times New Roman"/>
                <w:sz w:val="28"/>
                <w:szCs w:val="28"/>
              </w:rPr>
              <w:t>формирование устойчивого интереса и любви к музыкальному искусству;</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формирование первоначальных представлений о роли музыки в жизни и духовно-нравственном развитии человека;</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формирование основ умения учиться и способности к организации своей деятельности в процессе освоения музыкальной культуры;</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формирование положительной мотивации к осознанному постижению мира музыки, готовности проявлять свои личностные качества в музыкальной деятельности;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формирование</w:t>
            </w:r>
            <w:r w:rsidRPr="00DE667D">
              <w:rPr>
                <w:rFonts w:ascii="Times New Roman" w:eastAsia="Times New Roman" w:hAnsi="Times New Roman" w:cs="Times New Roman"/>
                <w:color w:val="00B0F0"/>
                <w:sz w:val="28"/>
                <w:szCs w:val="28"/>
              </w:rPr>
              <w:t xml:space="preserve"> </w:t>
            </w:r>
            <w:r w:rsidRPr="00DE667D">
              <w:rPr>
                <w:rFonts w:ascii="Times New Roman" w:eastAsia="Times New Roman" w:hAnsi="Times New Roman" w:cs="Times New Roman"/>
                <w:sz w:val="28"/>
                <w:szCs w:val="28"/>
              </w:rPr>
              <w:t>умений учебной деятельности: активное освоение учебных и творческих действий, навыков самоконтроля, элементов теоретического мышления, культуры поведения и речи;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развитие способностей к художественно-образному, эмоционально-ценностному восприятию и исполнению произведений музыкального искусства;</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 формирование навыков восприятия музыкальной речи, накопление слухового опыта, развитие ассоциативно-образного мышления;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овладение практическими умениями и навыками коллективной исполнительской деятельности (хоровой и инструментальной);</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 xml:space="preserve">- </w:t>
            </w:r>
            <w:r w:rsidRPr="00DE667D">
              <w:rPr>
                <w:rFonts w:ascii="Times New Roman" w:eastAsia="Times New Roman" w:hAnsi="Times New Roman" w:cs="Times New Roman"/>
                <w:sz w:val="28"/>
                <w:szCs w:val="28"/>
              </w:rPr>
              <w:t>развитие музыкальных способностей, создание условий для свободного самовыражения в любом виде творческой деятельности;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приобретение базовых знаний по музыкальной грамоте, необходимых для осуществления различных видов музыкальной деятельности;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 воспитание музыкального вкуса; эмоционально-ценностного отношения к миру; </w:t>
            </w:r>
            <w:r w:rsidRPr="00DE667D">
              <w:rPr>
                <w:rFonts w:ascii="Times New Roman" w:eastAsia="Times New Roman" w:hAnsi="Times New Roman" w:cs="Times New Roman"/>
                <w:sz w:val="28"/>
                <w:szCs w:val="28"/>
              </w:rPr>
              <w:lastRenderedPageBreak/>
              <w:t xml:space="preserve">нравственных </w:t>
            </w:r>
            <w:r w:rsidRPr="00DE667D">
              <w:rPr>
                <w:rFonts w:ascii="Times New Roman" w:eastAsia="Times New Roman" w:hAnsi="Times New Roman" w:cs="Times New Roman"/>
                <w:strike/>
                <w:sz w:val="28"/>
                <w:szCs w:val="28"/>
              </w:rPr>
              <w:t>и</w:t>
            </w:r>
            <w:r w:rsidRPr="00DE667D">
              <w:rPr>
                <w:rFonts w:ascii="Times New Roman" w:eastAsia="Times New Roman" w:hAnsi="Times New Roman" w:cs="Times New Roman"/>
                <w:color w:val="FF0000"/>
                <w:sz w:val="28"/>
                <w:szCs w:val="28"/>
              </w:rPr>
              <w:t xml:space="preserve">, </w:t>
            </w:r>
            <w:r w:rsidRPr="00DE667D">
              <w:rPr>
                <w:rFonts w:ascii="Times New Roman" w:eastAsia="Times New Roman" w:hAnsi="Times New Roman" w:cs="Times New Roman"/>
                <w:sz w:val="28"/>
                <w:szCs w:val="28"/>
              </w:rPr>
              <w:t>эстетических и патриотических чувств: любви к человеку, к своему народу, к Родине; уважения к истории, традициям, музыкальной культуре разных стран мира.</w:t>
            </w:r>
          </w:p>
          <w:p w:rsidR="00DE667D" w:rsidRPr="00DE667D" w:rsidRDefault="00DE667D" w:rsidP="00DE667D">
            <w:pPr>
              <w:ind w:firstLine="709"/>
              <w:jc w:val="both"/>
              <w:rPr>
                <w:rFonts w:ascii="Calibri" w:eastAsia="Times New Roman" w:hAnsi="Calibri" w:cs="Times New Roman"/>
                <w:sz w:val="28"/>
                <w:szCs w:val="28"/>
              </w:rPr>
            </w:pPr>
            <w:r w:rsidRPr="00DE667D">
              <w:rPr>
                <w:rFonts w:ascii="Times New Roman" w:eastAsia="Times New Roman" w:hAnsi="Times New Roman" w:cs="Times New Roman"/>
                <w:sz w:val="28"/>
                <w:szCs w:val="28"/>
              </w:rPr>
              <w:t xml:space="preserve">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Перенос акцента на практико-ориентированное освоение предмета отвечает реалиям современного российского образовательного пространства.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DE667D" w:rsidRPr="00DE667D" w:rsidRDefault="00DE667D" w:rsidP="00DE667D">
            <w:pPr>
              <w:ind w:firstLine="709"/>
              <w:jc w:val="both"/>
              <w:rPr>
                <w:rFonts w:ascii="Times New Roman" w:eastAsia="Times New Roman" w:hAnsi="Times New Roman" w:cs="Times New Roman"/>
                <w:szCs w:val="28"/>
              </w:rPr>
            </w:pPr>
          </w:p>
          <w:p w:rsidR="00DE667D" w:rsidRPr="00DE667D" w:rsidRDefault="00DE667D" w:rsidP="00DE667D">
            <w:pPr>
              <w:ind w:firstLine="709"/>
              <w:jc w:val="center"/>
              <w:rPr>
                <w:rFonts w:ascii="Times New Roman" w:eastAsia="Times New Roman" w:hAnsi="Times New Roman" w:cs="Times New Roman"/>
                <w:b/>
                <w:sz w:val="28"/>
                <w:szCs w:val="28"/>
              </w:rPr>
            </w:pPr>
            <w:r w:rsidRPr="00DE667D">
              <w:rPr>
                <w:rFonts w:ascii="Times New Roman" w:eastAsia="Times New Roman" w:hAnsi="Times New Roman" w:cs="Times New Roman"/>
                <w:b/>
                <w:sz w:val="28"/>
                <w:szCs w:val="28"/>
              </w:rPr>
              <w:t>ОБЩАЯ ХАРАКТЕРИСТИКА УЧЕБНОГО ПРЕДМЕТА «МУЗЫКА»</w:t>
            </w:r>
          </w:p>
          <w:p w:rsidR="00DE667D" w:rsidRPr="00DE667D" w:rsidRDefault="00DE667D" w:rsidP="00DE667D">
            <w:pPr>
              <w:tabs>
                <w:tab w:val="left" w:pos="142"/>
              </w:tabs>
              <w:ind w:firstLine="709"/>
              <w:contextualSpacing/>
              <w:rPr>
                <w:rFonts w:ascii="Times New Roman" w:eastAsia="Times New Roman" w:hAnsi="Times New Roman" w:cs="Times New Roman"/>
                <w:b/>
                <w:szCs w:val="28"/>
              </w:rPr>
            </w:pPr>
          </w:p>
          <w:p w:rsidR="00DE667D" w:rsidRPr="00DE667D" w:rsidRDefault="00DE667D" w:rsidP="00DE667D">
            <w:pPr>
              <w:ind w:firstLine="709"/>
              <w:jc w:val="center"/>
              <w:rPr>
                <w:rFonts w:ascii="Times New Roman" w:eastAsia="Calibri" w:hAnsi="Times New Roman" w:cs="Times New Roman"/>
                <w:b/>
                <w:i/>
                <w:sz w:val="28"/>
                <w:szCs w:val="28"/>
                <w:lang w:eastAsia="ru-RU"/>
              </w:rPr>
            </w:pPr>
            <w:r w:rsidRPr="00DE667D">
              <w:rPr>
                <w:rFonts w:ascii="Times New Roman" w:eastAsia="Calibri" w:hAnsi="Times New Roman" w:cs="Times New Roman"/>
                <w:b/>
                <w:i/>
                <w:sz w:val="28"/>
                <w:szCs w:val="28"/>
                <w:lang w:eastAsia="ru-RU"/>
              </w:rPr>
              <w:t xml:space="preserve">1. Срок освоения программы учебного предмета «Музыка» и </w:t>
            </w:r>
          </w:p>
          <w:p w:rsidR="00DE667D" w:rsidRPr="00DE667D" w:rsidRDefault="00DE667D" w:rsidP="00DE667D">
            <w:pPr>
              <w:ind w:firstLine="709"/>
              <w:jc w:val="center"/>
              <w:rPr>
                <w:rFonts w:ascii="Times New Roman" w:eastAsia="Calibri" w:hAnsi="Times New Roman" w:cs="Times New Roman"/>
                <w:b/>
                <w:i/>
                <w:sz w:val="28"/>
                <w:szCs w:val="28"/>
                <w:lang w:eastAsia="ru-RU"/>
              </w:rPr>
            </w:pPr>
            <w:r w:rsidRPr="00DE667D">
              <w:rPr>
                <w:rFonts w:ascii="Times New Roman" w:eastAsia="Calibri" w:hAnsi="Times New Roman" w:cs="Times New Roman"/>
                <w:b/>
                <w:i/>
                <w:sz w:val="28"/>
                <w:szCs w:val="28"/>
                <w:lang w:eastAsia="ru-RU"/>
              </w:rPr>
              <w:t>объем учебного времени</w:t>
            </w:r>
          </w:p>
          <w:p w:rsidR="00DE667D" w:rsidRPr="00DE667D" w:rsidRDefault="00DE667D" w:rsidP="00DE667D">
            <w:pPr>
              <w:ind w:firstLine="709"/>
              <w:jc w:val="both"/>
              <w:rPr>
                <w:rFonts w:ascii="Times New Roman" w:eastAsia="Calibri" w:hAnsi="Times New Roman" w:cs="Times New Roman"/>
                <w:sz w:val="28"/>
                <w:szCs w:val="28"/>
                <w:lang w:eastAsia="ru-RU"/>
              </w:rPr>
            </w:pPr>
            <w:r w:rsidRPr="00DE667D">
              <w:rPr>
                <w:rFonts w:ascii="Times New Roman" w:eastAsia="Calibri" w:hAnsi="Times New Roman" w:cs="Times New Roman"/>
                <w:sz w:val="28"/>
                <w:szCs w:val="28"/>
                <w:lang w:eastAsia="ru-RU"/>
              </w:rPr>
              <w:t xml:space="preserve">Нормативный срок освоения программы учебного предмета «Музыка» на этапе начального общего образования составляет четыре года. </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r w:rsidRPr="00DE667D">
              <w:rPr>
                <w:rFonts w:ascii="Times New Roman" w:eastAsia="Calibri" w:hAnsi="Times New Roman" w:cs="Times New Roman"/>
                <w:sz w:val="28"/>
                <w:szCs w:val="28"/>
                <w:lang w:eastAsia="ru-RU"/>
              </w:rPr>
              <w:t xml:space="preserve">Продолжительность учебного года: I класс – 33 </w:t>
            </w:r>
            <w:proofErr w:type="gramStart"/>
            <w:r w:rsidRPr="00DE667D">
              <w:rPr>
                <w:rFonts w:ascii="Times New Roman" w:eastAsia="Calibri" w:hAnsi="Times New Roman" w:cs="Times New Roman"/>
                <w:sz w:val="28"/>
                <w:szCs w:val="28"/>
                <w:lang w:eastAsia="ru-RU"/>
              </w:rPr>
              <w:t>учебных</w:t>
            </w:r>
            <w:proofErr w:type="gramEnd"/>
            <w:r w:rsidRPr="00DE667D">
              <w:rPr>
                <w:rFonts w:ascii="Times New Roman" w:eastAsia="Calibri" w:hAnsi="Times New Roman" w:cs="Times New Roman"/>
                <w:sz w:val="28"/>
                <w:szCs w:val="28"/>
                <w:lang w:eastAsia="ru-RU"/>
              </w:rPr>
              <w:t xml:space="preserve"> недели, II – IV классы –34 учебных недели. Урок по учебному предмету «Музыка» проходит один раз в неделю по одному часу.</w:t>
            </w:r>
            <w:r w:rsidRPr="00DE667D">
              <w:rPr>
                <w:rFonts w:ascii="Times New Roman" w:eastAsia="Times New Roman" w:hAnsi="Times New Roman" w:cs="Times New Roman"/>
                <w:sz w:val="28"/>
                <w:szCs w:val="28"/>
                <w:lang w:eastAsia="ru-RU"/>
              </w:rPr>
              <w:t xml:space="preserve">  </w:t>
            </w:r>
          </w:p>
          <w:p w:rsidR="00DE667D" w:rsidRPr="00DE667D" w:rsidRDefault="00DE667D" w:rsidP="00DE667D">
            <w:pPr>
              <w:spacing w:line="300" w:lineRule="auto"/>
              <w:jc w:val="both"/>
              <w:rPr>
                <w:rFonts w:ascii="Times New Roman" w:eastAsia="Times New Roman" w:hAnsi="Times New Roman" w:cs="Times New Roman"/>
                <w:i/>
                <w:sz w:val="28"/>
                <w:szCs w:val="28"/>
                <w:lang w:eastAsia="ru-RU"/>
              </w:rPr>
            </w:pPr>
            <w:r w:rsidRPr="00DE667D">
              <w:rPr>
                <w:rFonts w:ascii="Times New Roman" w:eastAsia="Times New Roman" w:hAnsi="Times New Roman" w:cs="Times New Roman"/>
                <w:i/>
                <w:sz w:val="28"/>
                <w:szCs w:val="28"/>
                <w:lang w:eastAsia="ru-RU"/>
              </w:rPr>
              <w:t xml:space="preserve">Для 1 класса:    </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Количество часов в </w:t>
            </w:r>
            <w:r w:rsidRPr="00DE667D">
              <w:rPr>
                <w:rFonts w:ascii="Times New Roman" w:eastAsia="Times New Roman" w:hAnsi="Times New Roman" w:cs="Times New Roman"/>
                <w:sz w:val="28"/>
                <w:szCs w:val="28"/>
                <w:lang w:val="en-US" w:eastAsia="ru-RU"/>
              </w:rPr>
              <w:t>I</w:t>
            </w:r>
            <w:r w:rsidRPr="00DE667D">
              <w:rPr>
                <w:rFonts w:ascii="Times New Roman" w:eastAsia="Times New Roman" w:hAnsi="Times New Roman" w:cs="Times New Roman"/>
                <w:sz w:val="28"/>
                <w:szCs w:val="28"/>
                <w:lang w:eastAsia="ru-RU"/>
              </w:rPr>
              <w:t xml:space="preserve"> полугодии – 16;   </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 xml:space="preserve"> Количество часов во </w:t>
            </w:r>
            <w:r w:rsidRPr="00DE667D">
              <w:rPr>
                <w:rFonts w:ascii="Times New Roman" w:eastAsia="Times New Roman" w:hAnsi="Times New Roman" w:cs="Times New Roman"/>
                <w:sz w:val="28"/>
                <w:szCs w:val="28"/>
                <w:lang w:val="en-US" w:eastAsia="ru-RU"/>
              </w:rPr>
              <w:t>II</w:t>
            </w:r>
            <w:r w:rsidRPr="00DE667D">
              <w:rPr>
                <w:rFonts w:ascii="Times New Roman" w:eastAsia="Times New Roman" w:hAnsi="Times New Roman" w:cs="Times New Roman"/>
                <w:sz w:val="28"/>
                <w:szCs w:val="28"/>
                <w:lang w:eastAsia="ru-RU"/>
              </w:rPr>
              <w:t xml:space="preserve"> полугодии – 17.</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Для 2,3,4 классов:</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Количество часов в </w:t>
            </w:r>
            <w:r w:rsidRPr="00DE667D">
              <w:rPr>
                <w:rFonts w:ascii="Times New Roman" w:eastAsia="Times New Roman" w:hAnsi="Times New Roman" w:cs="Times New Roman"/>
                <w:sz w:val="28"/>
                <w:szCs w:val="28"/>
                <w:lang w:val="en-US" w:eastAsia="ru-RU"/>
              </w:rPr>
              <w:t>I</w:t>
            </w:r>
            <w:r w:rsidRPr="00DE667D">
              <w:rPr>
                <w:rFonts w:ascii="Times New Roman" w:eastAsia="Times New Roman" w:hAnsi="Times New Roman" w:cs="Times New Roman"/>
                <w:sz w:val="28"/>
                <w:szCs w:val="28"/>
                <w:lang w:eastAsia="ru-RU"/>
              </w:rPr>
              <w:t xml:space="preserve"> полугодии – 16;   </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Количество часов во </w:t>
            </w:r>
            <w:r w:rsidRPr="00DE667D">
              <w:rPr>
                <w:rFonts w:ascii="Times New Roman" w:eastAsia="Times New Roman" w:hAnsi="Times New Roman" w:cs="Times New Roman"/>
                <w:sz w:val="28"/>
                <w:szCs w:val="28"/>
                <w:lang w:val="en-US" w:eastAsia="ru-RU"/>
              </w:rPr>
              <w:t>II</w:t>
            </w:r>
            <w:r w:rsidRPr="00DE667D">
              <w:rPr>
                <w:rFonts w:ascii="Times New Roman" w:eastAsia="Times New Roman" w:hAnsi="Times New Roman" w:cs="Times New Roman"/>
                <w:sz w:val="28"/>
                <w:szCs w:val="28"/>
                <w:lang w:eastAsia="ru-RU"/>
              </w:rPr>
              <w:t xml:space="preserve"> полугодии – 18.</w:t>
            </w:r>
          </w:p>
          <w:p w:rsidR="00DE667D" w:rsidRPr="00DE667D" w:rsidRDefault="00DE667D" w:rsidP="00DE667D">
            <w:pPr>
              <w:spacing w:line="300" w:lineRule="auto"/>
              <w:jc w:val="both"/>
              <w:rPr>
                <w:rFonts w:ascii="Times New Roman" w:eastAsia="Times New Roman" w:hAnsi="Times New Roman" w:cs="Times New Roman"/>
                <w:sz w:val="28"/>
                <w:szCs w:val="28"/>
                <w:lang w:eastAsia="ru-RU"/>
              </w:rPr>
            </w:pPr>
          </w:p>
          <w:p w:rsidR="00DE667D" w:rsidRPr="00DE667D" w:rsidRDefault="00DE667D" w:rsidP="00DE667D">
            <w:pPr>
              <w:spacing w:line="300" w:lineRule="auto"/>
              <w:jc w:val="both"/>
              <w:rPr>
                <w:rFonts w:ascii="Times New Roman" w:eastAsia="Times New Roman" w:hAnsi="Times New Roman" w:cs="Times New Roman"/>
                <w:b/>
                <w:i/>
                <w:sz w:val="28"/>
                <w:szCs w:val="28"/>
                <w:lang w:eastAsia="ru-RU"/>
              </w:rPr>
            </w:pPr>
            <w:r w:rsidRPr="00DE667D">
              <w:rPr>
                <w:rFonts w:ascii="Times New Roman" w:eastAsia="Times New Roman" w:hAnsi="Times New Roman" w:cs="Times New Roman"/>
                <w:b/>
                <w:i/>
                <w:sz w:val="28"/>
                <w:szCs w:val="28"/>
                <w:lang w:eastAsia="ru-RU"/>
              </w:rPr>
              <w:t>Уровень рабочей программы</w:t>
            </w:r>
            <w:r w:rsidRPr="00DE667D">
              <w:rPr>
                <w:rFonts w:ascii="Times New Roman" w:eastAsia="Times New Roman" w:hAnsi="Times New Roman" w:cs="Times New Roman"/>
                <w:i/>
                <w:sz w:val="28"/>
                <w:szCs w:val="28"/>
                <w:lang w:eastAsia="ru-RU"/>
              </w:rPr>
              <w:t xml:space="preserve"> – </w:t>
            </w:r>
            <w:r w:rsidRPr="00DE667D">
              <w:rPr>
                <w:rFonts w:ascii="Times New Roman" w:eastAsia="Times New Roman" w:hAnsi="Times New Roman" w:cs="Times New Roman"/>
                <w:b/>
                <w:i/>
                <w:sz w:val="28"/>
                <w:szCs w:val="28"/>
                <w:lang w:eastAsia="ru-RU"/>
              </w:rPr>
              <w:t>базовый.</w:t>
            </w:r>
          </w:p>
          <w:p w:rsidR="00DE667D" w:rsidRPr="00DE667D" w:rsidRDefault="00DE667D" w:rsidP="00DE667D">
            <w:pPr>
              <w:ind w:firstLine="709"/>
              <w:jc w:val="both"/>
              <w:rPr>
                <w:rFonts w:ascii="Times New Roman" w:eastAsia="Calibri" w:hAnsi="Times New Roman" w:cs="Times New Roman"/>
                <w:sz w:val="28"/>
                <w:szCs w:val="28"/>
                <w:lang w:eastAsia="ru-RU"/>
              </w:rPr>
            </w:pPr>
          </w:p>
          <w:p w:rsidR="00DE667D" w:rsidRPr="00DE667D" w:rsidRDefault="00DE667D" w:rsidP="00DE667D">
            <w:pPr>
              <w:ind w:firstLine="709"/>
              <w:contextualSpacing/>
              <w:jc w:val="center"/>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2. Формы реализации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Реализация программы проводится как в урочной, так и во внеурочной форме. </w:t>
            </w:r>
            <w:proofErr w:type="gramStart"/>
            <w:r w:rsidRPr="00DE667D">
              <w:rPr>
                <w:rFonts w:ascii="Times New Roman" w:eastAsia="Times New Roman" w:hAnsi="Times New Roman" w:cs="Times New Roman"/>
                <w:sz w:val="28"/>
                <w:szCs w:val="28"/>
              </w:rPr>
              <w:t>Содержательными формами проведения урока могут быть: урок-путешествие, урок-прогулка, урок-экскурсия, урок-беседа, урок-ролевая игра, урок-театрализация, урок-концерт, урок-спектакль, урок-викторина, урок-презентация, урок-импровизация и другие.</w:t>
            </w:r>
            <w:proofErr w:type="gramEnd"/>
          </w:p>
          <w:p w:rsidR="00DE667D" w:rsidRPr="00DE667D" w:rsidRDefault="00DE667D" w:rsidP="00DE667D">
            <w:pPr>
              <w:widowControl w:val="0"/>
              <w:suppressAutoHyphens/>
              <w:ind w:firstLine="709"/>
              <w:jc w:val="center"/>
              <w:rPr>
                <w:rFonts w:ascii="Times New Roman" w:eastAsia="SimSun" w:hAnsi="Times New Roman" w:cs="Times New Roman"/>
                <w:b/>
                <w:i/>
                <w:kern w:val="2"/>
                <w:sz w:val="28"/>
                <w:szCs w:val="28"/>
                <w:lang w:eastAsia="hi-IN" w:bidi="hi-IN"/>
              </w:rPr>
            </w:pPr>
            <w:r w:rsidRPr="00DE667D">
              <w:rPr>
                <w:rFonts w:ascii="Times New Roman" w:eastAsia="SimSun" w:hAnsi="Times New Roman" w:cs="Times New Roman"/>
                <w:b/>
                <w:i/>
                <w:kern w:val="2"/>
                <w:sz w:val="28"/>
                <w:szCs w:val="28"/>
                <w:lang w:eastAsia="hi-IN" w:bidi="hi-IN"/>
              </w:rPr>
              <w:t>3. Методы обучения</w:t>
            </w:r>
          </w:p>
          <w:p w:rsidR="00DE667D" w:rsidRPr="00DE667D" w:rsidRDefault="00DE667D" w:rsidP="00DE667D">
            <w:pPr>
              <w:widowControl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Cs/>
                <w:sz w:val="28"/>
                <w:szCs w:val="28"/>
              </w:rPr>
              <w:t xml:space="preserve">Для достижения поставленной цели и решения задач программы используются </w:t>
            </w:r>
            <w:r w:rsidRPr="00DE667D">
              <w:rPr>
                <w:rFonts w:ascii="Times New Roman" w:eastAsia="Times New Roman" w:hAnsi="Times New Roman" w:cs="Times New Roman"/>
                <w:sz w:val="28"/>
                <w:szCs w:val="28"/>
              </w:rPr>
              <w:t xml:space="preserve">современные методы обучения и образовательные технологии деятельностного типа, взаимно дополняющие друг друга. Отбор осуществляется с учетом особенностей художественно-эстетического и практико-ориентированного содержания учебного предмета «Музыка». Методы обучения делятся на две группы: общепедагогические и специальные методы музыкального обучения и воспитания. </w:t>
            </w:r>
          </w:p>
          <w:p w:rsidR="00DE667D" w:rsidRPr="00DE667D" w:rsidRDefault="00DE667D" w:rsidP="00DE667D">
            <w:pPr>
              <w:widowControl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К общепедагогическим методам, применяемым на уроке музыки, относятся следующие:</w:t>
            </w:r>
          </w:p>
          <w:p w:rsidR="00DE667D" w:rsidRPr="00DE667D" w:rsidRDefault="00DE667D" w:rsidP="00DE667D">
            <w:pPr>
              <w:widowControl w:val="0"/>
              <w:shd w:val="clear" w:color="auto" w:fill="FFFFFF"/>
              <w:ind w:firstLine="709"/>
              <w:jc w:val="both"/>
              <w:rPr>
                <w:rFonts w:ascii="Times New Roman" w:eastAsia="Calibri" w:hAnsi="Times New Roman" w:cs="Times New Roman"/>
                <w:bCs/>
                <w:sz w:val="28"/>
                <w:szCs w:val="28"/>
                <w:lang w:eastAsia="ru-RU"/>
              </w:rPr>
            </w:pPr>
            <w:r w:rsidRPr="00DE667D">
              <w:rPr>
                <w:rFonts w:ascii="Times New Roman" w:eastAsia="Calibri" w:hAnsi="Times New Roman" w:cs="Times New Roman"/>
                <w:bCs/>
                <w:sz w:val="28"/>
                <w:szCs w:val="28"/>
                <w:lang w:eastAsia="ru-RU"/>
              </w:rPr>
              <w:t>проблемно-поисковый;</w:t>
            </w:r>
          </w:p>
          <w:p w:rsidR="00DE667D" w:rsidRPr="00DE667D" w:rsidRDefault="00DE667D" w:rsidP="00DE667D">
            <w:pPr>
              <w:widowControl w:val="0"/>
              <w:shd w:val="clear" w:color="auto" w:fill="FFFFFF"/>
              <w:ind w:firstLine="709"/>
              <w:jc w:val="both"/>
              <w:rPr>
                <w:rFonts w:ascii="Times New Roman" w:eastAsia="Calibri" w:hAnsi="Times New Roman" w:cs="Times New Roman"/>
                <w:bCs/>
                <w:sz w:val="28"/>
                <w:szCs w:val="28"/>
                <w:lang w:eastAsia="ru-RU"/>
              </w:rPr>
            </w:pPr>
            <w:r w:rsidRPr="00DE667D">
              <w:rPr>
                <w:rFonts w:ascii="Times New Roman" w:eastAsia="Calibri" w:hAnsi="Times New Roman" w:cs="Times New Roman"/>
                <w:bCs/>
                <w:sz w:val="28"/>
                <w:szCs w:val="28"/>
                <w:lang w:eastAsia="ru-RU"/>
              </w:rPr>
              <w:t>исследовательский;</w:t>
            </w:r>
          </w:p>
          <w:p w:rsidR="00DE667D" w:rsidRPr="00DE667D" w:rsidRDefault="00DE667D" w:rsidP="00DE667D">
            <w:pPr>
              <w:widowControl w:val="0"/>
              <w:shd w:val="clear" w:color="auto" w:fill="FFFFFF"/>
              <w:ind w:firstLine="709"/>
              <w:jc w:val="both"/>
              <w:rPr>
                <w:rFonts w:ascii="Times New Roman" w:eastAsia="Calibri" w:hAnsi="Times New Roman" w:cs="Times New Roman"/>
                <w:bCs/>
                <w:sz w:val="28"/>
                <w:szCs w:val="28"/>
                <w:lang w:eastAsia="ru-RU"/>
              </w:rPr>
            </w:pPr>
            <w:r w:rsidRPr="00DE667D">
              <w:rPr>
                <w:rFonts w:ascii="Times New Roman" w:eastAsia="Calibri" w:hAnsi="Times New Roman" w:cs="Times New Roman"/>
                <w:bCs/>
                <w:sz w:val="28"/>
                <w:szCs w:val="28"/>
                <w:lang w:eastAsia="ru-RU"/>
              </w:rPr>
              <w:t xml:space="preserve">творческий (художественный); </w:t>
            </w:r>
          </w:p>
          <w:p w:rsidR="00DE667D" w:rsidRPr="00DE667D" w:rsidRDefault="00DE667D" w:rsidP="00DE667D">
            <w:pPr>
              <w:widowControl w:val="0"/>
              <w:shd w:val="clear" w:color="auto" w:fill="FFFFFF"/>
              <w:ind w:firstLine="709"/>
              <w:jc w:val="both"/>
              <w:rPr>
                <w:rFonts w:ascii="Times New Roman" w:eastAsia="Calibri" w:hAnsi="Times New Roman" w:cs="Times New Roman"/>
                <w:bCs/>
                <w:sz w:val="28"/>
                <w:szCs w:val="28"/>
                <w:lang w:eastAsia="ru-RU"/>
              </w:rPr>
            </w:pPr>
            <w:r w:rsidRPr="00DE667D">
              <w:rPr>
                <w:rFonts w:ascii="Times New Roman" w:eastAsia="Calibri" w:hAnsi="Times New Roman" w:cs="Times New Roman"/>
                <w:bCs/>
                <w:sz w:val="28"/>
                <w:szCs w:val="28"/>
                <w:lang w:eastAsia="ru-RU"/>
              </w:rPr>
              <w:t>метод учебного диалога;</w:t>
            </w:r>
          </w:p>
          <w:p w:rsidR="00DE667D" w:rsidRPr="00DE667D" w:rsidRDefault="00DE667D" w:rsidP="00DE667D">
            <w:pPr>
              <w:widowControl w:val="0"/>
              <w:shd w:val="clear" w:color="auto" w:fill="FFFFFF"/>
              <w:ind w:firstLine="709"/>
              <w:jc w:val="both"/>
              <w:rPr>
                <w:rFonts w:ascii="Times New Roman" w:eastAsia="Calibri" w:hAnsi="Times New Roman" w:cs="Times New Roman"/>
                <w:bCs/>
                <w:sz w:val="28"/>
                <w:szCs w:val="28"/>
                <w:lang w:eastAsia="ru-RU"/>
              </w:rPr>
            </w:pPr>
            <w:proofErr w:type="gramStart"/>
            <w:r w:rsidRPr="00DE667D">
              <w:rPr>
                <w:rFonts w:ascii="Times New Roman" w:eastAsia="Calibri" w:hAnsi="Times New Roman" w:cs="Times New Roman"/>
                <w:bCs/>
                <w:sz w:val="28"/>
                <w:szCs w:val="28"/>
                <w:lang w:eastAsia="ru-RU"/>
              </w:rPr>
              <w:t>наглядный</w:t>
            </w:r>
            <w:proofErr w:type="gramEnd"/>
            <w:r w:rsidRPr="00DE667D">
              <w:rPr>
                <w:rFonts w:ascii="Times New Roman" w:eastAsia="Calibri" w:hAnsi="Times New Roman" w:cs="Times New Roman"/>
                <w:bCs/>
                <w:sz w:val="28"/>
                <w:szCs w:val="28"/>
                <w:lang w:eastAsia="ru-RU"/>
              </w:rPr>
              <w:t xml:space="preserve"> (иллюстрация, демонстрация, презентация);</w:t>
            </w:r>
          </w:p>
          <w:p w:rsidR="00DE667D" w:rsidRPr="00DE667D" w:rsidRDefault="00DE667D" w:rsidP="00DE667D">
            <w:pPr>
              <w:widowControl w:val="0"/>
              <w:shd w:val="clear" w:color="auto" w:fill="FFFFFF"/>
              <w:ind w:firstLine="709"/>
              <w:jc w:val="both"/>
              <w:rPr>
                <w:rFonts w:ascii="Times New Roman" w:eastAsia="Calibri" w:hAnsi="Times New Roman" w:cs="Times New Roman"/>
                <w:bCs/>
                <w:sz w:val="28"/>
                <w:szCs w:val="28"/>
                <w:lang w:eastAsia="ru-RU"/>
              </w:rPr>
            </w:pPr>
            <w:r w:rsidRPr="00DE667D">
              <w:rPr>
                <w:rFonts w:ascii="Times New Roman" w:eastAsia="Calibri" w:hAnsi="Times New Roman" w:cs="Times New Roman"/>
                <w:bCs/>
                <w:sz w:val="28"/>
                <w:szCs w:val="28"/>
                <w:lang w:eastAsia="ru-RU"/>
              </w:rPr>
              <w:t>игровой и др.</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Специальные методы музыкального обучения и воспитания определяются конкретным видом учебной деятельности школьников на уроках музыки. К ним относятся следующие методы:</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lastRenderedPageBreak/>
              <w:t>- развития навыков хорового и сольного пения (А. В. Свешников, В. Попов, В. Соколов, Т.А. Жданова, К.К. Пигров), (метод «внутреннего видения» – воспроизведения в сознании);</w:t>
            </w:r>
          </w:p>
          <w:p w:rsidR="00DE667D" w:rsidRPr="00DE667D" w:rsidRDefault="00DE667D" w:rsidP="00DE667D">
            <w:pPr>
              <w:ind w:firstLine="709"/>
              <w:jc w:val="both"/>
              <w:rPr>
                <w:rFonts w:ascii="Times New Roman" w:eastAsia="Times New Roman" w:hAnsi="Times New Roman" w:cs="Times New Roman"/>
                <w:sz w:val="28"/>
                <w:szCs w:val="28"/>
              </w:rPr>
            </w:pPr>
            <w:proofErr w:type="gramStart"/>
            <w:r w:rsidRPr="00DE667D">
              <w:rPr>
                <w:rFonts w:ascii="Times New Roman" w:eastAsia="Times New Roman" w:hAnsi="Times New Roman" w:cs="Times New Roman"/>
                <w:sz w:val="28"/>
                <w:szCs w:val="28"/>
              </w:rPr>
              <w:t>- обучения слушанию музыки (методы музыкального обобщения, ретроспективы и перспективы [забегания вперед и возвращения к пройденному], музыкальной драматургии, интонационно-стилевого постижения музыки, моделирования художественно-творческого процесса, художественного контекста);</w:t>
            </w:r>
            <w:proofErr w:type="gramEnd"/>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 развития навыков инструментального музицирования (методы импровизации, </w:t>
            </w:r>
            <w:proofErr w:type="gramStart"/>
            <w:r w:rsidRPr="00DE667D">
              <w:rPr>
                <w:rFonts w:ascii="Times New Roman" w:eastAsia="Times New Roman" w:hAnsi="Times New Roman" w:cs="Times New Roman"/>
                <w:sz w:val="28"/>
                <w:szCs w:val="28"/>
              </w:rPr>
              <w:t>элементарное</w:t>
            </w:r>
            <w:proofErr w:type="gramEnd"/>
            <w:r w:rsidRPr="00DE667D">
              <w:rPr>
                <w:rFonts w:ascii="Times New Roman" w:eastAsia="Times New Roman" w:hAnsi="Times New Roman" w:cs="Times New Roman"/>
                <w:sz w:val="28"/>
                <w:szCs w:val="28"/>
              </w:rPr>
              <w:t xml:space="preserve"> музицирование по системе К. Орфа, усложнения творческих заданий);</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формирования навыков элементарного сольфеджирования (П. Вейс, Ж. Шеве, М. Румер, Г. Струве);</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 активизации деятельности школьников (выбора сферы активности учащихся, поэтапного вовлечения в творческую деятельность). </w:t>
            </w:r>
          </w:p>
          <w:p w:rsidR="00DE667D" w:rsidRPr="00DE667D" w:rsidRDefault="00DE667D" w:rsidP="00DE667D">
            <w:pPr>
              <w:ind w:firstLine="709"/>
              <w:jc w:val="both"/>
              <w:rPr>
                <w:rFonts w:ascii="Times New Roman" w:eastAsia="Times New Roman" w:hAnsi="Times New Roman" w:cs="Times New Roman"/>
                <w:sz w:val="28"/>
                <w:szCs w:val="28"/>
              </w:rPr>
            </w:pPr>
          </w:p>
          <w:p w:rsidR="00DE667D" w:rsidRPr="00DE667D" w:rsidRDefault="00DE667D" w:rsidP="00DE667D">
            <w:pPr>
              <w:ind w:firstLine="709"/>
              <w:jc w:val="both"/>
              <w:rPr>
                <w:rFonts w:ascii="Times New Roman" w:eastAsia="Times New Roman" w:hAnsi="Times New Roman" w:cs="Times New Roman"/>
                <w:szCs w:val="28"/>
              </w:rPr>
            </w:pPr>
          </w:p>
          <w:p w:rsidR="00DE667D" w:rsidRPr="00DE667D" w:rsidRDefault="00DE667D" w:rsidP="00DE667D">
            <w:pPr>
              <w:tabs>
                <w:tab w:val="left" w:pos="142"/>
              </w:tabs>
              <w:ind w:firstLine="709"/>
              <w:contextualSpacing/>
              <w:jc w:val="center"/>
              <w:rPr>
                <w:rFonts w:ascii="Times New Roman" w:eastAsia="Times New Roman" w:hAnsi="Times New Roman" w:cs="Times New Roman"/>
                <w:b/>
                <w:sz w:val="28"/>
                <w:szCs w:val="28"/>
              </w:rPr>
            </w:pPr>
            <w:r w:rsidRPr="00DE667D">
              <w:rPr>
                <w:rFonts w:ascii="Times New Roman" w:eastAsia="Times New Roman" w:hAnsi="Times New Roman" w:cs="Times New Roman"/>
                <w:b/>
                <w:sz w:val="28"/>
                <w:szCs w:val="28"/>
              </w:rPr>
              <w:t xml:space="preserve"> ОПИСАНИЕ МЕСТА УЧЕБНОГО ПРЕДМЕТА «МУЗЫКА»</w:t>
            </w:r>
          </w:p>
          <w:p w:rsidR="00DE667D" w:rsidRPr="00DE667D" w:rsidRDefault="00DE667D" w:rsidP="00DE667D">
            <w:pPr>
              <w:tabs>
                <w:tab w:val="left" w:pos="142"/>
              </w:tabs>
              <w:ind w:firstLine="709"/>
              <w:contextualSpacing/>
              <w:jc w:val="center"/>
              <w:rPr>
                <w:rFonts w:ascii="Times New Roman" w:eastAsia="Times New Roman" w:hAnsi="Times New Roman" w:cs="Times New Roman"/>
                <w:b/>
                <w:sz w:val="28"/>
                <w:szCs w:val="28"/>
              </w:rPr>
            </w:pPr>
            <w:r w:rsidRPr="00DE667D">
              <w:rPr>
                <w:rFonts w:ascii="Times New Roman" w:eastAsia="Times New Roman" w:hAnsi="Times New Roman" w:cs="Times New Roman"/>
                <w:b/>
                <w:sz w:val="28"/>
                <w:szCs w:val="28"/>
              </w:rPr>
              <w:t>В УЧЕБНОМ ПЛАНЕ</w:t>
            </w:r>
          </w:p>
          <w:p w:rsidR="00DE667D" w:rsidRPr="00DE667D" w:rsidRDefault="00DE667D" w:rsidP="00DE667D">
            <w:pPr>
              <w:tabs>
                <w:tab w:val="left" w:pos="142"/>
              </w:tabs>
              <w:ind w:firstLine="709"/>
              <w:contextualSpacing/>
              <w:jc w:val="center"/>
              <w:rPr>
                <w:rFonts w:ascii="Times New Roman" w:eastAsia="Times New Roman" w:hAnsi="Times New Roman" w:cs="Times New Roman"/>
                <w:b/>
                <w:szCs w:val="28"/>
              </w:rPr>
            </w:pP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proofErr w:type="gramStart"/>
            <w:r w:rsidRPr="00DE667D">
              <w:rPr>
                <w:rFonts w:ascii="Times New Roman" w:eastAsia="Times New Roman" w:hAnsi="Times New Roman" w:cs="Times New Roman"/>
                <w:sz w:val="28"/>
                <w:szCs w:val="28"/>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реализации программы применяются знания о человеке как части природы, человеке как носителе и создателе культуры.</w:t>
            </w:r>
            <w:proofErr w:type="gramEnd"/>
            <w:r w:rsidRPr="00DE667D">
              <w:rPr>
                <w:rFonts w:ascii="Times New Roman" w:eastAsia="Times New Roman" w:hAnsi="Times New Roman" w:cs="Times New Roman"/>
                <w:sz w:val="28"/>
                <w:szCs w:val="28"/>
              </w:rPr>
              <w:t xml:space="preserve"> В то же время на уроках музыки происходит формирование духовно-нравственных основ личности ребенка, культуры общения </w:t>
            </w:r>
            <w:proofErr w:type="gramStart"/>
            <w:r w:rsidRPr="00DE667D">
              <w:rPr>
                <w:rFonts w:ascii="Times New Roman" w:eastAsia="Times New Roman" w:hAnsi="Times New Roman" w:cs="Times New Roman"/>
                <w:sz w:val="28"/>
                <w:szCs w:val="28"/>
              </w:rPr>
              <w:t>со</w:t>
            </w:r>
            <w:proofErr w:type="gramEnd"/>
            <w:r w:rsidRPr="00DE667D">
              <w:rPr>
                <w:rFonts w:ascii="Times New Roman" w:eastAsia="Times New Roman" w:hAnsi="Times New Roman" w:cs="Times New Roman"/>
                <w:sz w:val="28"/>
                <w:szCs w:val="28"/>
              </w:rPr>
              <w:t xml:space="preserve"> взрослыми и сверстниками, формируются навыки культуры устной речи. </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Музыка дополняет и обогащает картину мира учащегося начальной школы, делает ее полнозвучной и многокрасочной.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«Родина», «Отечество», знакомится с историей </w:t>
            </w:r>
            <w:r w:rsidRPr="00DE667D">
              <w:rPr>
                <w:rFonts w:ascii="Times New Roman" w:eastAsia="Times New Roman" w:hAnsi="Times New Roman" w:cs="Times New Roman"/>
                <w:sz w:val="28"/>
                <w:szCs w:val="28"/>
              </w:rPr>
              <w:lastRenderedPageBreak/>
              <w:t xml:space="preserve">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 </w:t>
            </w:r>
          </w:p>
          <w:p w:rsidR="00DE667D" w:rsidRPr="00DE667D" w:rsidRDefault="00DE667D" w:rsidP="00DE667D">
            <w:pPr>
              <w:autoSpaceDE w:val="0"/>
              <w:autoSpaceDN w:val="0"/>
              <w:adjustRightInd w:val="0"/>
              <w:ind w:firstLine="709"/>
              <w:jc w:val="both"/>
              <w:rPr>
                <w:rFonts w:ascii="TimesNewRomanPSMT" w:eastAsia="Times New Roman" w:hAnsi="TimesNewRomanPSMT" w:cs="TimesNewRomanPSMT"/>
                <w:sz w:val="28"/>
                <w:szCs w:val="28"/>
              </w:rPr>
            </w:pPr>
            <w:r w:rsidRPr="00DE667D">
              <w:rPr>
                <w:rFonts w:ascii="TimesNewRomanPSMT" w:eastAsia="Times New Roman" w:hAnsi="TimesNewRomanPSMT" w:cs="TimesNewRomanPSMT"/>
                <w:sz w:val="28"/>
                <w:szCs w:val="28"/>
              </w:rPr>
              <w:t xml:space="preserve">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 </w:t>
            </w:r>
          </w:p>
          <w:p w:rsidR="00DE667D" w:rsidRPr="00DE667D" w:rsidRDefault="00DE667D" w:rsidP="00DE667D">
            <w:pPr>
              <w:ind w:firstLine="709"/>
              <w:jc w:val="center"/>
              <w:rPr>
                <w:rFonts w:ascii="Times New Roman" w:eastAsia="Times New Roman" w:hAnsi="Times New Roman" w:cs="Times New Roman"/>
                <w:b/>
                <w:color w:val="000000"/>
                <w:szCs w:val="28"/>
              </w:rPr>
            </w:pPr>
          </w:p>
          <w:p w:rsidR="00DE667D" w:rsidRPr="00DE667D" w:rsidRDefault="00DE667D" w:rsidP="00DE667D">
            <w:pPr>
              <w:ind w:firstLine="709"/>
              <w:jc w:val="center"/>
              <w:rPr>
                <w:rFonts w:ascii="Times New Roman" w:eastAsia="Times New Roman" w:hAnsi="Times New Roman" w:cs="Times New Roman"/>
                <w:b/>
                <w:color w:val="000000"/>
                <w:sz w:val="28"/>
                <w:szCs w:val="28"/>
              </w:rPr>
            </w:pPr>
            <w:r w:rsidRPr="00DE667D">
              <w:rPr>
                <w:rFonts w:ascii="Times New Roman" w:eastAsia="Times New Roman" w:hAnsi="Times New Roman" w:cs="Times New Roman"/>
                <w:b/>
                <w:color w:val="000000"/>
                <w:sz w:val="28"/>
                <w:szCs w:val="28"/>
              </w:rPr>
              <w:t xml:space="preserve"> ОПИСАНИЕ ЦЕННОСТНЫХ ОРИЕНТИРОВ СОДЕРЖАНИЯ УЧЕБНОГО ПРЕДМЕТА «МУЗЫКА»</w:t>
            </w: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Cs w:val="24"/>
                <w:lang w:eastAsia="ru-RU"/>
              </w:rPr>
            </w:pP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Программа учебного предмета «Музыка» построена с учетом возрастных и индивидуальных особенностей обучающихся и направлена </w:t>
            </w:r>
            <w:proofErr w:type="gramStart"/>
            <w:r w:rsidRPr="00DE667D">
              <w:rPr>
                <w:rFonts w:ascii="Times New Roman" w:eastAsia="Times New Roman" w:hAnsi="Times New Roman" w:cs="Times New Roman"/>
                <w:sz w:val="28"/>
                <w:szCs w:val="28"/>
                <w:lang w:eastAsia="ru-RU"/>
              </w:rPr>
              <w:t>на</w:t>
            </w:r>
            <w:proofErr w:type="gramEnd"/>
            <w:r w:rsidRPr="00DE667D">
              <w:rPr>
                <w:rFonts w:ascii="Times New Roman" w:eastAsia="Times New Roman" w:hAnsi="Times New Roman" w:cs="Times New Roman"/>
                <w:sz w:val="28"/>
                <w:szCs w:val="28"/>
                <w:lang w:eastAsia="ru-RU"/>
              </w:rPr>
              <w:t>:</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создание условий для художественного образования, эстетического воспитания, духовно-нравственного развития в процессе освоения музыкальной культуры;</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color w:val="000000"/>
                <w:spacing w:val="-2"/>
                <w:sz w:val="28"/>
                <w:szCs w:val="28"/>
                <w:lang w:eastAsia="ru-RU"/>
              </w:rPr>
            </w:pPr>
            <w:r w:rsidRPr="00DE667D">
              <w:rPr>
                <w:rFonts w:ascii="Times New Roman" w:eastAsia="Times New Roman" w:hAnsi="Times New Roman" w:cs="Times New Roman"/>
                <w:color w:val="000000"/>
                <w:spacing w:val="4"/>
                <w:sz w:val="28"/>
                <w:szCs w:val="28"/>
                <w:lang w:eastAsia="ru-RU"/>
              </w:rPr>
              <w:t xml:space="preserve">- формирование основ гражданской идентичности, своей этнической </w:t>
            </w:r>
            <w:r w:rsidRPr="00DE667D">
              <w:rPr>
                <w:rFonts w:ascii="Times New Roman" w:eastAsia="Times New Roman" w:hAnsi="Times New Roman" w:cs="Times New Roman"/>
                <w:color w:val="000000"/>
                <w:spacing w:val="2"/>
                <w:sz w:val="28"/>
                <w:szCs w:val="28"/>
                <w:lang w:eastAsia="ru-RU"/>
              </w:rPr>
              <w:t xml:space="preserve">принадлежности как </w:t>
            </w:r>
            <w:r w:rsidRPr="00DE667D">
              <w:rPr>
                <w:rFonts w:ascii="Times New Roman" w:eastAsia="Times New Roman" w:hAnsi="Times New Roman" w:cs="Times New Roman"/>
                <w:color w:val="000000"/>
                <w:spacing w:val="-2"/>
                <w:sz w:val="28"/>
                <w:szCs w:val="28"/>
                <w:lang w:eastAsia="ru-RU"/>
              </w:rPr>
              <w:t>представителя народа, гражданина России;</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воспитание и развитие личностных качеств, позволяющих уважать и принимать духовные и культурные ценности разных народов;</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color w:val="000000"/>
                <w:sz w:val="28"/>
                <w:szCs w:val="28"/>
              </w:rPr>
              <w:t xml:space="preserve">- развитие личностных качеств, значимых для самоопределения, социализации, самореализации в процессе учебной </w:t>
            </w:r>
            <w:r w:rsidRPr="00DE667D">
              <w:rPr>
                <w:rFonts w:ascii="Times New Roman" w:eastAsia="Times New Roman" w:hAnsi="Times New Roman" w:cs="Times New Roman"/>
                <w:sz w:val="28"/>
                <w:szCs w:val="28"/>
              </w:rPr>
              <w:t>непосредственно музыкальной деятельности;</w:t>
            </w:r>
            <w:r w:rsidRPr="00DE667D">
              <w:rPr>
                <w:rFonts w:ascii="Times New Roman" w:eastAsia="Times New Roman" w:hAnsi="Times New Roman" w:cs="Times New Roman"/>
                <w:b/>
                <w:i/>
                <w:sz w:val="28"/>
                <w:szCs w:val="28"/>
              </w:rPr>
              <w:t xml:space="preserve"> </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формирование основ музыкальной культуры средствами активной деятельности обучающихся в сфере музыкального искусства;</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приобретение собственного музыкального опыта (в певческой деятельности и музицировании, восприятии музыки, в движении под музыку);</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воспитание культуры </w:t>
            </w:r>
            <w:proofErr w:type="gramStart"/>
            <w:r w:rsidRPr="00DE667D">
              <w:rPr>
                <w:rFonts w:ascii="Times New Roman" w:eastAsia="Times New Roman" w:hAnsi="Times New Roman" w:cs="Times New Roman"/>
                <w:sz w:val="28"/>
                <w:szCs w:val="28"/>
                <w:lang w:eastAsia="ru-RU"/>
              </w:rPr>
              <w:t>коллективного</w:t>
            </w:r>
            <w:proofErr w:type="gramEnd"/>
            <w:r w:rsidRPr="00DE667D">
              <w:rPr>
                <w:rFonts w:ascii="Times New Roman" w:eastAsia="Times New Roman" w:hAnsi="Times New Roman" w:cs="Times New Roman"/>
                <w:sz w:val="28"/>
                <w:szCs w:val="28"/>
                <w:lang w:eastAsia="ru-RU"/>
              </w:rPr>
              <w:t xml:space="preserve"> музицирования (хорового и инструментального);</w:t>
            </w: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овладение духовными и культурными ценностями народов мира в процессе учебной и творческой деятельности.</w:t>
            </w: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Cs w:val="28"/>
                <w:lang w:eastAsia="ru-RU"/>
              </w:rPr>
            </w:pPr>
          </w:p>
          <w:p w:rsidR="00DE667D" w:rsidRPr="00DE667D" w:rsidRDefault="00DE667D" w:rsidP="00DE667D">
            <w:pPr>
              <w:tabs>
                <w:tab w:val="left" w:pos="0"/>
              </w:tabs>
              <w:autoSpaceDE w:val="0"/>
              <w:autoSpaceDN w:val="0"/>
              <w:adjustRightInd w:val="0"/>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lastRenderedPageBreak/>
              <w:t xml:space="preserve"> ЛИЧНОСТНЫЕ, МЕТАПРЕДМЕТНЫЕ И ПРЕДМЕТНЫЕ РЕЗУЛЬТАТЫ ОСВОЕНИЯ ПРОГРАММЫ УЧЕБНОГО ПРЕДМЕТА «МУЗЫКА»</w:t>
            </w:r>
          </w:p>
          <w:p w:rsidR="00DE667D" w:rsidRPr="00DE667D" w:rsidRDefault="00DE667D" w:rsidP="00DE667D">
            <w:pPr>
              <w:ind w:firstLine="709"/>
              <w:contextualSpacing/>
              <w:jc w:val="both"/>
              <w:rPr>
                <w:rFonts w:ascii="Times New Roman" w:eastAsia="Times New Roman" w:hAnsi="Times New Roman" w:cs="Times New Roman"/>
              </w:rPr>
            </w:pP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DE667D">
              <w:rPr>
                <w:rFonts w:ascii="Times New Roman" w:eastAsia="Times New Roman" w:hAnsi="Times New Roman" w:cs="Times New Roman"/>
                <w:sz w:val="28"/>
                <w:szCs w:val="28"/>
              </w:rPr>
              <w:t>обучающимися</w:t>
            </w:r>
            <w:proofErr w:type="gramEnd"/>
            <w:r w:rsidRPr="00DE667D">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DE667D">
              <w:rPr>
                <w:rFonts w:ascii="Times New Roman" w:eastAsia="Times New Roman" w:hAnsi="Times New Roman" w:cs="Times New Roman"/>
                <w:color w:val="FF0000"/>
                <w:sz w:val="28"/>
                <w:szCs w:val="28"/>
              </w:rPr>
              <w:t>.</w:t>
            </w: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 w:val="28"/>
                <w:szCs w:val="24"/>
                <w:lang w:eastAsia="ru-RU"/>
              </w:rPr>
            </w:pPr>
            <w:r w:rsidRPr="00DE667D">
              <w:rPr>
                <w:rFonts w:ascii="Times New Roman" w:eastAsia="Times New Roman" w:hAnsi="Times New Roman" w:cs="Times New Roman"/>
                <w:b/>
                <w:i/>
                <w:sz w:val="28"/>
                <w:szCs w:val="28"/>
                <w:lang w:eastAsia="ru-RU"/>
              </w:rPr>
              <w:t xml:space="preserve">Личностные результаты </w:t>
            </w:r>
            <w:r w:rsidRPr="00DE667D">
              <w:rPr>
                <w:rFonts w:ascii="Times New Roman" w:eastAsia="Times New Roman" w:hAnsi="Times New Roman" w:cs="Times New Roman"/>
                <w:sz w:val="28"/>
                <w:szCs w:val="28"/>
                <w:lang w:eastAsia="ru-RU"/>
              </w:rPr>
              <w:t>освоения программы должны отражать:</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формирование уважительного отношения к культуре других народов;</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DE667D" w:rsidRPr="00DE667D" w:rsidRDefault="00DE667D" w:rsidP="00DE667D">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развитие навыков сотрудничества </w:t>
            </w:r>
            <w:proofErr w:type="gramStart"/>
            <w:r w:rsidRPr="00DE667D">
              <w:rPr>
                <w:rFonts w:ascii="Times New Roman" w:eastAsia="Times New Roman" w:hAnsi="Times New Roman" w:cs="Times New Roman"/>
                <w:sz w:val="28"/>
                <w:szCs w:val="28"/>
                <w:lang w:eastAsia="ru-RU"/>
              </w:rPr>
              <w:t>со</w:t>
            </w:r>
            <w:proofErr w:type="gramEnd"/>
            <w:r w:rsidRPr="00DE667D">
              <w:rPr>
                <w:rFonts w:ascii="Times New Roman" w:eastAsia="Times New Roman" w:hAnsi="Times New Roman" w:cs="Times New Roman"/>
                <w:sz w:val="28"/>
                <w:szCs w:val="28"/>
                <w:lang w:eastAsia="ru-RU"/>
              </w:rPr>
              <w:t xml:space="preserve"> взрослыми и сверстниками в разных социальных ситуациях;</w:t>
            </w: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DE667D" w:rsidRPr="00DE667D" w:rsidRDefault="00DE667D" w:rsidP="00DE667D">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E667D">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E667D">
              <w:rPr>
                <w:rFonts w:ascii="Times New Roman" w:eastAsia="Times New Roman" w:hAnsi="Times New Roman" w:cs="Times New Roman"/>
                <w:sz w:val="28"/>
                <w:szCs w:val="28"/>
                <w:lang w:eastAsia="ru-RU"/>
              </w:rPr>
              <w:t xml:space="preserve"> В процессе </w:t>
            </w:r>
            <w:r w:rsidRPr="00DE667D">
              <w:rPr>
                <w:rFonts w:ascii="Times New Roman" w:eastAsia="Times New Roman" w:hAnsi="Times New Roman" w:cs="Times New Roman"/>
                <w:sz w:val="28"/>
                <w:szCs w:val="28"/>
                <w:lang w:eastAsia="ru-RU"/>
              </w:rPr>
              <w:lastRenderedPageBreak/>
              <w:t xml:space="preserve">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E667D" w:rsidRPr="00DE667D" w:rsidRDefault="00DE667D" w:rsidP="00DE667D">
            <w:pPr>
              <w:ind w:firstLine="709"/>
              <w:jc w:val="both"/>
              <w:rPr>
                <w:rFonts w:ascii="Calibri" w:eastAsia="Times New Roman" w:hAnsi="Calibri" w:cs="Times New Roman"/>
              </w:rPr>
            </w:pPr>
            <w:r w:rsidRPr="00DE667D">
              <w:rPr>
                <w:rFonts w:ascii="Times New Roman" w:eastAsia="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E667D">
              <w:rPr>
                <w:rFonts w:ascii="Times New Roman" w:eastAsia="Times New Roman" w:hAnsi="Times New Roman" w:cs="Times New Roman"/>
                <w:sz w:val="28"/>
                <w:szCs w:val="28"/>
              </w:rPr>
              <w:t>домашнего</w:t>
            </w:r>
            <w:proofErr w:type="gramEnd"/>
            <w:r w:rsidRPr="00DE667D">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 </w:t>
            </w:r>
          </w:p>
          <w:p w:rsidR="00DE667D" w:rsidRPr="00DE667D" w:rsidRDefault="00DE667D" w:rsidP="00DE667D">
            <w:pPr>
              <w:widowControl w:val="0"/>
              <w:suppressLineNumbers/>
              <w:suppressAutoHyphens/>
              <w:autoSpaceDN w:val="0"/>
              <w:ind w:firstLine="709"/>
              <w:jc w:val="both"/>
              <w:rPr>
                <w:rFonts w:ascii="Times New Roman" w:eastAsia="Calibri" w:hAnsi="Times New Roman" w:cs="Tahoma"/>
                <w:kern w:val="3"/>
                <w:sz w:val="28"/>
                <w:szCs w:val="28"/>
                <w:lang w:eastAsia="zh-CN" w:bidi="hi-IN"/>
              </w:rPr>
            </w:pPr>
            <w:r w:rsidRPr="00DE667D">
              <w:rPr>
                <w:rFonts w:ascii="Times New Roman" w:eastAsia="Calibri" w:hAnsi="Times New Roman" w:cs="Tahoma"/>
                <w:b/>
                <w:i/>
                <w:kern w:val="3"/>
                <w:sz w:val="28"/>
                <w:szCs w:val="28"/>
                <w:lang w:eastAsia="zh-CN" w:bidi="hi-IN"/>
              </w:rPr>
              <w:t xml:space="preserve">Метапредметные результаты </w:t>
            </w:r>
            <w:r w:rsidRPr="00DE667D">
              <w:rPr>
                <w:rFonts w:ascii="Times New Roman" w:eastAsia="Calibri" w:hAnsi="Times New Roman" w:cs="Tahoma"/>
                <w:kern w:val="3"/>
                <w:sz w:val="28"/>
                <w:szCs w:val="28"/>
                <w:lang w:eastAsia="zh-CN" w:bidi="hi-IN"/>
              </w:rPr>
              <w:t>освоения программы должны отражать:</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 освоение начальных форм познавательной и личностной рефлексии в процессе освоения </w:t>
            </w:r>
            <w:r w:rsidRPr="00DE667D">
              <w:rPr>
                <w:rFonts w:ascii="Times New Roman" w:eastAsia="Times New Roman" w:hAnsi="Times New Roman" w:cs="Times New Roman"/>
                <w:sz w:val="28"/>
                <w:szCs w:val="28"/>
              </w:rPr>
              <w:lastRenderedPageBreak/>
              <w:t>музыкальной культуры в различных видах деятельности;</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использование знаково-символических сре</w:t>
            </w:r>
            <w:proofErr w:type="gramStart"/>
            <w:r w:rsidRPr="00DE667D">
              <w:rPr>
                <w:rFonts w:ascii="Times New Roman" w:eastAsia="Times New Roman" w:hAnsi="Times New Roman" w:cs="Times New Roman"/>
                <w:sz w:val="28"/>
                <w:szCs w:val="28"/>
              </w:rPr>
              <w:t>дств пр</w:t>
            </w:r>
            <w:proofErr w:type="gramEnd"/>
            <w:r w:rsidRPr="00DE667D">
              <w:rPr>
                <w:rFonts w:ascii="Times New Roman" w:eastAsia="Times New Roman" w:hAnsi="Times New Roman" w:cs="Times New Roman"/>
                <w:sz w:val="28"/>
                <w:szCs w:val="28"/>
              </w:rPr>
              <w:t>едставления информации в процессе освоения средств музыкальной выразительности, основ музыкальной грамоты;</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Calibri"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DE667D">
              <w:rPr>
                <w:rFonts w:ascii="Times New Roman" w:eastAsia="Calibri" w:hAnsi="Times New Roman" w:cs="Times New Roman"/>
                <w:sz w:val="28"/>
                <w:szCs w:val="28"/>
              </w:rPr>
              <w:t>о-</w:t>
            </w:r>
            <w:proofErr w:type="gramEnd"/>
            <w:r w:rsidRPr="00DE667D">
              <w:rPr>
                <w:rFonts w:ascii="Times New Roman" w:eastAsia="Calibri" w:hAnsi="Times New Roman" w:cs="Times New Roman"/>
                <w:sz w:val="28"/>
                <w:szCs w:val="28"/>
              </w:rPr>
              <w:t xml:space="preserve"> и графическим сопровождением; </w:t>
            </w:r>
            <w:r w:rsidRPr="00DE667D">
              <w:rPr>
                <w:rFonts w:ascii="Times New Roman" w:eastAsia="Times New Roman" w:hAnsi="Times New Roman" w:cs="Times New Roman"/>
                <w:sz w:val="28"/>
                <w:szCs w:val="28"/>
              </w:rPr>
              <w:t>соблюдать нормы информационной избирательности, этики и этикета;</w:t>
            </w:r>
          </w:p>
          <w:p w:rsidR="00DE667D" w:rsidRPr="00DE667D" w:rsidRDefault="00DE667D" w:rsidP="00DE667D">
            <w:pPr>
              <w:autoSpaceDE w:val="0"/>
              <w:autoSpaceDN w:val="0"/>
              <w:adjustRightInd w:val="0"/>
              <w:ind w:firstLine="709"/>
              <w:jc w:val="both"/>
              <w:rPr>
                <w:rFonts w:ascii="Times New Roman" w:eastAsia="Calibri" w:hAnsi="Times New Roman" w:cs="Times New Roman"/>
                <w:sz w:val="28"/>
                <w:szCs w:val="28"/>
              </w:rPr>
            </w:pPr>
            <w:r w:rsidRPr="00DE667D">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E667D" w:rsidRPr="00DE667D" w:rsidRDefault="00DE667D" w:rsidP="00DE667D">
            <w:pPr>
              <w:autoSpaceDE w:val="0"/>
              <w:autoSpaceDN w:val="0"/>
              <w:adjustRightInd w:val="0"/>
              <w:ind w:firstLine="709"/>
              <w:jc w:val="both"/>
              <w:rPr>
                <w:rFonts w:ascii="Times New Roman" w:eastAsia="Calibri" w:hAnsi="Times New Roman" w:cs="Times New Roman"/>
                <w:sz w:val="28"/>
                <w:szCs w:val="28"/>
              </w:rPr>
            </w:pPr>
            <w:r w:rsidRPr="00DE667D">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E667D" w:rsidRPr="00DE667D" w:rsidRDefault="00DE667D" w:rsidP="00DE667D">
            <w:pPr>
              <w:widowControl w:val="0"/>
              <w:suppressLineNumbers/>
              <w:suppressAutoHyphens/>
              <w:autoSpaceDN w:val="0"/>
              <w:ind w:firstLine="709"/>
              <w:jc w:val="both"/>
              <w:rPr>
                <w:rFonts w:ascii="Times New Roman" w:eastAsia="Calibri" w:hAnsi="Times New Roman" w:cs="Times New Roman"/>
                <w:b/>
                <w:i/>
                <w:kern w:val="3"/>
                <w:sz w:val="28"/>
                <w:szCs w:val="28"/>
                <w:lang w:eastAsia="zh-CN" w:bidi="hi-IN"/>
              </w:rPr>
            </w:pPr>
            <w:r w:rsidRPr="00DE667D">
              <w:rPr>
                <w:rFonts w:ascii="Times New Roman" w:eastAsia="Calibri" w:hAnsi="Times New Roman" w:cs="Tahoma"/>
                <w:b/>
                <w:i/>
                <w:kern w:val="3"/>
                <w:sz w:val="28"/>
                <w:szCs w:val="28"/>
                <w:lang w:eastAsia="zh-CN" w:bidi="hi-IN"/>
              </w:rPr>
              <w:t xml:space="preserve">Предметные результаты </w:t>
            </w:r>
            <w:r w:rsidRPr="00DE667D">
              <w:rPr>
                <w:rFonts w:ascii="Times New Roman" w:eastAsia="Calibri" w:hAnsi="Times New Roman" w:cs="Tahoma"/>
                <w:kern w:val="3"/>
                <w:sz w:val="28"/>
                <w:szCs w:val="28"/>
                <w:lang w:eastAsia="zh-CN" w:bidi="hi-IN"/>
              </w:rPr>
              <w:t>освоения программы должны отражать:</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сформированность первоначальных представлений о роли музыки в жизни человека, ее роли в духовно-нравственном развитии человека;</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умение воспринимать музыку и выражать свое отношение к музыкальному произведению;</w:t>
            </w:r>
          </w:p>
          <w:p w:rsidR="00DE667D" w:rsidRPr="00DE667D" w:rsidRDefault="00DE667D" w:rsidP="00DE667D">
            <w:pPr>
              <w:autoSpaceDE w:val="0"/>
              <w:autoSpaceDN w:val="0"/>
              <w:adjustRightInd w:val="0"/>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E667D" w:rsidRPr="00DE667D" w:rsidRDefault="00DE667D" w:rsidP="00DE667D">
            <w:pPr>
              <w:ind w:firstLine="709"/>
              <w:contextualSpacing/>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Предметные результаты по видам деятельности </w:t>
            </w:r>
            <w:proofErr w:type="gramStart"/>
            <w:r w:rsidRPr="00DE667D">
              <w:rPr>
                <w:rFonts w:ascii="Times New Roman" w:eastAsia="Times New Roman" w:hAnsi="Times New Roman" w:cs="Times New Roman"/>
                <w:b/>
                <w:i/>
                <w:sz w:val="28"/>
                <w:szCs w:val="28"/>
              </w:rPr>
              <w:t>обучающихся</w:t>
            </w:r>
            <w:proofErr w:type="gramEnd"/>
          </w:p>
          <w:p w:rsidR="00DE667D" w:rsidRPr="00DE667D" w:rsidRDefault="00DE667D" w:rsidP="00DE667D">
            <w:pPr>
              <w:widowControl w:val="0"/>
              <w:tabs>
                <w:tab w:val="left" w:pos="142"/>
                <w:tab w:val="left" w:pos="993"/>
              </w:tabs>
              <w:ind w:firstLine="709"/>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В результате освоения </w:t>
            </w:r>
            <w:proofErr w:type="gramStart"/>
            <w:r w:rsidRPr="00DE667D">
              <w:rPr>
                <w:rFonts w:ascii="Times New Roman" w:eastAsia="Times New Roman" w:hAnsi="Times New Roman" w:cs="Times New Roman"/>
                <w:sz w:val="28"/>
                <w:szCs w:val="28"/>
                <w:lang w:eastAsia="ru-RU"/>
              </w:rPr>
              <w:t>программы</w:t>
            </w:r>
            <w:proofErr w:type="gramEnd"/>
            <w:r w:rsidRPr="00DE667D">
              <w:rPr>
                <w:rFonts w:ascii="Times New Roman" w:eastAsia="Times New Roman" w:hAnsi="Times New Roman" w:cs="Times New Roman"/>
                <w:sz w:val="28"/>
                <w:szCs w:val="28"/>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DE667D">
              <w:rPr>
                <w:rFonts w:ascii="Times New Roman" w:eastAsia="Times New Roman" w:hAnsi="Times New Roman" w:cs="Times New Roman"/>
                <w:sz w:val="28"/>
                <w:szCs w:val="28"/>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DE667D">
              <w:rPr>
                <w:rFonts w:ascii="Times New Roman" w:eastAsia="Times New Roman" w:hAnsi="Times New Roman" w:cs="Times New Roman"/>
                <w:sz w:val="28"/>
                <w:szCs w:val="28"/>
                <w:lang w:eastAsia="ru-RU"/>
              </w:rPr>
              <w:t xml:space="preserve"> Освоение программы позволит </w:t>
            </w:r>
            <w:proofErr w:type="gramStart"/>
            <w:r w:rsidRPr="00DE667D">
              <w:rPr>
                <w:rFonts w:ascii="Times New Roman" w:eastAsia="Times New Roman" w:hAnsi="Times New Roman" w:cs="Times New Roman"/>
                <w:sz w:val="28"/>
                <w:szCs w:val="28"/>
                <w:lang w:eastAsia="ru-RU"/>
              </w:rPr>
              <w:t>обучающимся</w:t>
            </w:r>
            <w:proofErr w:type="gramEnd"/>
            <w:r w:rsidRPr="00DE667D">
              <w:rPr>
                <w:rFonts w:ascii="Times New Roman" w:eastAsia="Times New Roman" w:hAnsi="Times New Roman" w:cs="Times New Roman"/>
                <w:sz w:val="28"/>
                <w:szCs w:val="28"/>
                <w:lang w:eastAsia="ru-RU"/>
              </w:rPr>
              <w:t xml:space="preserve"> принимать активное участие в общественной, концертной и музыкально-театральной жизни школы, города, региона.</w:t>
            </w:r>
          </w:p>
          <w:p w:rsidR="00DE667D" w:rsidRPr="00DE667D" w:rsidRDefault="00DE667D" w:rsidP="00DE667D">
            <w:pPr>
              <w:ind w:firstLine="709"/>
              <w:contextualSpacing/>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Слушание музыки</w:t>
            </w:r>
          </w:p>
          <w:p w:rsidR="00DE667D" w:rsidRPr="00DE667D" w:rsidRDefault="00DE667D" w:rsidP="00DE667D">
            <w:pPr>
              <w:ind w:firstLine="709"/>
              <w:contextualSpacing/>
              <w:jc w:val="both"/>
              <w:rPr>
                <w:rFonts w:ascii="Times New Roman" w:eastAsia="Times New Roman" w:hAnsi="Times New Roman" w:cs="Times New Roman"/>
                <w:sz w:val="28"/>
                <w:szCs w:val="28"/>
                <w:u w:val="single"/>
              </w:rPr>
            </w:pPr>
            <w:r w:rsidRPr="00DE667D">
              <w:rPr>
                <w:rFonts w:ascii="Times New Roman" w:eastAsia="Times New Roman" w:hAnsi="Times New Roman" w:cs="Times New Roman"/>
                <w:sz w:val="28"/>
                <w:szCs w:val="28"/>
                <w:u w:val="single"/>
              </w:rPr>
              <w:t>Обучающийся:</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1. Узнает изученные музыкальные произведения и называет имена их авторов.</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2. Умеет определять характер музыкального произведения, его образ, отдельные элементы </w:t>
            </w:r>
            <w:r w:rsidRPr="00DE667D">
              <w:rPr>
                <w:rFonts w:ascii="Times New Roman" w:eastAsia="Times New Roman" w:hAnsi="Times New Roman" w:cs="Times New Roman"/>
                <w:sz w:val="28"/>
                <w:szCs w:val="28"/>
              </w:rPr>
              <w:lastRenderedPageBreak/>
              <w:t xml:space="preserve">музыкального языка: лад, темп, тембр, динамику, регистр.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4. Имеет представления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E667D" w:rsidRPr="00DE667D" w:rsidRDefault="00DE667D" w:rsidP="00DE667D">
            <w:pPr>
              <w:shd w:val="clear" w:color="auto" w:fill="FFFFFF"/>
              <w:tabs>
                <w:tab w:val="left" w:pos="851"/>
              </w:tabs>
              <w:ind w:firstLine="709"/>
              <w:jc w:val="both"/>
              <w:rPr>
                <w:rFonts w:ascii="Times New Roman" w:eastAsia="Times New Roman" w:hAnsi="Times New Roman" w:cs="Times New Roman"/>
                <w:bCs/>
                <w:iCs/>
                <w:sz w:val="20"/>
                <w:szCs w:val="20"/>
              </w:rPr>
            </w:pPr>
            <w:r w:rsidRPr="00DE667D">
              <w:rPr>
                <w:rFonts w:ascii="Times New Roman" w:eastAsia="Times New Roman" w:hAnsi="Times New Roman" w:cs="Times New Roman"/>
                <w:sz w:val="28"/>
                <w:szCs w:val="28"/>
              </w:rPr>
              <w:t xml:space="preserve">5. </w:t>
            </w:r>
            <w:proofErr w:type="gramStart"/>
            <w:r w:rsidRPr="00DE667D">
              <w:rPr>
                <w:rFonts w:ascii="Times New Roman" w:eastAsia="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DE667D">
              <w:rPr>
                <w:rFonts w:ascii="Times New Roman" w:eastAsia="Times New Roman" w:hAnsi="Times New Roman" w:cs="Times New Roman"/>
                <w:bCs/>
                <w:iCs/>
                <w:sz w:val="20"/>
                <w:szCs w:val="20"/>
              </w:rPr>
              <w:t xml:space="preserve"> </w:t>
            </w:r>
            <w:r w:rsidRPr="00DE667D">
              <w:rPr>
                <w:rFonts w:ascii="Times New Roman" w:eastAsia="Times New Roman" w:hAnsi="Times New Roman" w:cs="Times New Roman"/>
                <w:bCs/>
                <w:iCs/>
                <w:sz w:val="28"/>
                <w:szCs w:val="28"/>
              </w:rPr>
              <w:t xml:space="preserve">а также </w:t>
            </w:r>
            <w:r w:rsidRPr="00DE667D">
              <w:rPr>
                <w:rFonts w:ascii="Times New Roman" w:eastAsia="Times New Roman" w:hAnsi="Times New Roman" w:cs="Times New Roman"/>
                <w:sz w:val="28"/>
                <w:szCs w:val="28"/>
              </w:rPr>
              <w:t>народного, академического, церковного) и их исполнительских возможностей и особенностей репертуара.</w:t>
            </w:r>
            <w:r w:rsidRPr="00DE667D">
              <w:rPr>
                <w:rFonts w:ascii="Times New Roman" w:eastAsia="Times New Roman" w:hAnsi="Times New Roman" w:cs="Times New Roman"/>
                <w:bCs/>
                <w:iCs/>
                <w:sz w:val="20"/>
                <w:szCs w:val="20"/>
              </w:rPr>
              <w:t xml:space="preserve">  </w:t>
            </w:r>
            <w:proofErr w:type="gramEnd"/>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E667D" w:rsidRPr="00DE667D" w:rsidRDefault="00DE667D" w:rsidP="00DE667D">
            <w:pPr>
              <w:tabs>
                <w:tab w:val="left" w:pos="271"/>
              </w:tabs>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8. Определяет жанровую основу в пройденных музыкальных произведениях.</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DE667D" w:rsidRPr="00DE667D" w:rsidRDefault="00DE667D" w:rsidP="00DE667D">
            <w:pPr>
              <w:ind w:firstLine="709"/>
              <w:contextualSpacing/>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Хоровое пение</w:t>
            </w:r>
          </w:p>
          <w:p w:rsidR="00DE667D" w:rsidRPr="00DE667D" w:rsidRDefault="00DE667D" w:rsidP="00DE667D">
            <w:pPr>
              <w:ind w:firstLine="709"/>
              <w:contextualSpacing/>
              <w:jc w:val="both"/>
              <w:rPr>
                <w:rFonts w:ascii="Times New Roman" w:eastAsia="Times New Roman" w:hAnsi="Times New Roman" w:cs="Times New Roman"/>
                <w:sz w:val="28"/>
                <w:szCs w:val="28"/>
                <w:u w:val="single"/>
              </w:rPr>
            </w:pPr>
            <w:r w:rsidRPr="00DE667D">
              <w:rPr>
                <w:rFonts w:ascii="Times New Roman" w:eastAsia="Times New Roman" w:hAnsi="Times New Roman" w:cs="Times New Roman"/>
                <w:sz w:val="28"/>
                <w:szCs w:val="28"/>
                <w:u w:val="single"/>
              </w:rPr>
              <w:t>Обучающийся:</w:t>
            </w:r>
          </w:p>
          <w:p w:rsidR="00DE667D" w:rsidRPr="00DE667D" w:rsidRDefault="00DE667D" w:rsidP="00DE667D">
            <w:pPr>
              <w:tabs>
                <w:tab w:val="left" w:pos="310"/>
              </w:tabs>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1. Знает слова и мелодию Гимна Российской Федерации.</w:t>
            </w:r>
          </w:p>
          <w:p w:rsidR="00DE667D" w:rsidRPr="00DE667D" w:rsidRDefault="00DE667D" w:rsidP="00DE667D">
            <w:pPr>
              <w:tabs>
                <w:tab w:val="left" w:pos="310"/>
              </w:tabs>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DE667D" w:rsidRPr="00DE667D" w:rsidRDefault="00DE667D" w:rsidP="00DE667D">
            <w:pPr>
              <w:tabs>
                <w:tab w:val="left" w:pos="310"/>
              </w:tabs>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3. Знает о способах и приемах выразительного музыкального интонирования.</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DE667D" w:rsidRPr="00DE667D" w:rsidRDefault="00DE667D" w:rsidP="00DE667D">
            <w:pPr>
              <w:tabs>
                <w:tab w:val="left" w:pos="310"/>
              </w:tabs>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5. Поет преимущественно с мягкой атакой звука, осознанно употребляет твердую атаку в </w:t>
            </w:r>
            <w:r w:rsidRPr="00DE667D">
              <w:rPr>
                <w:rFonts w:ascii="Times New Roman" w:eastAsia="Times New Roman" w:hAnsi="Times New Roman" w:cs="Times New Roman"/>
                <w:sz w:val="28"/>
                <w:szCs w:val="28"/>
              </w:rPr>
              <w:lastRenderedPageBreak/>
              <w:t>зависимости от образного строя исполняемой песни. Поет доступным по силе, не форсированным звуком.</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7. Исполняет одноголосные произведения, а также произведения с элементами двухголосия.</w:t>
            </w:r>
          </w:p>
          <w:p w:rsidR="00DE667D" w:rsidRPr="00DE667D" w:rsidRDefault="00DE667D" w:rsidP="00DE667D">
            <w:pPr>
              <w:ind w:firstLine="709"/>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Игра в детском инструментальном оркестре (ансамбле)</w:t>
            </w:r>
          </w:p>
          <w:p w:rsidR="00DE667D" w:rsidRPr="00DE667D" w:rsidRDefault="00DE667D" w:rsidP="00DE667D">
            <w:pPr>
              <w:ind w:firstLine="709"/>
              <w:contextualSpacing/>
              <w:jc w:val="both"/>
              <w:rPr>
                <w:rFonts w:ascii="Times New Roman" w:eastAsia="Times New Roman" w:hAnsi="Times New Roman" w:cs="Times New Roman"/>
                <w:sz w:val="28"/>
                <w:szCs w:val="28"/>
                <w:u w:val="single"/>
              </w:rPr>
            </w:pPr>
            <w:r w:rsidRPr="00DE667D">
              <w:rPr>
                <w:rFonts w:ascii="Times New Roman" w:eastAsia="Times New Roman" w:hAnsi="Times New Roman" w:cs="Times New Roman"/>
                <w:sz w:val="28"/>
                <w:szCs w:val="28"/>
                <w:u w:val="single"/>
              </w:rPr>
              <w:t>Обучающийся:</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1.</w:t>
            </w:r>
            <w:r w:rsidRPr="00DE667D">
              <w:rPr>
                <w:rFonts w:ascii="Arial Narrow" w:eastAsia="Times New Roman" w:hAnsi="Arial Narrow" w:cs="Times New Roman"/>
                <w:sz w:val="20"/>
                <w:szCs w:val="20"/>
              </w:rPr>
              <w:t xml:space="preserve"> </w:t>
            </w:r>
            <w:r w:rsidRPr="00DE667D">
              <w:rPr>
                <w:rFonts w:ascii="Times New Roman" w:eastAsia="Times New Roman" w:hAnsi="Times New Roman" w:cs="Times New Roman"/>
                <w:sz w:val="28"/>
                <w:szCs w:val="28"/>
              </w:rPr>
              <w:t xml:space="preserve">Имеет представления о приемах игры на элементарных инструментах детского оркестра, народных инструментах и др.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2.Умеет исполнять различные ритмические группы в оркестровых партиях.</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3. Имеет первоначальные навыки игры в ансамбле – дуэте, трио (простейшее двух-трехголосие). Владеет основами игры в инструментальном ансамбле.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4. Использует возможности различных инструментов в ансамбле.</w:t>
            </w:r>
          </w:p>
          <w:p w:rsidR="00DE667D" w:rsidRPr="00DE667D" w:rsidRDefault="00DE667D" w:rsidP="00DE667D">
            <w:pPr>
              <w:ind w:firstLine="709"/>
              <w:contextualSpacing/>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Основы музыкальной грамоты.</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Объем музыкальной грамоты и теоретических понятий: </w:t>
            </w:r>
          </w:p>
          <w:p w:rsidR="00DE667D" w:rsidRPr="00DE667D" w:rsidRDefault="00DE667D" w:rsidP="00DE667D">
            <w:pPr>
              <w:numPr>
                <w:ilvl w:val="0"/>
                <w:numId w:val="95"/>
              </w:numPr>
              <w:tabs>
                <w:tab w:val="left" w:pos="142"/>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Звук.</w:t>
            </w:r>
            <w:r w:rsidRPr="00DE667D">
              <w:rPr>
                <w:rFonts w:ascii="Times New Roman" w:eastAsia="Times New Roman" w:hAnsi="Times New Roman" w:cs="Times New Roman"/>
                <w:sz w:val="28"/>
                <w:szCs w:val="28"/>
              </w:rPr>
              <w:t xml:space="preserve"> Свойства музыкального звука: высота, длительность, тембр, громкость.</w:t>
            </w:r>
          </w:p>
          <w:p w:rsidR="00DE667D" w:rsidRPr="00DE667D" w:rsidRDefault="00DE667D" w:rsidP="00DE667D">
            <w:pPr>
              <w:numPr>
                <w:ilvl w:val="0"/>
                <w:numId w:val="95"/>
              </w:numPr>
              <w:tabs>
                <w:tab w:val="left" w:pos="0"/>
                <w:tab w:val="left" w:pos="344"/>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Мелодия.</w:t>
            </w:r>
            <w:r w:rsidRPr="00DE667D">
              <w:rPr>
                <w:rFonts w:ascii="Times New Roman" w:eastAsia="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w:t>
            </w:r>
          </w:p>
          <w:p w:rsidR="00DE667D" w:rsidRPr="00DE667D" w:rsidRDefault="00DE667D" w:rsidP="00DE667D">
            <w:pPr>
              <w:numPr>
                <w:ilvl w:val="0"/>
                <w:numId w:val="95"/>
              </w:numPr>
              <w:tabs>
                <w:tab w:val="left" w:pos="0"/>
                <w:tab w:val="left" w:pos="344"/>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Метроритм.</w:t>
            </w:r>
            <w:r w:rsidRPr="00DE667D">
              <w:rPr>
                <w:rFonts w:ascii="Times New Roman" w:eastAsia="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DE667D">
              <w:rPr>
                <w:rFonts w:ascii="Times New Roman" w:eastAsia="Times New Roman" w:hAnsi="Times New Roman" w:cs="Times New Roman"/>
                <w:sz w:val="28"/>
                <w:szCs w:val="28"/>
              </w:rPr>
              <w:t>ритмических упражнениях</w:t>
            </w:r>
            <w:proofErr w:type="gramEnd"/>
            <w:r w:rsidRPr="00DE667D">
              <w:rPr>
                <w:rFonts w:ascii="Times New Roman" w:eastAsia="Times New Roman" w:hAnsi="Times New Roman" w:cs="Times New Roman"/>
                <w:sz w:val="28"/>
                <w:szCs w:val="28"/>
              </w:rPr>
              <w:t>, ритмических рисунках исполняемых песен. Дву</w:t>
            </w:r>
            <w:proofErr w:type="gramStart"/>
            <w:r w:rsidRPr="00DE667D">
              <w:rPr>
                <w:rFonts w:ascii="Times New Roman" w:eastAsia="Times New Roman" w:hAnsi="Times New Roman" w:cs="Times New Roman"/>
                <w:sz w:val="28"/>
                <w:szCs w:val="28"/>
              </w:rPr>
              <w:t>х-</w:t>
            </w:r>
            <w:proofErr w:type="gramEnd"/>
            <w:r w:rsidRPr="00DE667D">
              <w:rPr>
                <w:rFonts w:ascii="Times New Roman" w:eastAsia="Times New Roman" w:hAnsi="Times New Roman" w:cs="Times New Roman"/>
                <w:sz w:val="28"/>
                <w:szCs w:val="28"/>
              </w:rPr>
              <w:t xml:space="preserve"> и трехдольность – восприятие и передача в движении.</w:t>
            </w:r>
          </w:p>
          <w:p w:rsidR="00DE667D" w:rsidRPr="00DE667D" w:rsidRDefault="00DE667D" w:rsidP="00DE667D">
            <w:pPr>
              <w:numPr>
                <w:ilvl w:val="0"/>
                <w:numId w:val="95"/>
              </w:numPr>
              <w:tabs>
                <w:tab w:val="left" w:pos="393"/>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 xml:space="preserve">Лад: </w:t>
            </w:r>
            <w:r w:rsidRPr="00DE667D">
              <w:rPr>
                <w:rFonts w:ascii="Times New Roman" w:eastAsia="Times New Roman" w:hAnsi="Times New Roman" w:cs="Times New Roman"/>
                <w:sz w:val="28"/>
                <w:szCs w:val="28"/>
              </w:rPr>
              <w:t xml:space="preserve">мажор, минор; тональность, тоника. </w:t>
            </w:r>
          </w:p>
          <w:p w:rsidR="00DE667D" w:rsidRPr="00DE667D" w:rsidRDefault="00DE667D" w:rsidP="00DE667D">
            <w:pPr>
              <w:numPr>
                <w:ilvl w:val="0"/>
                <w:numId w:val="95"/>
              </w:numPr>
              <w:tabs>
                <w:tab w:val="left" w:pos="0"/>
                <w:tab w:val="left" w:pos="201"/>
                <w:tab w:val="left" w:pos="344"/>
              </w:tabs>
              <w:ind w:left="0"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Нотная грамота.</w:t>
            </w:r>
            <w:r w:rsidRPr="00DE667D">
              <w:rPr>
                <w:rFonts w:ascii="Times New Roman" w:eastAsia="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w:t>
            </w:r>
          </w:p>
          <w:p w:rsidR="00DE667D" w:rsidRPr="00DE667D" w:rsidRDefault="00DE667D" w:rsidP="00DE667D">
            <w:pPr>
              <w:numPr>
                <w:ilvl w:val="0"/>
                <w:numId w:val="95"/>
              </w:numPr>
              <w:tabs>
                <w:tab w:val="left" w:pos="201"/>
                <w:tab w:val="left" w:pos="393"/>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 xml:space="preserve">Интервалы </w:t>
            </w:r>
            <w:r w:rsidRPr="00DE667D">
              <w:rPr>
                <w:rFonts w:ascii="Times New Roman" w:eastAsia="Times New Roman" w:hAnsi="Times New Roman" w:cs="Times New Roman"/>
                <w:sz w:val="28"/>
                <w:szCs w:val="28"/>
              </w:rPr>
              <w:t xml:space="preserve">в пределах октавы. </w:t>
            </w:r>
            <w:r w:rsidRPr="00DE667D">
              <w:rPr>
                <w:rFonts w:ascii="Times New Roman" w:eastAsia="Times New Roman" w:hAnsi="Times New Roman" w:cs="Times New Roman"/>
                <w:b/>
                <w:sz w:val="28"/>
                <w:szCs w:val="28"/>
              </w:rPr>
              <w:t>Трезвучия</w:t>
            </w:r>
            <w:r w:rsidRPr="00DE667D">
              <w:rPr>
                <w:rFonts w:ascii="Times New Roman" w:eastAsia="Times New Roman" w:hAnsi="Times New Roman" w:cs="Times New Roman"/>
                <w:sz w:val="28"/>
                <w:szCs w:val="28"/>
              </w:rPr>
              <w:t xml:space="preserve">: мажорное и минорное. Интервалы и трезвучия в игровых упражнениях, песнях и аккомпанементах, произведениях для слушания </w:t>
            </w:r>
            <w:r w:rsidRPr="00DE667D">
              <w:rPr>
                <w:rFonts w:ascii="Times New Roman" w:eastAsia="Times New Roman" w:hAnsi="Times New Roman" w:cs="Times New Roman"/>
                <w:sz w:val="28"/>
                <w:szCs w:val="28"/>
              </w:rPr>
              <w:lastRenderedPageBreak/>
              <w:t>музыки.</w:t>
            </w:r>
          </w:p>
          <w:p w:rsidR="00DE667D" w:rsidRPr="00DE667D" w:rsidRDefault="00DE667D" w:rsidP="00DE667D">
            <w:pPr>
              <w:numPr>
                <w:ilvl w:val="0"/>
                <w:numId w:val="95"/>
              </w:numPr>
              <w:tabs>
                <w:tab w:val="left" w:pos="201"/>
                <w:tab w:val="left" w:pos="393"/>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Музыкальные жанры.</w:t>
            </w:r>
            <w:r w:rsidRPr="00DE667D">
              <w:rPr>
                <w:rFonts w:ascii="Times New Roman" w:eastAsia="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DE667D" w:rsidRPr="00DE667D" w:rsidRDefault="00DE667D" w:rsidP="00DE667D">
            <w:pPr>
              <w:numPr>
                <w:ilvl w:val="0"/>
                <w:numId w:val="95"/>
              </w:numPr>
              <w:tabs>
                <w:tab w:val="left" w:pos="393"/>
              </w:tabs>
              <w:ind w:left="0"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b/>
                <w:sz w:val="28"/>
                <w:szCs w:val="28"/>
              </w:rPr>
              <w:t>Музыкальные формы.</w:t>
            </w:r>
            <w:r w:rsidRPr="00DE667D">
              <w:rPr>
                <w:rFonts w:ascii="Times New Roman" w:eastAsia="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xml:space="preserve">В результате изучения музыки на ступени начального общего образования </w:t>
            </w:r>
            <w:proofErr w:type="gramStart"/>
            <w:r w:rsidRPr="00DE667D">
              <w:rPr>
                <w:rFonts w:ascii="Times New Roman" w:eastAsia="Arial Unicode MS" w:hAnsi="Times New Roman" w:cs="Times New Roman"/>
                <w:sz w:val="28"/>
                <w:szCs w:val="28"/>
                <w:lang w:eastAsia="ru-RU"/>
              </w:rPr>
              <w:t>обучающийся</w:t>
            </w:r>
            <w:proofErr w:type="gramEnd"/>
            <w:r w:rsidRPr="00DE667D">
              <w:rPr>
                <w:rFonts w:ascii="Times New Roman" w:eastAsia="Arial Unicode MS" w:hAnsi="Times New Roman" w:cs="Times New Roman"/>
                <w:sz w:val="28"/>
                <w:szCs w:val="28"/>
                <w:lang w:eastAsia="ru-RU"/>
              </w:rPr>
              <w:t xml:space="preserve"> получит </w:t>
            </w:r>
            <w:r w:rsidRPr="00DE667D">
              <w:rPr>
                <w:rFonts w:ascii="Times New Roman" w:eastAsia="Arial Unicode MS" w:hAnsi="Times New Roman" w:cs="Times New Roman"/>
                <w:i/>
                <w:sz w:val="28"/>
                <w:szCs w:val="28"/>
                <w:lang w:eastAsia="ru-RU"/>
              </w:rPr>
              <w:t>возможность научиться</w:t>
            </w:r>
            <w:r w:rsidRPr="00DE667D">
              <w:rPr>
                <w:rFonts w:ascii="Times New Roman" w:eastAsia="Arial Unicode MS" w:hAnsi="Times New Roman" w:cs="Times New Roman"/>
                <w:sz w:val="28"/>
                <w:szCs w:val="28"/>
                <w:lang w:eastAsia="ru-RU"/>
              </w:rPr>
              <w:t>:</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организовывать культурный досуг, самостоятельную музыкально-творческую деятельность; музицировать;</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использовать систему графических знаков для ориентации в нотном письме при пении простейших мелодий;</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E667D" w:rsidRPr="00DE667D" w:rsidRDefault="00DE667D" w:rsidP="00DE667D">
            <w:pPr>
              <w:ind w:firstLine="709"/>
              <w:jc w:val="both"/>
              <w:rPr>
                <w:rFonts w:ascii="Times New Roman" w:eastAsia="Arial Unicode MS" w:hAnsi="Times New Roman" w:cs="Times New Roman"/>
                <w:sz w:val="28"/>
                <w:szCs w:val="28"/>
                <w:lang w:eastAsia="ru-RU"/>
              </w:rPr>
            </w:pPr>
            <w:r w:rsidRPr="00DE667D">
              <w:rPr>
                <w:rFonts w:ascii="Times New Roman" w:eastAsia="Arial Unicode MS" w:hAnsi="Times New Roman" w:cs="Times New Roman"/>
                <w:sz w:val="28"/>
                <w:szCs w:val="28"/>
                <w:lang w:eastAsia="ru-RU"/>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E667D" w:rsidRPr="00DE667D" w:rsidRDefault="00DE667D" w:rsidP="00DE667D">
            <w:pPr>
              <w:ind w:firstLine="709"/>
              <w:jc w:val="center"/>
              <w:rPr>
                <w:rFonts w:ascii="Times New Roman" w:eastAsia="Arial Unicode MS" w:hAnsi="Times New Roman" w:cs="Times New Roman"/>
                <w:b/>
                <w:sz w:val="28"/>
                <w:szCs w:val="28"/>
                <w:lang w:eastAsia="ru-RU"/>
              </w:rPr>
            </w:pPr>
          </w:p>
          <w:p w:rsidR="00DE667D" w:rsidRPr="00DE667D" w:rsidRDefault="00DE667D" w:rsidP="00DE667D">
            <w:pPr>
              <w:ind w:firstLine="709"/>
              <w:jc w:val="center"/>
              <w:rPr>
                <w:rFonts w:ascii="Times New Roman" w:eastAsia="Arial Unicode MS" w:hAnsi="Times New Roman" w:cs="Times New Roman"/>
                <w:b/>
                <w:sz w:val="28"/>
                <w:szCs w:val="28"/>
                <w:lang w:eastAsia="ru-RU"/>
              </w:rPr>
            </w:pPr>
          </w:p>
          <w:p w:rsidR="00DE667D" w:rsidRPr="00DE667D" w:rsidRDefault="00DE667D" w:rsidP="00DE667D">
            <w:pPr>
              <w:ind w:firstLine="709"/>
              <w:jc w:val="center"/>
              <w:rPr>
                <w:rFonts w:ascii="Times New Roman" w:eastAsia="Arial Unicode MS" w:hAnsi="Times New Roman" w:cs="Times New Roman"/>
                <w:b/>
                <w:sz w:val="28"/>
                <w:szCs w:val="28"/>
                <w:lang w:eastAsia="ru-RU"/>
              </w:rPr>
            </w:pPr>
          </w:p>
          <w:p w:rsidR="00DE667D" w:rsidRPr="00DE667D" w:rsidRDefault="00DE667D" w:rsidP="00DE667D">
            <w:pPr>
              <w:ind w:firstLine="709"/>
              <w:jc w:val="center"/>
              <w:rPr>
                <w:rFonts w:ascii="Times New Roman" w:eastAsia="Arial Unicode MS" w:hAnsi="Times New Roman" w:cs="Times New Roman"/>
                <w:b/>
                <w:sz w:val="28"/>
                <w:szCs w:val="28"/>
                <w:lang w:eastAsia="ru-RU"/>
              </w:rPr>
            </w:pPr>
            <w:r w:rsidRPr="00DE667D">
              <w:rPr>
                <w:rFonts w:ascii="Times New Roman" w:eastAsia="Arial Unicode MS" w:hAnsi="Times New Roman" w:cs="Times New Roman"/>
                <w:b/>
                <w:sz w:val="28"/>
                <w:szCs w:val="28"/>
                <w:lang w:eastAsia="ru-RU"/>
              </w:rPr>
              <w:t>1 класс</w:t>
            </w:r>
          </w:p>
          <w:p w:rsidR="00DE667D" w:rsidRPr="00DE667D" w:rsidRDefault="00DE667D" w:rsidP="00DE667D">
            <w:pPr>
              <w:ind w:firstLine="709"/>
              <w:jc w:val="both"/>
              <w:rPr>
                <w:rFonts w:ascii="Times New Roman" w:eastAsia="Arial Unicode MS" w:hAnsi="Times New Roman" w:cs="Times New Roman"/>
                <w:sz w:val="28"/>
                <w:szCs w:val="28"/>
                <w:lang w:eastAsia="ru-RU"/>
              </w:rPr>
            </w:pPr>
          </w:p>
          <w:p w:rsidR="00DE667D" w:rsidRPr="00DE667D" w:rsidRDefault="00DE667D" w:rsidP="00DE667D">
            <w:pPr>
              <w:numPr>
                <w:ilvl w:val="0"/>
                <w:numId w:val="94"/>
              </w:numPr>
              <w:spacing w:line="300" w:lineRule="auto"/>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lastRenderedPageBreak/>
              <w:t>Основное содержание учебного курса</w:t>
            </w:r>
          </w:p>
          <w:p w:rsidR="00DE667D" w:rsidRPr="00DE667D" w:rsidRDefault="00DE667D" w:rsidP="00DE667D">
            <w:pPr>
              <w:spacing w:line="300" w:lineRule="auto"/>
              <w:ind w:left="1288"/>
              <w:rPr>
                <w:rFonts w:ascii="Times New Roman" w:eastAsia="Times New Roman" w:hAnsi="Times New Roman" w:cs="Times New Roman"/>
                <w:sz w:val="28"/>
                <w:szCs w:val="28"/>
                <w:lang w:eastAsia="ru-RU"/>
              </w:rPr>
            </w:pPr>
          </w:p>
          <w:p w:rsidR="00DE667D" w:rsidRPr="00DE667D" w:rsidRDefault="00DE667D" w:rsidP="00DE667D">
            <w:pPr>
              <w:spacing w:line="300" w:lineRule="auto"/>
              <w:ind w:firstLine="708"/>
              <w:jc w:val="both"/>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DE667D" w:rsidRPr="00DE667D" w:rsidRDefault="00DE667D" w:rsidP="00DE667D">
            <w:pPr>
              <w:spacing w:before="240" w:line="300" w:lineRule="auto"/>
              <w:jc w:val="center"/>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Раздел 1. Музыка вокруг нас (16 часов)</w:t>
            </w:r>
          </w:p>
          <w:p w:rsidR="00DE667D" w:rsidRPr="00DE667D" w:rsidRDefault="00DE667D" w:rsidP="00DE667D">
            <w:pPr>
              <w:spacing w:line="300" w:lineRule="auto"/>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 </w:t>
            </w:r>
            <w:r w:rsidRPr="00DE667D">
              <w:rPr>
                <w:rFonts w:ascii="Times New Roman" w:eastAsia="Times New Roman" w:hAnsi="Times New Roman" w:cs="Times New Roman"/>
                <w:b/>
                <w:sz w:val="28"/>
                <w:szCs w:val="28"/>
                <w:lang w:eastAsia="ru-RU"/>
              </w:rPr>
              <w:tab/>
              <w:t xml:space="preserve"> </w:t>
            </w:r>
            <w:r w:rsidRPr="00DE667D">
              <w:rPr>
                <w:rFonts w:ascii="Times New Roman" w:eastAsia="Times New Roman" w:hAnsi="Times New Roman" w:cs="Times New Roman"/>
                <w:sz w:val="28"/>
                <w:szCs w:val="28"/>
                <w:lang w:eastAsia="ru-RU"/>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Первые  опыты вокальных, ритмических и пластических импровизаций. Выразительное исполнение сочинений разных жанров и стилей. Рисунки.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Восприятие и воспроизведение звуков окружающего мира во всем многообразии</w:t>
            </w:r>
            <w:r w:rsidRPr="00DE667D">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w:t>
            </w:r>
            <w:r w:rsidRPr="00DE667D">
              <w:rPr>
                <w:rFonts w:ascii="Times New Roman" w:eastAsia="Times New Roman" w:hAnsi="Times New Roman" w:cs="Times New Roman"/>
                <w:sz w:val="28"/>
                <w:szCs w:val="28"/>
              </w:rPr>
              <w:lastRenderedPageBreak/>
              <w:t xml:space="preserve">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 </w:t>
            </w:r>
            <w:r w:rsidRPr="00DE667D">
              <w:rPr>
                <w:rFonts w:ascii="Times New Roman" w:eastAsia="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E667D" w:rsidRPr="00DE667D" w:rsidRDefault="00DE667D" w:rsidP="00DE667D">
            <w:pPr>
              <w:ind w:firstLine="709"/>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Слушание музыкальных произведений яркого интонационно-образного содержания; с контрастными образами, пьес различного ладового наклонения.</w:t>
            </w:r>
          </w:p>
          <w:p w:rsidR="00DE667D" w:rsidRPr="00DE667D" w:rsidRDefault="00DE667D" w:rsidP="00DE667D">
            <w:pPr>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          </w:t>
            </w:r>
            <w:r w:rsidRPr="00DE667D">
              <w:rPr>
                <w:rFonts w:ascii="Times New Roman" w:eastAsia="Times New Roman" w:hAnsi="Times New Roman" w:cs="Times New Roman"/>
                <w:i/>
                <w:sz w:val="28"/>
                <w:szCs w:val="28"/>
              </w:rPr>
              <w:t>Игра на элементарных музыкальных инструментах в ансамбле. Игра в детском шумовом оркестре. Простые ритмические аккомпанементы к музыкальным произведениям.</w:t>
            </w:r>
            <w:r w:rsidRPr="00DE667D">
              <w:rPr>
                <w:rFonts w:ascii="Times New Roman" w:eastAsia="Times New Roman" w:hAnsi="Times New Roman" w:cs="Times New Roman"/>
                <w:sz w:val="28"/>
                <w:szCs w:val="28"/>
              </w:rPr>
              <w:t xml:space="preserve"> </w:t>
            </w:r>
            <w:r w:rsidRPr="00DE667D">
              <w:rPr>
                <w:rFonts w:ascii="Times New Roman" w:eastAsia="Times New Roman" w:hAnsi="Times New Roman" w:cs="Times New Roman"/>
                <w:i/>
                <w:sz w:val="28"/>
                <w:szCs w:val="28"/>
              </w:rPr>
              <w:t xml:space="preserve"> </w:t>
            </w:r>
            <w:r w:rsidRPr="00DE667D">
              <w:rPr>
                <w:rFonts w:ascii="Times New Roman" w:eastAsia="Times New Roman" w:hAnsi="Times New Roman" w:cs="Times New Roman"/>
                <w:sz w:val="28"/>
                <w:szCs w:val="28"/>
              </w:rPr>
              <w:t>Первые опыты игры детей на инструментах, различных по способам звукоизвлечения, тембрам.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Основы музыкальной грамоты.</w:t>
            </w:r>
            <w:r w:rsidRPr="00DE667D">
              <w:rPr>
                <w:rFonts w:ascii="Times New Roman" w:eastAsia="Times New Roman" w:hAnsi="Times New Roman" w:cs="Times New Roman"/>
                <w:sz w:val="28"/>
                <w:szCs w:val="28"/>
              </w:rPr>
              <w:t xml:space="preserve"> Нотная запись как способ фиксации музыкальной речи. Нотоносец, скрипичный ключ, нота, диез, бемоль.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Пение попевок и простых песен. </w:t>
            </w:r>
            <w:r w:rsidRPr="00DE667D">
              <w:rPr>
                <w:rFonts w:ascii="Times New Roman" w:eastAsia="Times New Roman" w:hAnsi="Times New Roman" w:cs="Times New Roman"/>
                <w:sz w:val="28"/>
                <w:szCs w:val="28"/>
              </w:rPr>
              <w:t xml:space="preserve">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Исполнение песен с плавным мелодическим движением. </w:t>
            </w:r>
            <w:r w:rsidRPr="00DE667D">
              <w:rPr>
                <w:rFonts w:ascii="Times New Roman" w:eastAsia="Times New Roman" w:hAnsi="Times New Roman" w:cs="Times New Roman"/>
                <w:sz w:val="28"/>
                <w:szCs w:val="28"/>
              </w:rPr>
              <w:t>Разучивание и исполнение песен с поступенным движением, повторяющимися интонациями. Пение по «лесенке».</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Исполнение песен, написанных в разных ладах. </w:t>
            </w:r>
            <w:r w:rsidRPr="00DE667D">
              <w:rPr>
                <w:rFonts w:ascii="Times New Roman" w:eastAsia="Times New Roman" w:hAnsi="Times New Roman" w:cs="Times New Roman"/>
                <w:sz w:val="28"/>
                <w:szCs w:val="28"/>
              </w:rPr>
              <w:t xml:space="preserve">Формирование ладового чувства в хоровом пении: мажорные и минорные краски в создании песенных образов. Разучивание и исполнение </w:t>
            </w:r>
            <w:r w:rsidRPr="00DE667D">
              <w:rPr>
                <w:rFonts w:ascii="Times New Roman" w:eastAsia="Times New Roman" w:hAnsi="Times New Roman" w:cs="Times New Roman"/>
                <w:sz w:val="28"/>
                <w:szCs w:val="28"/>
              </w:rPr>
              <w:lastRenderedPageBreak/>
              <w:t xml:space="preserve">песен контрастного характера в разных ладах.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Сочинение простых инструментальных аккомпанементов как сопровождения</w:t>
            </w:r>
            <w:r w:rsidRPr="00DE667D">
              <w:rPr>
                <w:rFonts w:ascii="Times New Roman" w:eastAsia="Times New Roman" w:hAnsi="Times New Roman" w:cs="Times New Roman"/>
                <w:sz w:val="28"/>
                <w:szCs w:val="28"/>
              </w:rPr>
              <w:t xml:space="preserve"> </w:t>
            </w:r>
            <w:r w:rsidRPr="00DE667D">
              <w:rPr>
                <w:rFonts w:ascii="Times New Roman" w:eastAsia="Times New Roman" w:hAnsi="Times New Roman" w:cs="Times New Roman"/>
                <w:i/>
                <w:sz w:val="28"/>
                <w:szCs w:val="28"/>
              </w:rPr>
              <w:t>к песенной, танцевальной и маршевой музыке.</w:t>
            </w:r>
            <w:r w:rsidRPr="00DE667D">
              <w:rPr>
                <w:rFonts w:ascii="Times New Roman" w:eastAsia="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Музыкально-игровая деятельность – интонация-вопрос, интонация-ответ.</w:t>
            </w:r>
            <w:r w:rsidRPr="00DE667D">
              <w:rPr>
                <w:rFonts w:ascii="Times New Roman" w:eastAsia="Times New Roman" w:hAnsi="Times New Roman" w:cs="Times New Roman"/>
                <w:sz w:val="28"/>
                <w:szCs w:val="28"/>
              </w:rPr>
              <w:t xml:space="preserve"> Интонации музыкально-речевые: музыкальные игры «вопрос-ответ», «поставь точку в конце музыкального предложения».</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Пластическое интонирование, двигательная импровизация под музыку разного характера.</w:t>
            </w:r>
            <w:r w:rsidRPr="00DE667D">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Игры-драматизации.</w:t>
            </w:r>
            <w:r w:rsidRPr="00DE667D">
              <w:rPr>
                <w:rFonts w:ascii="Times New Roman" w:eastAsia="Times New Roman" w:hAnsi="Times New Roman" w:cs="Times New Roman"/>
                <w:sz w:val="28"/>
                <w:szCs w:val="28"/>
              </w:rPr>
              <w:t xml:space="preserve"> Театрализация небольших инструментальных пьес контрастного ладового характера.</w:t>
            </w:r>
          </w:p>
          <w:p w:rsidR="00DE667D" w:rsidRPr="00DE667D" w:rsidRDefault="00DE667D" w:rsidP="00DE667D">
            <w:pPr>
              <w:spacing w:line="300" w:lineRule="auto"/>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Щелкунчик</w:t>
            </w:r>
            <w:r w:rsidRPr="00DE667D">
              <w:rPr>
                <w:rFonts w:ascii="Times New Roman" w:eastAsia="Times New Roman" w:hAnsi="Times New Roman" w:cs="Times New Roman"/>
                <w:sz w:val="28"/>
                <w:szCs w:val="28"/>
                <w:lang w:eastAsia="ru-RU"/>
              </w:rPr>
              <w:t>. Балет (фрагменты).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Детский альбом.</w:t>
            </w:r>
            <w:r w:rsidRPr="00DE667D">
              <w:rPr>
                <w:rFonts w:ascii="Times New Roman" w:eastAsia="Times New Roman" w:hAnsi="Times New Roman" w:cs="Times New Roman"/>
                <w:sz w:val="28"/>
                <w:szCs w:val="28"/>
                <w:lang w:eastAsia="ru-RU"/>
              </w:rPr>
              <w:t xml:space="preserve">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Осенняя песнь</w:t>
            </w:r>
            <w:r w:rsidRPr="00DE667D">
              <w:rPr>
                <w:rFonts w:ascii="Times New Roman" w:eastAsia="Times New Roman" w:hAnsi="Times New Roman" w:cs="Times New Roman"/>
                <w:sz w:val="28"/>
                <w:szCs w:val="28"/>
                <w:lang w:eastAsia="ru-RU"/>
              </w:rPr>
              <w:t xml:space="preserve"> (Октябрь).  Из цикла «Времена года».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Колыбельная Волховы</w:t>
            </w:r>
            <w:r w:rsidRPr="00DE667D">
              <w:rPr>
                <w:rFonts w:ascii="Times New Roman" w:eastAsia="Times New Roman" w:hAnsi="Times New Roman" w:cs="Times New Roman"/>
                <w:sz w:val="28"/>
                <w:szCs w:val="28"/>
                <w:lang w:eastAsia="ru-RU"/>
              </w:rPr>
              <w:t>, песня Садко «Заиграйте, мои гусельки» из оперы «Садко».   Н. Римский-Корсаков.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Петя и волк.</w:t>
            </w:r>
            <w:r w:rsidRPr="00DE667D">
              <w:rPr>
                <w:rFonts w:ascii="Times New Roman" w:eastAsia="Times New Roman" w:hAnsi="Times New Roman" w:cs="Times New Roman"/>
                <w:sz w:val="28"/>
                <w:szCs w:val="28"/>
                <w:lang w:eastAsia="ru-RU"/>
              </w:rPr>
              <w:t xml:space="preserve"> Симфоническая сказка  (фрагменты)</w:t>
            </w:r>
            <w:proofErr w:type="gramStart"/>
            <w:r w:rsidRPr="00DE667D">
              <w:rPr>
                <w:rFonts w:ascii="Times New Roman" w:eastAsia="Times New Roman" w:hAnsi="Times New Roman" w:cs="Times New Roman"/>
                <w:sz w:val="28"/>
                <w:szCs w:val="28"/>
                <w:lang w:eastAsia="ru-RU"/>
              </w:rPr>
              <w:t xml:space="preserve"> .</w:t>
            </w:r>
            <w:proofErr w:type="gramEnd"/>
            <w:r w:rsidRPr="00DE667D">
              <w:rPr>
                <w:rFonts w:ascii="Times New Roman" w:eastAsia="Times New Roman" w:hAnsi="Times New Roman" w:cs="Times New Roman"/>
                <w:sz w:val="28"/>
                <w:szCs w:val="28"/>
                <w:lang w:eastAsia="ru-RU"/>
              </w:rPr>
              <w:t xml:space="preserve">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Третья песня Леля.</w:t>
            </w:r>
            <w:r w:rsidRPr="00DE667D">
              <w:rPr>
                <w:rFonts w:ascii="Times New Roman" w:eastAsia="Times New Roman" w:hAnsi="Times New Roman" w:cs="Times New Roman"/>
                <w:sz w:val="28"/>
                <w:szCs w:val="28"/>
                <w:lang w:eastAsia="ru-RU"/>
              </w:rPr>
              <w:t xml:space="preserve"> Из оперы «Снегурочка». Н. Римский-Корсаков.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Гусляр Садко.</w:t>
            </w:r>
            <w:r w:rsidRPr="00DE667D">
              <w:rPr>
                <w:rFonts w:ascii="Times New Roman" w:eastAsia="Times New Roman" w:hAnsi="Times New Roman" w:cs="Times New Roman"/>
                <w:sz w:val="28"/>
                <w:szCs w:val="28"/>
                <w:lang w:eastAsia="ru-RU"/>
              </w:rPr>
              <w:t xml:space="preserve"> В. Кикта.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Фрески Софии Киевской</w:t>
            </w:r>
            <w:r w:rsidRPr="00DE667D">
              <w:rPr>
                <w:rFonts w:ascii="Times New Roman" w:eastAsia="Times New Roman" w:hAnsi="Times New Roman" w:cs="Times New Roman"/>
                <w:sz w:val="28"/>
                <w:szCs w:val="28"/>
                <w:lang w:eastAsia="ru-RU"/>
              </w:rPr>
              <w:t xml:space="preserve">. </w:t>
            </w:r>
            <w:proofErr w:type="gramStart"/>
            <w:r w:rsidRPr="00DE667D">
              <w:rPr>
                <w:rFonts w:ascii="Times New Roman" w:eastAsia="Times New Roman" w:hAnsi="Times New Roman" w:cs="Times New Roman"/>
                <w:sz w:val="28"/>
                <w:szCs w:val="28"/>
                <w:lang w:eastAsia="ru-RU"/>
              </w:rPr>
              <w:t>Концертная</w:t>
            </w:r>
            <w:proofErr w:type="gramEnd"/>
            <w:r w:rsidRPr="00DE667D">
              <w:rPr>
                <w:rFonts w:ascii="Times New Roman" w:eastAsia="Times New Roman" w:hAnsi="Times New Roman" w:cs="Times New Roman"/>
                <w:sz w:val="28"/>
                <w:szCs w:val="28"/>
                <w:lang w:eastAsia="ru-RU"/>
              </w:rPr>
              <w:t xml:space="preserve"> симфонии для арфы с оркестром (фрагмент 1-й части). В. Кикта.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lastRenderedPageBreak/>
              <w:t>Звезда покатилась.</w:t>
            </w:r>
            <w:r w:rsidRPr="00DE667D">
              <w:rPr>
                <w:rFonts w:ascii="Times New Roman" w:eastAsia="Times New Roman" w:hAnsi="Times New Roman" w:cs="Times New Roman"/>
                <w:sz w:val="28"/>
                <w:szCs w:val="28"/>
                <w:lang w:eastAsia="ru-RU"/>
              </w:rPr>
              <w:t xml:space="preserve"> В. Кикта, слова В. Татаринова.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Мелодия.</w:t>
            </w:r>
            <w:r w:rsidRPr="00DE667D">
              <w:rPr>
                <w:rFonts w:ascii="Times New Roman" w:eastAsia="Times New Roman" w:hAnsi="Times New Roman" w:cs="Times New Roman"/>
                <w:sz w:val="28"/>
                <w:szCs w:val="28"/>
                <w:lang w:eastAsia="ru-RU"/>
              </w:rPr>
              <w:t xml:space="preserve"> Из оперы «Орфей и Эвридика». К. Глюк.</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Шутка.</w:t>
            </w:r>
            <w:r w:rsidRPr="00DE667D">
              <w:rPr>
                <w:rFonts w:ascii="Times New Roman" w:eastAsia="Times New Roman" w:hAnsi="Times New Roman" w:cs="Times New Roman"/>
                <w:sz w:val="28"/>
                <w:szCs w:val="28"/>
                <w:lang w:eastAsia="ru-RU"/>
              </w:rPr>
              <w:t xml:space="preserve"> Из Сюиты № 2 для оркестра. И.-С. Бах.</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Осень.</w:t>
            </w:r>
            <w:r w:rsidRPr="00DE667D">
              <w:rPr>
                <w:rFonts w:ascii="Times New Roman" w:eastAsia="Times New Roman" w:hAnsi="Times New Roman" w:cs="Times New Roman"/>
                <w:sz w:val="28"/>
                <w:szCs w:val="28"/>
                <w:lang w:eastAsia="ru-RU"/>
              </w:rPr>
              <w:t xml:space="preserve"> Из Музыкальных иллюстраций к повести А. Пушкина «Метель». </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Г. Свиридов.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Пастушья песенка.</w:t>
            </w:r>
            <w:r w:rsidRPr="00DE667D">
              <w:rPr>
                <w:rFonts w:ascii="Times New Roman" w:eastAsia="Times New Roman" w:hAnsi="Times New Roman" w:cs="Times New Roman"/>
                <w:sz w:val="28"/>
                <w:szCs w:val="28"/>
                <w:lang w:eastAsia="ru-RU"/>
              </w:rPr>
              <w:t xml:space="preserve"> На тему из 5-й части Симфонии № 6 («Пасторальной»). Л. Бетховен, слова К. Алемасовой.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Капельки.</w:t>
            </w:r>
            <w:r w:rsidRPr="00DE667D">
              <w:rPr>
                <w:rFonts w:ascii="Times New Roman" w:eastAsia="Times New Roman" w:hAnsi="Times New Roman" w:cs="Times New Roman"/>
                <w:sz w:val="28"/>
                <w:szCs w:val="28"/>
                <w:lang w:eastAsia="ru-RU"/>
              </w:rPr>
              <w:t xml:space="preserve"> В. Павленко, слова Э. Богдановой; </w:t>
            </w:r>
            <w:r w:rsidRPr="00DE667D">
              <w:rPr>
                <w:rFonts w:ascii="Times New Roman" w:eastAsia="Times New Roman" w:hAnsi="Times New Roman" w:cs="Times New Roman"/>
                <w:b/>
                <w:sz w:val="28"/>
                <w:szCs w:val="28"/>
                <w:lang w:eastAsia="ru-RU"/>
              </w:rPr>
              <w:t>Скворушка прощается</w:t>
            </w:r>
            <w:r w:rsidRPr="00DE667D">
              <w:rPr>
                <w:rFonts w:ascii="Times New Roman" w:eastAsia="Times New Roman" w:hAnsi="Times New Roman" w:cs="Times New Roman"/>
                <w:sz w:val="28"/>
                <w:szCs w:val="28"/>
                <w:lang w:eastAsia="ru-RU"/>
              </w:rPr>
              <w:t xml:space="preserve">. Т. Попатенко, слова М. Ивенсен; </w:t>
            </w:r>
            <w:r w:rsidRPr="00DE667D">
              <w:rPr>
                <w:rFonts w:ascii="Times New Roman" w:eastAsia="Times New Roman" w:hAnsi="Times New Roman" w:cs="Times New Roman"/>
                <w:b/>
                <w:sz w:val="28"/>
                <w:szCs w:val="28"/>
                <w:lang w:eastAsia="ru-RU"/>
              </w:rPr>
              <w:t>Осень</w:t>
            </w:r>
            <w:r w:rsidRPr="00DE667D">
              <w:rPr>
                <w:rFonts w:ascii="Times New Roman" w:eastAsia="Times New Roman" w:hAnsi="Times New Roman" w:cs="Times New Roman"/>
                <w:sz w:val="28"/>
                <w:szCs w:val="28"/>
                <w:lang w:eastAsia="ru-RU"/>
              </w:rPr>
              <w:t>, русская народная песня и др.</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Азбука</w:t>
            </w:r>
            <w:r w:rsidRPr="00DE667D">
              <w:rPr>
                <w:rFonts w:ascii="Times New Roman" w:eastAsia="Times New Roman" w:hAnsi="Times New Roman" w:cs="Times New Roman"/>
                <w:sz w:val="28"/>
                <w:szCs w:val="28"/>
                <w:lang w:eastAsia="ru-RU"/>
              </w:rPr>
              <w:t xml:space="preserve">. А. Островский, слова З. Петровой; </w:t>
            </w:r>
            <w:r w:rsidRPr="00DE667D">
              <w:rPr>
                <w:rFonts w:ascii="Times New Roman" w:eastAsia="Times New Roman" w:hAnsi="Times New Roman" w:cs="Times New Roman"/>
                <w:b/>
                <w:sz w:val="28"/>
                <w:szCs w:val="28"/>
                <w:lang w:eastAsia="ru-RU"/>
              </w:rPr>
              <w:t>Алфавит.</w:t>
            </w:r>
            <w:r w:rsidRPr="00DE667D">
              <w:rPr>
                <w:rFonts w:ascii="Times New Roman" w:eastAsia="Times New Roman" w:hAnsi="Times New Roman" w:cs="Times New Roman"/>
                <w:sz w:val="28"/>
                <w:szCs w:val="28"/>
                <w:lang w:eastAsia="ru-RU"/>
              </w:rPr>
              <w:t xml:space="preserve"> Р. Паулс, слова И. Резника; </w:t>
            </w:r>
            <w:r w:rsidRPr="00DE667D">
              <w:rPr>
                <w:rFonts w:ascii="Times New Roman" w:eastAsia="Times New Roman" w:hAnsi="Times New Roman" w:cs="Times New Roman"/>
                <w:b/>
                <w:sz w:val="28"/>
                <w:szCs w:val="28"/>
                <w:lang w:eastAsia="ru-RU"/>
              </w:rPr>
              <w:t>Домисолька</w:t>
            </w:r>
            <w:r w:rsidRPr="00DE667D">
              <w:rPr>
                <w:rFonts w:ascii="Times New Roman" w:eastAsia="Times New Roman" w:hAnsi="Times New Roman" w:cs="Times New Roman"/>
                <w:sz w:val="28"/>
                <w:szCs w:val="28"/>
                <w:lang w:eastAsia="ru-RU"/>
              </w:rPr>
              <w:t xml:space="preserve">. О. Юдахина, слова В. Ключникова; </w:t>
            </w:r>
            <w:r w:rsidRPr="00DE667D">
              <w:rPr>
                <w:rFonts w:ascii="Times New Roman" w:eastAsia="Times New Roman" w:hAnsi="Times New Roman" w:cs="Times New Roman"/>
                <w:b/>
                <w:sz w:val="28"/>
                <w:szCs w:val="28"/>
                <w:lang w:eastAsia="ru-RU"/>
              </w:rPr>
              <w:t>Семь подружек.</w:t>
            </w:r>
            <w:r w:rsidRPr="00DE667D">
              <w:rPr>
                <w:rFonts w:ascii="Times New Roman" w:eastAsia="Times New Roman" w:hAnsi="Times New Roman" w:cs="Times New Roman"/>
                <w:sz w:val="28"/>
                <w:szCs w:val="28"/>
                <w:lang w:eastAsia="ru-RU"/>
              </w:rPr>
              <w:t xml:space="preserve"> </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В. Дроцевич, слова В. Сергеева; </w:t>
            </w:r>
            <w:r w:rsidRPr="00DE667D">
              <w:rPr>
                <w:rFonts w:ascii="Times New Roman" w:eastAsia="Times New Roman" w:hAnsi="Times New Roman" w:cs="Times New Roman"/>
                <w:b/>
                <w:sz w:val="28"/>
                <w:szCs w:val="28"/>
                <w:lang w:eastAsia="ru-RU"/>
              </w:rPr>
              <w:t>Песня о школе.</w:t>
            </w:r>
            <w:r w:rsidRPr="00DE667D">
              <w:rPr>
                <w:rFonts w:ascii="Times New Roman" w:eastAsia="Times New Roman" w:hAnsi="Times New Roman" w:cs="Times New Roman"/>
                <w:sz w:val="28"/>
                <w:szCs w:val="28"/>
                <w:lang w:eastAsia="ru-RU"/>
              </w:rPr>
              <w:t xml:space="preserve"> Д. Кабалевский, слова В. Викторова и др.</w:t>
            </w: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Дудочка,</w:t>
            </w:r>
            <w:r w:rsidRPr="00DE667D">
              <w:rPr>
                <w:rFonts w:ascii="Times New Roman" w:eastAsia="Times New Roman" w:hAnsi="Times New Roman" w:cs="Times New Roman"/>
                <w:sz w:val="28"/>
                <w:szCs w:val="28"/>
                <w:lang w:eastAsia="ru-RU"/>
              </w:rPr>
              <w:t xml:space="preserve"> русская народная песня; </w:t>
            </w:r>
            <w:r w:rsidRPr="00DE667D">
              <w:rPr>
                <w:rFonts w:ascii="Times New Roman" w:eastAsia="Times New Roman" w:hAnsi="Times New Roman" w:cs="Times New Roman"/>
                <w:b/>
                <w:sz w:val="28"/>
                <w:szCs w:val="28"/>
                <w:lang w:eastAsia="ru-RU"/>
              </w:rPr>
              <w:t>Дудочка,</w:t>
            </w:r>
            <w:r w:rsidRPr="00DE667D">
              <w:rPr>
                <w:rFonts w:ascii="Times New Roman" w:eastAsia="Times New Roman" w:hAnsi="Times New Roman" w:cs="Times New Roman"/>
                <w:sz w:val="28"/>
                <w:szCs w:val="28"/>
                <w:lang w:eastAsia="ru-RU"/>
              </w:rPr>
              <w:t xml:space="preserve"> белорусская народная песня.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Пастушья</w:t>
            </w:r>
            <w:r w:rsidRPr="00DE667D">
              <w:rPr>
                <w:rFonts w:ascii="Times New Roman" w:eastAsia="Times New Roman" w:hAnsi="Times New Roman" w:cs="Times New Roman"/>
                <w:sz w:val="28"/>
                <w:szCs w:val="28"/>
                <w:lang w:eastAsia="ru-RU"/>
              </w:rPr>
              <w:t xml:space="preserve">, французская народная песня; </w:t>
            </w:r>
            <w:r w:rsidRPr="00DE667D">
              <w:rPr>
                <w:rFonts w:ascii="Times New Roman" w:eastAsia="Times New Roman" w:hAnsi="Times New Roman" w:cs="Times New Roman"/>
                <w:b/>
                <w:sz w:val="28"/>
                <w:szCs w:val="28"/>
                <w:lang w:eastAsia="ru-RU"/>
              </w:rPr>
              <w:t>Дударики-дудари,</w:t>
            </w:r>
            <w:r w:rsidRPr="00DE667D">
              <w:rPr>
                <w:rFonts w:ascii="Times New Roman" w:eastAsia="Times New Roman" w:hAnsi="Times New Roman" w:cs="Times New Roman"/>
                <w:sz w:val="28"/>
                <w:szCs w:val="28"/>
                <w:lang w:eastAsia="ru-RU"/>
              </w:rPr>
              <w:t xml:space="preserve"> белорусская народная песня, русский текст С. Лешкевича; </w:t>
            </w:r>
            <w:r w:rsidRPr="00DE667D">
              <w:rPr>
                <w:rFonts w:ascii="Times New Roman" w:eastAsia="Times New Roman" w:hAnsi="Times New Roman" w:cs="Times New Roman"/>
                <w:b/>
                <w:sz w:val="28"/>
                <w:szCs w:val="28"/>
                <w:lang w:eastAsia="ru-RU"/>
              </w:rPr>
              <w:t>Веселый пастушок,</w:t>
            </w:r>
            <w:r w:rsidRPr="00DE667D">
              <w:rPr>
                <w:rFonts w:ascii="Times New Roman" w:eastAsia="Times New Roman" w:hAnsi="Times New Roman" w:cs="Times New Roman"/>
                <w:sz w:val="28"/>
                <w:szCs w:val="28"/>
                <w:lang w:eastAsia="ru-RU"/>
              </w:rPr>
              <w:t xml:space="preserve"> финская народная песня, русский текст В. Гурьяна.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Почему медведь зимой спит</w:t>
            </w:r>
            <w:r w:rsidRPr="00DE667D">
              <w:rPr>
                <w:rFonts w:ascii="Times New Roman" w:eastAsia="Times New Roman" w:hAnsi="Times New Roman" w:cs="Times New Roman"/>
                <w:sz w:val="28"/>
                <w:szCs w:val="28"/>
                <w:lang w:eastAsia="ru-RU"/>
              </w:rPr>
              <w:t>. Л. Книппер, слова А. Коваленкова.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Зимняя сказка.</w:t>
            </w:r>
            <w:r w:rsidRPr="00DE667D">
              <w:rPr>
                <w:rFonts w:ascii="Times New Roman" w:eastAsia="Times New Roman" w:hAnsi="Times New Roman" w:cs="Times New Roman"/>
                <w:sz w:val="28"/>
                <w:szCs w:val="28"/>
                <w:lang w:eastAsia="ru-RU"/>
              </w:rPr>
              <w:t xml:space="preserve"> Музыка и слова С. Крылова.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Рождественские колядки</w:t>
            </w:r>
            <w:r w:rsidRPr="00DE667D">
              <w:rPr>
                <w:rFonts w:ascii="Times New Roman" w:eastAsia="Times New Roman" w:hAnsi="Times New Roman" w:cs="Times New Roman"/>
                <w:sz w:val="28"/>
                <w:szCs w:val="28"/>
                <w:lang w:eastAsia="ru-RU"/>
              </w:rPr>
              <w:t xml:space="preserve"> и рождественские песни народов мира.</w:t>
            </w: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Требования к уровню подготовки учащихся по итогам </w:t>
            </w: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lastRenderedPageBreak/>
              <w:t>Понятия:</w:t>
            </w:r>
            <w:r w:rsidRPr="00DE667D">
              <w:rPr>
                <w:rFonts w:ascii="Times New Roman" w:eastAsia="Times New Roman" w:hAnsi="Times New Roman" w:cs="Times New Roman"/>
                <w:i/>
                <w:sz w:val="28"/>
                <w:szCs w:val="28"/>
                <w:lang w:eastAsia="ru-RU"/>
              </w:rPr>
              <w:t xml:space="preserve"> композитор, исполнитель, слушатель; хор, хоровод; мелодия, марш, танец, песня; аккомпанемент; азбука, куплетная форма; звуки, звукоря, нотный стан или нотоносец, скрипичный ключ; народные праздники, рождественские песни.</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Правила певческой установки.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Правила поведения в концертном зале.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roofErr w:type="gramStart"/>
            <w:r w:rsidRPr="00DE667D">
              <w:rPr>
                <w:rFonts w:ascii="Times New Roman" w:eastAsia="Times New Roman" w:hAnsi="Times New Roman" w:cs="Times New Roman"/>
                <w:sz w:val="28"/>
                <w:szCs w:val="28"/>
                <w:lang w:eastAsia="ru-RU"/>
              </w:rPr>
              <w:t>Отличия народной от профессиональной музыки.</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Названия народных музыкальных инструментов </w:t>
            </w:r>
            <w:r w:rsidRPr="00DE667D">
              <w:rPr>
                <w:rFonts w:ascii="Times New Roman" w:eastAsia="Times New Roman" w:hAnsi="Times New Roman" w:cs="Times New Roman"/>
                <w:i/>
                <w:sz w:val="28"/>
                <w:szCs w:val="28"/>
                <w:lang w:eastAsia="ru-RU"/>
              </w:rPr>
              <w:t>(свирель, рожок, гусли, дудочка)</w:t>
            </w:r>
            <w:r w:rsidRPr="00DE667D">
              <w:rPr>
                <w:rFonts w:ascii="Times New Roman" w:eastAsia="Times New Roman" w:hAnsi="Times New Roman" w:cs="Times New Roman"/>
                <w:sz w:val="28"/>
                <w:szCs w:val="28"/>
                <w:lang w:eastAsia="ru-RU"/>
              </w:rPr>
              <w:t>, своеобразие их интонационного звучания.</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Отличать музыкальные звуки от </w:t>
            </w:r>
            <w:proofErr w:type="gramStart"/>
            <w:r w:rsidRPr="00DE667D">
              <w:rPr>
                <w:rFonts w:ascii="Times New Roman" w:eastAsia="Times New Roman" w:hAnsi="Times New Roman" w:cs="Times New Roman"/>
                <w:sz w:val="28"/>
                <w:szCs w:val="28"/>
                <w:lang w:eastAsia="ru-RU"/>
              </w:rPr>
              <w:t>немузыкальных</w:t>
            </w:r>
            <w:proofErr w:type="gramEnd"/>
            <w:r w:rsidRPr="00DE667D">
              <w:rPr>
                <w:rFonts w:ascii="Times New Roman" w:eastAsia="Times New Roman" w:hAnsi="Times New Roman" w:cs="Times New Roman"/>
                <w:sz w:val="28"/>
                <w:szCs w:val="28"/>
                <w:lang w:eastAsia="ru-RU"/>
              </w:rPr>
              <w:t>.</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Выявлять характер музыки; принимать организованное участие в общей игре.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Соблюдать основные правила урока: как можно общаться с музыкой, не перебивая ее звучания.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Выбирать наиболее яркие слова из </w:t>
            </w:r>
            <w:proofErr w:type="gramStart"/>
            <w:r w:rsidRPr="00DE667D">
              <w:rPr>
                <w:rFonts w:ascii="Times New Roman" w:eastAsia="Times New Roman" w:hAnsi="Times New Roman" w:cs="Times New Roman"/>
                <w:sz w:val="28"/>
                <w:szCs w:val="28"/>
                <w:lang w:eastAsia="ru-RU"/>
              </w:rPr>
              <w:t>предлагаемых</w:t>
            </w:r>
            <w:proofErr w:type="gramEnd"/>
            <w:r w:rsidRPr="00DE667D">
              <w:rPr>
                <w:rFonts w:ascii="Times New Roman" w:eastAsia="Times New Roman" w:hAnsi="Times New Roman" w:cs="Times New Roman"/>
                <w:sz w:val="28"/>
                <w:szCs w:val="28"/>
                <w:lang w:eastAsia="ru-RU"/>
              </w:rPr>
              <w:t xml:space="preserve"> учителем.</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Принимать участие в элементарной импровизации; понимать музыкальное настроение.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Откликаться на характер музыки пластикой рук, хлопками в ритме.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Понимать значение мелодии в музыке.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Сопоставлять голоса человека с голосом скрипки.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Пробуждать навыки эмоционального восприятия музыки.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Осмысленно владеть способами певческой деятельности: подпевание, допевание, пропевание.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Петь по движению руки учителя: начало, кульминация, конец фразы.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Распознавать духовые и струнные народные инструменты по их внешнему виду.</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Петь тихо и выразительно, слышать себя и одноклассников.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before="240" w:line="300" w:lineRule="auto"/>
              <w:jc w:val="center"/>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lastRenderedPageBreak/>
              <w:t>Раздел 2. Музыка и ты (17 часов)</w:t>
            </w:r>
          </w:p>
          <w:p w:rsidR="00DE667D" w:rsidRPr="00DE667D" w:rsidRDefault="00DE667D" w:rsidP="00DE667D">
            <w:pPr>
              <w:spacing w:line="300" w:lineRule="auto"/>
              <w:ind w:firstLine="708"/>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sz w:val="28"/>
                <w:szCs w:val="28"/>
                <w:lang w:eastAsia="ru-RU"/>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w:t>
            </w:r>
            <w:proofErr w:type="gramStart"/>
            <w:r w:rsidRPr="00DE667D">
              <w:rPr>
                <w:rFonts w:ascii="Times New Roman" w:eastAsia="Times New Roman" w:hAnsi="Times New Roman" w:cs="Times New Roman"/>
                <w:sz w:val="28"/>
                <w:szCs w:val="28"/>
                <w:lang w:eastAsia="ru-RU"/>
              </w:rPr>
              <w:t>а-</w:t>
            </w:r>
            <w:proofErr w:type="gramEnd"/>
            <w:r w:rsidRPr="00DE667D">
              <w:rPr>
                <w:rFonts w:ascii="Times New Roman" w:eastAsia="Times New Roman" w:hAnsi="Times New Roman" w:cs="Times New Roman"/>
                <w:sz w:val="28"/>
                <w:szCs w:val="28"/>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       </w:t>
            </w:r>
            <w:r w:rsidRPr="00DE667D">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i/>
                <w:sz w:val="28"/>
                <w:szCs w:val="28"/>
              </w:rPr>
              <w:t>Слушание музыкальных произведений, имеющих ярко выраженную жанровую основу.</w:t>
            </w:r>
            <w:r w:rsidRPr="00DE667D">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lastRenderedPageBreak/>
              <w:t xml:space="preserve">Исполнение хоровых и инструментальных произведений разных жанров. Двигательная импровизация. </w:t>
            </w:r>
            <w:r w:rsidRPr="00DE667D">
              <w:rPr>
                <w:rFonts w:ascii="Times New Roman" w:eastAsia="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Исполнение пройденных хоровых и инструментальных произведений</w:t>
            </w:r>
            <w:r w:rsidRPr="00DE667D">
              <w:rPr>
                <w:rFonts w:ascii="Times New Roman" w:eastAsia="Times New Roman" w:hAnsi="Times New Roman" w:cs="Times New Roman"/>
                <w:sz w:val="28"/>
                <w:szCs w:val="28"/>
              </w:rPr>
              <w:t xml:space="preserve"> в школьных мероприятиях.</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Игровые дидактические упражнения с использованием наглядного материала. </w:t>
            </w:r>
            <w:r w:rsidRPr="00DE667D">
              <w:rPr>
                <w:rFonts w:ascii="Times New Roman" w:eastAsia="Times New Roman" w:hAnsi="Times New Roman" w:cs="Times New Roman"/>
                <w:sz w:val="28"/>
                <w:szCs w:val="28"/>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Игра на элементарных музыкальных инструментах в ансамбле.</w:t>
            </w:r>
          </w:p>
          <w:p w:rsidR="00DE667D" w:rsidRPr="00DE667D" w:rsidRDefault="00DE667D" w:rsidP="00DE667D">
            <w:pPr>
              <w:ind w:firstLine="709"/>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Сольное и ансамблевое музицирование (вокальное и инструментальное). Творческое соревнование.</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Командные состязания: </w:t>
            </w:r>
            <w:r w:rsidRPr="00DE667D">
              <w:rPr>
                <w:rFonts w:ascii="Times New Roman" w:eastAsia="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Развитие навыка импровизации</w:t>
            </w:r>
            <w:r w:rsidRPr="00DE667D">
              <w:rPr>
                <w:rFonts w:ascii="Times New Roman" w:eastAsia="Times New Roman" w:hAnsi="Times New Roman" w:cs="Times New Roman"/>
                <w:sz w:val="28"/>
                <w:szCs w:val="28"/>
              </w:rPr>
              <w:t>, ритмические импровизации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E667D" w:rsidRPr="00DE667D" w:rsidRDefault="00DE667D" w:rsidP="00DE667D">
            <w:pPr>
              <w:ind w:firstLine="709"/>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Подготовка и разыгрывание сказок, театрализация песен.</w:t>
            </w:r>
          </w:p>
          <w:p w:rsidR="00DE667D" w:rsidRPr="00DE667D" w:rsidRDefault="00DE667D" w:rsidP="00DE667D">
            <w:pPr>
              <w:ind w:firstLine="709"/>
              <w:jc w:val="both"/>
              <w:rPr>
                <w:rFonts w:ascii="Times New Roman" w:eastAsia="Times New Roman" w:hAnsi="Times New Roman" w:cs="Times New Roman"/>
                <w:i/>
                <w:sz w:val="28"/>
                <w:szCs w:val="28"/>
              </w:rPr>
            </w:pPr>
          </w:p>
          <w:p w:rsidR="00DE667D" w:rsidRPr="00DE667D" w:rsidRDefault="00DE667D" w:rsidP="00DE667D">
            <w:pPr>
              <w:spacing w:line="300" w:lineRule="auto"/>
              <w:rPr>
                <w:rFonts w:ascii="Times New Roman" w:eastAsia="Times New Roman" w:hAnsi="Times New Roman" w:cs="Times New Roman"/>
                <w:b/>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Детский альбом.</w:t>
            </w:r>
            <w:r w:rsidRPr="00DE667D">
              <w:rPr>
                <w:rFonts w:ascii="Times New Roman" w:eastAsia="Times New Roman" w:hAnsi="Times New Roman" w:cs="Times New Roman"/>
                <w:sz w:val="28"/>
                <w:szCs w:val="28"/>
                <w:lang w:eastAsia="ru-RU"/>
              </w:rPr>
              <w:t xml:space="preserve"> Пьесы.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 Утро. </w:t>
            </w:r>
            <w:r w:rsidRPr="00DE667D">
              <w:rPr>
                <w:rFonts w:ascii="Times New Roman" w:eastAsia="Times New Roman" w:hAnsi="Times New Roman" w:cs="Times New Roman"/>
                <w:sz w:val="28"/>
                <w:szCs w:val="28"/>
                <w:lang w:eastAsia="ru-RU"/>
              </w:rPr>
              <w:t>Из сюиты «Пер Гюнт». Э. Григ.</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lastRenderedPageBreak/>
              <w:t xml:space="preserve">Добрый день. </w:t>
            </w:r>
            <w:r w:rsidRPr="00DE667D">
              <w:rPr>
                <w:rFonts w:ascii="Times New Roman" w:eastAsia="Times New Roman" w:hAnsi="Times New Roman" w:cs="Times New Roman"/>
                <w:sz w:val="28"/>
                <w:szCs w:val="28"/>
                <w:lang w:eastAsia="ru-RU"/>
              </w:rPr>
              <w:t>Я. Дубравин, слова В. Суслова.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Утро. </w:t>
            </w:r>
            <w:r w:rsidRPr="00DE667D">
              <w:rPr>
                <w:rFonts w:ascii="Times New Roman" w:eastAsia="Times New Roman" w:hAnsi="Times New Roman" w:cs="Times New Roman"/>
                <w:sz w:val="28"/>
                <w:szCs w:val="28"/>
                <w:lang w:eastAsia="ru-RU"/>
              </w:rPr>
              <w:t>А. Парцхаладзе, слова Ю. Полухина.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Солнце</w:t>
            </w:r>
            <w:r w:rsidRPr="00DE667D">
              <w:rPr>
                <w:rFonts w:ascii="Times New Roman" w:eastAsia="Times New Roman" w:hAnsi="Times New Roman" w:cs="Times New Roman"/>
                <w:sz w:val="28"/>
                <w:szCs w:val="28"/>
                <w:lang w:eastAsia="ru-RU"/>
              </w:rPr>
              <w:t>, грузинская народная песня, обраб. Д. Аракишвили.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Пастораль. </w:t>
            </w:r>
            <w:r w:rsidRPr="00DE667D">
              <w:rPr>
                <w:rFonts w:ascii="Times New Roman" w:eastAsia="Times New Roman" w:hAnsi="Times New Roman" w:cs="Times New Roman"/>
                <w:sz w:val="28"/>
                <w:szCs w:val="28"/>
                <w:lang w:eastAsia="ru-RU"/>
              </w:rPr>
              <w:t>Из Музыкальных иллюстраций к повести А. Пушкина «Метель». Г. Свиридов.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Пастораль. </w:t>
            </w:r>
            <w:r w:rsidRPr="00DE667D">
              <w:rPr>
                <w:rFonts w:ascii="Times New Roman" w:eastAsia="Times New Roman" w:hAnsi="Times New Roman" w:cs="Times New Roman"/>
                <w:sz w:val="28"/>
                <w:szCs w:val="28"/>
                <w:lang w:eastAsia="ru-RU"/>
              </w:rPr>
              <w:t>Из Сюиты в старинном стиле. А. Шнитке.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Наигрыш. </w:t>
            </w:r>
            <w:r w:rsidRPr="00DE667D">
              <w:rPr>
                <w:rFonts w:ascii="Times New Roman" w:eastAsia="Times New Roman" w:hAnsi="Times New Roman" w:cs="Times New Roman"/>
                <w:sz w:val="28"/>
                <w:szCs w:val="28"/>
                <w:lang w:eastAsia="ru-RU"/>
              </w:rPr>
              <w:t>А. Шнитке.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Утро</w:t>
            </w:r>
            <w:r w:rsidRPr="00DE667D">
              <w:rPr>
                <w:rFonts w:ascii="Times New Roman" w:eastAsia="Times New Roman" w:hAnsi="Times New Roman" w:cs="Times New Roman"/>
                <w:sz w:val="28"/>
                <w:szCs w:val="28"/>
                <w:lang w:eastAsia="ru-RU"/>
              </w:rPr>
              <w:t>. Э. Денисов.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Доброе утро. </w:t>
            </w:r>
            <w:r w:rsidRPr="00DE667D">
              <w:rPr>
                <w:rFonts w:ascii="Times New Roman" w:eastAsia="Times New Roman" w:hAnsi="Times New Roman" w:cs="Times New Roman"/>
                <w:sz w:val="28"/>
                <w:szCs w:val="28"/>
                <w:lang w:eastAsia="ru-RU"/>
              </w:rPr>
              <w:t>Из кантаты «Песни утра, весны и мира». Д. Кабалевский, слова Ц. Солодаря.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Вечерняя</w:t>
            </w:r>
            <w:r w:rsidRPr="00DE667D">
              <w:rPr>
                <w:rFonts w:ascii="Times New Roman" w:eastAsia="Times New Roman" w:hAnsi="Times New Roman" w:cs="Times New Roman"/>
                <w:sz w:val="28"/>
                <w:szCs w:val="28"/>
                <w:lang w:eastAsia="ru-RU"/>
              </w:rPr>
              <w:t>. Из Симфонии-действа «Перезвоны» (по прочтению В. Шукшина). В. Гаврилин.</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Вечер</w:t>
            </w:r>
            <w:r w:rsidRPr="00DE667D">
              <w:rPr>
                <w:rFonts w:ascii="Times New Roman" w:eastAsia="Times New Roman" w:hAnsi="Times New Roman" w:cs="Times New Roman"/>
                <w:sz w:val="28"/>
                <w:szCs w:val="28"/>
                <w:lang w:eastAsia="ru-RU"/>
              </w:rPr>
              <w:t>. Из «Детской музыки».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Вечер.</w:t>
            </w:r>
            <w:r w:rsidRPr="00DE667D">
              <w:rPr>
                <w:rFonts w:ascii="Times New Roman" w:eastAsia="Times New Roman" w:hAnsi="Times New Roman" w:cs="Times New Roman"/>
                <w:sz w:val="28"/>
                <w:szCs w:val="28"/>
                <w:lang w:eastAsia="ru-RU"/>
              </w:rPr>
              <w:t xml:space="preserve"> В. Салманов.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Вечерняя сказка.</w:t>
            </w:r>
            <w:r w:rsidRPr="00DE667D">
              <w:rPr>
                <w:rFonts w:ascii="Times New Roman" w:eastAsia="Times New Roman" w:hAnsi="Times New Roman" w:cs="Times New Roman"/>
                <w:sz w:val="28"/>
                <w:szCs w:val="28"/>
                <w:lang w:eastAsia="ru-RU"/>
              </w:rPr>
              <w:t xml:space="preserve"> А. Хачатурян.</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Менуэт.</w:t>
            </w:r>
            <w:r w:rsidRPr="00DE667D">
              <w:rPr>
                <w:rFonts w:ascii="Times New Roman" w:eastAsia="Times New Roman" w:hAnsi="Times New Roman" w:cs="Times New Roman"/>
                <w:sz w:val="28"/>
                <w:szCs w:val="28"/>
                <w:lang w:eastAsia="ru-RU"/>
              </w:rPr>
              <w:t xml:space="preserve"> Л. Моцарт.</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Болтунья.</w:t>
            </w:r>
            <w:r w:rsidRPr="00DE667D">
              <w:rPr>
                <w:rFonts w:ascii="Times New Roman" w:eastAsia="Times New Roman" w:hAnsi="Times New Roman" w:cs="Times New Roman"/>
                <w:sz w:val="28"/>
                <w:szCs w:val="28"/>
                <w:lang w:eastAsia="ru-RU"/>
              </w:rPr>
              <w:t xml:space="preserve"> С. Прокофьев, слова А. Барто.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Баба Яга</w:t>
            </w:r>
            <w:r w:rsidRPr="00DE667D">
              <w:rPr>
                <w:rFonts w:ascii="Times New Roman" w:eastAsia="Times New Roman" w:hAnsi="Times New Roman" w:cs="Times New Roman"/>
                <w:sz w:val="28"/>
                <w:szCs w:val="28"/>
                <w:lang w:eastAsia="ru-RU"/>
              </w:rPr>
              <w:t>. Детская народная игра.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У каждого свой музыкальный инструмент</w:t>
            </w:r>
            <w:r w:rsidRPr="00DE667D">
              <w:rPr>
                <w:rFonts w:ascii="Times New Roman" w:eastAsia="Times New Roman" w:hAnsi="Times New Roman" w:cs="Times New Roman"/>
                <w:sz w:val="28"/>
                <w:szCs w:val="28"/>
                <w:lang w:eastAsia="ru-RU"/>
              </w:rPr>
              <w:t>, эстонская народная песня.   Обраб. X. Кырвите, пер. М. Ивенсен.</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Симфония № 2</w:t>
            </w:r>
            <w:r w:rsidRPr="00DE667D">
              <w:rPr>
                <w:rFonts w:ascii="Times New Roman" w:eastAsia="Times New Roman" w:hAnsi="Times New Roman" w:cs="Times New Roman"/>
                <w:sz w:val="28"/>
                <w:szCs w:val="28"/>
                <w:lang w:eastAsia="ru-RU"/>
              </w:rPr>
              <w:t xml:space="preserve"> («Богатырская»).  1-я часть (фрагмент) А. Бородин.</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Солдатушки, бравы ребятушки</w:t>
            </w:r>
            <w:r w:rsidRPr="00DE667D">
              <w:rPr>
                <w:rFonts w:ascii="Times New Roman" w:eastAsia="Times New Roman" w:hAnsi="Times New Roman" w:cs="Times New Roman"/>
                <w:sz w:val="28"/>
                <w:szCs w:val="28"/>
                <w:lang w:eastAsia="ru-RU"/>
              </w:rPr>
              <w:t>, русская народная песня.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Песня о маленьком трубаче</w:t>
            </w:r>
            <w:r w:rsidRPr="00DE667D">
              <w:rPr>
                <w:rFonts w:ascii="Times New Roman" w:eastAsia="Times New Roman" w:hAnsi="Times New Roman" w:cs="Times New Roman"/>
                <w:sz w:val="28"/>
                <w:szCs w:val="28"/>
                <w:lang w:eastAsia="ru-RU"/>
              </w:rPr>
              <w:t>. С. Никитин, слова С. Крылова.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Учил Суворов</w:t>
            </w:r>
            <w:r w:rsidRPr="00DE667D">
              <w:rPr>
                <w:rFonts w:ascii="Times New Roman" w:eastAsia="Times New Roman" w:hAnsi="Times New Roman" w:cs="Times New Roman"/>
                <w:sz w:val="28"/>
                <w:szCs w:val="28"/>
                <w:lang w:eastAsia="ru-RU"/>
              </w:rPr>
              <w:t>. А. Новиков, слова М. Левашова.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Волынка</w:t>
            </w:r>
            <w:r w:rsidRPr="00DE667D">
              <w:rPr>
                <w:rFonts w:ascii="Times New Roman" w:eastAsia="Times New Roman" w:hAnsi="Times New Roman" w:cs="Times New Roman"/>
                <w:sz w:val="28"/>
                <w:szCs w:val="28"/>
                <w:lang w:eastAsia="ru-RU"/>
              </w:rPr>
              <w:t>. И. С. Бах.</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Колыбельная</w:t>
            </w:r>
            <w:r w:rsidRPr="00DE667D">
              <w:rPr>
                <w:rFonts w:ascii="Times New Roman" w:eastAsia="Times New Roman" w:hAnsi="Times New Roman" w:cs="Times New Roman"/>
                <w:sz w:val="28"/>
                <w:szCs w:val="28"/>
                <w:lang w:eastAsia="ru-RU"/>
              </w:rPr>
              <w:t>. М. Кажлаев.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lastRenderedPageBreak/>
              <w:t>Колыбельная.</w:t>
            </w:r>
            <w:r w:rsidRPr="00DE667D">
              <w:rPr>
                <w:rFonts w:ascii="Times New Roman" w:eastAsia="Times New Roman" w:hAnsi="Times New Roman" w:cs="Times New Roman"/>
                <w:sz w:val="28"/>
                <w:szCs w:val="28"/>
                <w:lang w:eastAsia="ru-RU"/>
              </w:rPr>
              <w:t xml:space="preserve"> Г. Гладков.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Золотые рыбки.</w:t>
            </w:r>
            <w:r w:rsidRPr="00DE667D">
              <w:rPr>
                <w:rFonts w:ascii="Times New Roman" w:eastAsia="Times New Roman" w:hAnsi="Times New Roman" w:cs="Times New Roman"/>
                <w:sz w:val="28"/>
                <w:szCs w:val="28"/>
                <w:lang w:eastAsia="ru-RU"/>
              </w:rPr>
              <w:t xml:space="preserve"> Из балета «Конек-Горбунок». Р. Щедрин.</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Лютневая музыка</w:t>
            </w:r>
            <w:r w:rsidRPr="00DE667D">
              <w:rPr>
                <w:rFonts w:ascii="Times New Roman" w:eastAsia="Times New Roman" w:hAnsi="Times New Roman" w:cs="Times New Roman"/>
                <w:sz w:val="28"/>
                <w:szCs w:val="28"/>
                <w:lang w:eastAsia="ru-RU"/>
              </w:rPr>
              <w:t>. Франческо да Милано.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Кукушка. </w:t>
            </w:r>
            <w:r w:rsidRPr="00DE667D">
              <w:rPr>
                <w:rFonts w:ascii="Times New Roman" w:eastAsia="Times New Roman" w:hAnsi="Times New Roman" w:cs="Times New Roman"/>
                <w:sz w:val="28"/>
                <w:szCs w:val="28"/>
                <w:lang w:eastAsia="ru-RU"/>
              </w:rPr>
              <w:t>К. Дакен.</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Спасибо. </w:t>
            </w:r>
            <w:r w:rsidRPr="00DE667D">
              <w:rPr>
                <w:rFonts w:ascii="Times New Roman" w:eastAsia="Times New Roman" w:hAnsi="Times New Roman" w:cs="Times New Roman"/>
                <w:sz w:val="28"/>
                <w:szCs w:val="28"/>
                <w:lang w:eastAsia="ru-RU"/>
              </w:rPr>
              <w:t>И. Арсеев, слова З. Петровой.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Праздник бабушек и мам. </w:t>
            </w:r>
            <w:r w:rsidRPr="00DE667D">
              <w:rPr>
                <w:rFonts w:ascii="Times New Roman" w:eastAsia="Times New Roman" w:hAnsi="Times New Roman" w:cs="Times New Roman"/>
                <w:sz w:val="28"/>
                <w:szCs w:val="28"/>
                <w:lang w:eastAsia="ru-RU"/>
              </w:rPr>
              <w:t xml:space="preserve">М. </w:t>
            </w:r>
            <w:proofErr w:type="gramStart"/>
            <w:r w:rsidRPr="00DE667D">
              <w:rPr>
                <w:rFonts w:ascii="Times New Roman" w:eastAsia="Times New Roman" w:hAnsi="Times New Roman" w:cs="Times New Roman"/>
                <w:sz w:val="28"/>
                <w:szCs w:val="28"/>
                <w:lang w:eastAsia="ru-RU"/>
              </w:rPr>
              <w:t>Славкин</w:t>
            </w:r>
            <w:proofErr w:type="gramEnd"/>
            <w:r w:rsidRPr="00DE667D">
              <w:rPr>
                <w:rFonts w:ascii="Times New Roman" w:eastAsia="Times New Roman" w:hAnsi="Times New Roman" w:cs="Times New Roman"/>
                <w:sz w:val="28"/>
                <w:szCs w:val="28"/>
                <w:lang w:eastAsia="ru-RU"/>
              </w:rPr>
              <w:t>, слова Е. Каргановой.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Увертюра</w:t>
            </w:r>
            <w:r w:rsidRPr="00DE667D">
              <w:rPr>
                <w:rFonts w:ascii="Times New Roman" w:eastAsia="Times New Roman" w:hAnsi="Times New Roman" w:cs="Times New Roman"/>
                <w:sz w:val="28"/>
                <w:szCs w:val="28"/>
                <w:lang w:eastAsia="ru-RU"/>
              </w:rPr>
              <w:t xml:space="preserve"> из музыки к кинофильму «Цирк». И. Дунаевский.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Клоуны</w:t>
            </w:r>
            <w:r w:rsidRPr="00DE667D">
              <w:rPr>
                <w:rFonts w:ascii="Times New Roman" w:eastAsia="Times New Roman" w:hAnsi="Times New Roman" w:cs="Times New Roman"/>
                <w:sz w:val="28"/>
                <w:szCs w:val="28"/>
                <w:lang w:eastAsia="ru-RU"/>
              </w:rPr>
              <w:t>. Д. Кабалевский.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Семеро козлят.</w:t>
            </w:r>
            <w:r w:rsidRPr="00DE667D">
              <w:rPr>
                <w:rFonts w:ascii="Times New Roman" w:eastAsia="Times New Roman" w:hAnsi="Times New Roman" w:cs="Times New Roman"/>
                <w:sz w:val="28"/>
                <w:szCs w:val="28"/>
                <w:lang w:eastAsia="ru-RU"/>
              </w:rPr>
              <w:t xml:space="preserve"> Заключительный хор из оперы «Волк и семеро козлят». М. Коваль, слова Е. Манучаровой.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Заключительный хор.</w:t>
            </w:r>
            <w:r w:rsidRPr="00DE667D">
              <w:rPr>
                <w:rFonts w:ascii="Times New Roman" w:eastAsia="Times New Roman" w:hAnsi="Times New Roman" w:cs="Times New Roman"/>
                <w:sz w:val="28"/>
                <w:szCs w:val="28"/>
                <w:lang w:eastAsia="ru-RU"/>
              </w:rPr>
              <w:t xml:space="preserve"> Из оперы «Муха-цокотуха». М. Красев, слова К. Чуковского.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Добрые слоны</w:t>
            </w:r>
            <w:r w:rsidRPr="00DE667D">
              <w:rPr>
                <w:rFonts w:ascii="Times New Roman" w:eastAsia="Times New Roman" w:hAnsi="Times New Roman" w:cs="Times New Roman"/>
                <w:sz w:val="28"/>
                <w:szCs w:val="28"/>
                <w:lang w:eastAsia="ru-RU"/>
              </w:rPr>
              <w:t>. А. Журбин, слова В. Шленского.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Мы катаемся на пони.</w:t>
            </w:r>
            <w:r w:rsidRPr="00DE667D">
              <w:rPr>
                <w:rFonts w:ascii="Times New Roman" w:eastAsia="Times New Roman" w:hAnsi="Times New Roman" w:cs="Times New Roman"/>
                <w:sz w:val="28"/>
                <w:szCs w:val="28"/>
                <w:lang w:eastAsia="ru-RU"/>
              </w:rPr>
              <w:t xml:space="preserve"> Г. Крылов, слова М. Садовского.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Слон и скрипочка</w:t>
            </w:r>
            <w:r w:rsidRPr="00DE667D">
              <w:rPr>
                <w:rFonts w:ascii="Times New Roman" w:eastAsia="Times New Roman" w:hAnsi="Times New Roman" w:cs="Times New Roman"/>
                <w:sz w:val="28"/>
                <w:szCs w:val="28"/>
                <w:lang w:eastAsia="ru-RU"/>
              </w:rPr>
              <w:t>. В. Кикта, слова В. Татаринова.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Бубенчики,</w:t>
            </w:r>
            <w:r w:rsidRPr="00DE667D">
              <w:rPr>
                <w:rFonts w:ascii="Times New Roman" w:eastAsia="Times New Roman" w:hAnsi="Times New Roman" w:cs="Times New Roman"/>
                <w:sz w:val="28"/>
                <w:szCs w:val="28"/>
                <w:lang w:eastAsia="ru-RU"/>
              </w:rPr>
              <w:t xml:space="preserve"> американская народная песня, русский текст Ю. Хазанова.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Ты откуда, музыка?</w:t>
            </w:r>
            <w:r w:rsidRPr="00DE667D">
              <w:rPr>
                <w:rFonts w:ascii="Times New Roman" w:eastAsia="Times New Roman" w:hAnsi="Times New Roman" w:cs="Times New Roman"/>
                <w:sz w:val="28"/>
                <w:szCs w:val="28"/>
                <w:lang w:eastAsia="ru-RU"/>
              </w:rPr>
              <w:t xml:space="preserve"> Я. Дубравин, слова В. Суслова.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Бременские музыканты</w:t>
            </w:r>
            <w:r w:rsidRPr="00DE667D">
              <w:rPr>
                <w:rFonts w:ascii="Times New Roman" w:eastAsia="Times New Roman" w:hAnsi="Times New Roman" w:cs="Times New Roman"/>
                <w:sz w:val="28"/>
                <w:szCs w:val="28"/>
                <w:lang w:eastAsia="ru-RU"/>
              </w:rPr>
              <w:t>. Из Музыкальной фантазии на тему сказок братьев Гримм.   Г. Гладков, слова Ю. Энтина.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Требования к уровню подготовки учащихся по итогам 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t>Понятия:</w:t>
            </w:r>
            <w:r w:rsidRPr="00DE667D">
              <w:rPr>
                <w:rFonts w:ascii="Times New Roman" w:eastAsia="Times New Roman" w:hAnsi="Times New Roman" w:cs="Times New Roman"/>
                <w:i/>
                <w:sz w:val="28"/>
                <w:szCs w:val="28"/>
                <w:lang w:eastAsia="ru-RU"/>
              </w:rPr>
              <w:t xml:space="preserve"> родина, малая родина; портрет, портрет в музыке; волынка, дудка, рожок; фортепиано; чувства, характер, настроение; солист, хор; старинные, современные </w:t>
            </w:r>
            <w:r w:rsidRPr="00DE667D">
              <w:rPr>
                <w:rFonts w:ascii="Times New Roman" w:eastAsia="Times New Roman" w:hAnsi="Times New Roman" w:cs="Times New Roman"/>
                <w:i/>
                <w:sz w:val="28"/>
                <w:szCs w:val="28"/>
                <w:lang w:eastAsia="ru-RU"/>
              </w:rPr>
              <w:lastRenderedPageBreak/>
              <w:t>инструменты; балет, опера; народная и композиторская музыка.</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 каким настроением нужно исполнять песни о Родине.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Виды искусства имеют собственные средства выразительности.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Какие краски использовал художник в своей картине.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Названия музыкальных инструментов.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Называть музыкальные произведения и их авторов.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Особенности звучания музыкальных инструментов.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Названия инструментов, определять их звучание </w:t>
            </w:r>
            <w:proofErr w:type="gramStart"/>
            <w:r w:rsidRPr="00DE667D">
              <w:rPr>
                <w:rFonts w:ascii="Times New Roman" w:eastAsia="Times New Roman" w:hAnsi="Times New Roman" w:cs="Times New Roman"/>
                <w:sz w:val="28"/>
                <w:szCs w:val="28"/>
                <w:lang w:eastAsia="ru-RU"/>
              </w:rPr>
              <w:t>в</w:t>
            </w:r>
            <w:proofErr w:type="gramEnd"/>
            <w:r w:rsidRPr="00DE667D">
              <w:rPr>
                <w:rFonts w:ascii="Times New Roman" w:eastAsia="Times New Roman" w:hAnsi="Times New Roman" w:cs="Times New Roman"/>
                <w:sz w:val="28"/>
                <w:szCs w:val="28"/>
                <w:lang w:eastAsia="ru-RU"/>
              </w:rPr>
              <w:t xml:space="preserve"> фрагментах. </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Объяснять изученные понятия.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Уметь находить общее в музыкальном, стихотворном и художественном пейзаже.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Проводить интонационно-образный анализ музыкального произведения.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Выразительно исполнять песни.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Обобщать, формулировать, делать выводы.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На слух определять звучание лютни, гитары, клавесина, фортепиано.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Различать в музыке песенность, маршевость, танцевальность.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Обучение музыкальному искусству в 1 классе должно вывести учащихся на стандартный уровень знаний, умений, навыков.</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Физическая культура</w:t>
            </w:r>
          </w:p>
        </w:tc>
        <w:tc>
          <w:tcPr>
            <w:tcW w:w="0" w:type="auto"/>
          </w:tcPr>
          <w:p w:rsidR="00136A7E" w:rsidRPr="00136A7E" w:rsidRDefault="00136A7E" w:rsidP="00136A7E">
            <w:pPr>
              <w:jc w:val="both"/>
              <w:rPr>
                <w:rFonts w:ascii="Times New Roman" w:eastAsia="Times New Roman" w:hAnsi="Times New Roman" w:cs="Times New Roman"/>
                <w:b/>
                <w:sz w:val="24"/>
                <w:szCs w:val="24"/>
                <w:lang w:eastAsia="ru-RU"/>
              </w:rPr>
            </w:pPr>
          </w:p>
          <w:p w:rsidR="00136A7E" w:rsidRPr="00136A7E" w:rsidRDefault="00136A7E" w:rsidP="00136A7E">
            <w:pPr>
              <w:ind w:firstLine="708"/>
              <w:jc w:val="both"/>
              <w:rPr>
                <w:rFonts w:ascii="Times New Roman" w:eastAsia="Times New Roman" w:hAnsi="Times New Roman" w:cs="Times New Roman"/>
                <w:iCs/>
                <w:sz w:val="24"/>
                <w:szCs w:val="24"/>
                <w:lang w:eastAsia="ru-RU"/>
              </w:rPr>
            </w:pPr>
            <w:r w:rsidRPr="00136A7E">
              <w:rPr>
                <w:rFonts w:ascii="Times New Roman" w:eastAsia="Times New Roman" w:hAnsi="Times New Roman" w:cs="Times New Roman"/>
                <w:iCs/>
                <w:sz w:val="24"/>
                <w:szCs w:val="24"/>
                <w:lang w:eastAsia="ru-RU"/>
              </w:rPr>
              <w:t xml:space="preserve">   </w:t>
            </w:r>
            <w:proofErr w:type="gramStart"/>
            <w:r w:rsidRPr="00136A7E">
              <w:rPr>
                <w:rFonts w:ascii="Times New Roman" w:eastAsia="Times New Roman" w:hAnsi="Times New Roman" w:cs="Times New Roman"/>
                <w:iCs/>
                <w:sz w:val="24"/>
                <w:szCs w:val="24"/>
                <w:lang w:eastAsia="ru-RU"/>
              </w:rPr>
              <w:t xml:space="preserve">Рабочая 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w:t>
            </w:r>
            <w:r w:rsidRPr="00136A7E">
              <w:rPr>
                <w:rFonts w:ascii="Times New Roman" w:eastAsia="Times New Roman" w:hAnsi="Times New Roman" w:cs="Times New Roman"/>
                <w:iCs/>
                <w:sz w:val="24"/>
                <w:szCs w:val="24"/>
                <w:lang w:eastAsia="ru-RU"/>
              </w:rPr>
              <w:lastRenderedPageBreak/>
              <w:t xml:space="preserve">начального образования») и авторской программы </w:t>
            </w:r>
            <w:r w:rsidRPr="00136A7E">
              <w:rPr>
                <w:rFonts w:ascii="Times New Roman" w:eastAsia="Times New Roman" w:hAnsi="Times New Roman" w:cs="Times New Roman"/>
                <w:kern w:val="2"/>
                <w:sz w:val="24"/>
                <w:szCs w:val="24"/>
                <w:lang w:eastAsia="ru-RU"/>
              </w:rPr>
              <w:t>«Физическая культура»</w:t>
            </w:r>
            <w:r w:rsidRPr="00136A7E">
              <w:rPr>
                <w:rFonts w:ascii="Times New Roman" w:eastAsia="Times New Roman" w:hAnsi="Times New Roman" w:cs="Times New Roman"/>
                <w:b/>
                <w:i/>
                <w:sz w:val="24"/>
                <w:szCs w:val="24"/>
                <w:lang w:eastAsia="ru-RU"/>
              </w:rPr>
              <w:t xml:space="preserve"> </w:t>
            </w:r>
            <w:r w:rsidRPr="00136A7E">
              <w:rPr>
                <w:rFonts w:ascii="Times New Roman" w:eastAsia="Times New Roman" w:hAnsi="Times New Roman" w:cs="Times New Roman"/>
                <w:b/>
                <w:iCs/>
                <w:sz w:val="24"/>
                <w:szCs w:val="24"/>
                <w:lang w:eastAsia="ru-RU"/>
              </w:rPr>
              <w:t xml:space="preserve"> </w:t>
            </w:r>
            <w:r w:rsidRPr="00136A7E">
              <w:rPr>
                <w:rFonts w:ascii="Times New Roman" w:eastAsia="Times New Roman" w:hAnsi="Times New Roman" w:cs="Times New Roman"/>
                <w:iCs/>
                <w:sz w:val="24"/>
                <w:szCs w:val="24"/>
                <w:lang w:eastAsia="ru-RU"/>
              </w:rPr>
              <w:t>В.И. Ляха, А.</w:t>
            </w:r>
            <w:proofErr w:type="gramEnd"/>
            <w:r w:rsidRPr="00136A7E">
              <w:rPr>
                <w:rFonts w:ascii="Times New Roman" w:eastAsia="Times New Roman" w:hAnsi="Times New Roman" w:cs="Times New Roman"/>
                <w:iCs/>
                <w:sz w:val="24"/>
                <w:szCs w:val="24"/>
                <w:lang w:eastAsia="ru-RU"/>
              </w:rPr>
              <w:t>А. Зданевича</w:t>
            </w:r>
            <w:r w:rsidRPr="00136A7E">
              <w:rPr>
                <w:rFonts w:ascii="Times New Roman" w:eastAsia="Times New Roman" w:hAnsi="Times New Roman" w:cs="Times New Roman"/>
                <w:kern w:val="2"/>
                <w:sz w:val="24"/>
                <w:szCs w:val="24"/>
                <w:lang w:eastAsia="ru-RU"/>
              </w:rPr>
              <w:t xml:space="preserve"> (</w:t>
            </w:r>
            <w:r w:rsidRPr="00136A7E">
              <w:rPr>
                <w:rFonts w:ascii="Times New Roman" w:eastAsia="Times New Roman" w:hAnsi="Times New Roman" w:cs="Times New Roman"/>
                <w:iCs/>
                <w:sz w:val="24"/>
                <w:szCs w:val="24"/>
                <w:lang w:eastAsia="ru-RU"/>
              </w:rPr>
              <w:t>М.: «Просвещение», 2011 год).</w:t>
            </w:r>
          </w:p>
          <w:p w:rsidR="00136A7E" w:rsidRPr="00136A7E" w:rsidRDefault="00136A7E" w:rsidP="00136A7E">
            <w:pPr>
              <w:ind w:firstLine="708"/>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Cs/>
                <w:sz w:val="24"/>
                <w:szCs w:val="24"/>
                <w:lang w:eastAsia="ru-RU"/>
              </w:rPr>
              <w:t xml:space="preserve"> </w:t>
            </w:r>
            <w:proofErr w:type="gramStart"/>
            <w:r w:rsidRPr="00136A7E">
              <w:rPr>
                <w:rFonts w:ascii="Times New Roman" w:eastAsia="Times New Roman" w:hAnsi="Times New Roman" w:cs="Times New Roman"/>
                <w:iCs/>
                <w:sz w:val="24"/>
                <w:szCs w:val="24"/>
                <w:lang w:eastAsia="ru-RU"/>
              </w:rPr>
              <w:t>В Федеральном</w:t>
            </w:r>
            <w:r w:rsidRPr="00136A7E">
              <w:rPr>
                <w:rFonts w:ascii="Times New Roman" w:eastAsia="Times New Roman" w:hAnsi="Times New Roman" w:cs="Times New Roman"/>
                <w:sz w:val="24"/>
                <w:szCs w:val="24"/>
                <w:lang w:eastAsia="ru-RU"/>
              </w:rPr>
              <w:t xml:space="preserve"> законе «О физической культуре и спорте» от 4 декабря 2007г.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136A7E">
              <w:rPr>
                <w:rFonts w:ascii="Times New Roman" w:eastAsia="Times New Roman" w:hAnsi="Times New Roman" w:cs="Times New Roman"/>
                <w:b/>
                <w:sz w:val="24"/>
                <w:szCs w:val="24"/>
                <w:lang w:eastAsia="ru-RU"/>
              </w:rPr>
              <w:t>основных образовательных программ  в объеме, установленном государственными образовательными стандартами</w:t>
            </w:r>
            <w:r w:rsidRPr="00136A7E">
              <w:rPr>
                <w:rFonts w:ascii="Times New Roman" w:eastAsia="Times New Roman" w:hAnsi="Times New Roman" w:cs="Times New Roman"/>
                <w:sz w:val="24"/>
                <w:szCs w:val="24"/>
                <w:lang w:eastAsia="ru-RU"/>
              </w:rPr>
              <w:t xml:space="preserve">, а также дополнительных (факультативах) занятий физическими упражнениями и спортом в пределах дополнительных образовательных программ.  </w:t>
            </w:r>
            <w:proofErr w:type="gramEnd"/>
          </w:p>
          <w:p w:rsidR="00136A7E" w:rsidRPr="00136A7E" w:rsidRDefault="00136A7E" w:rsidP="00136A7E">
            <w:pPr>
              <w:autoSpaceDE w:val="0"/>
              <w:autoSpaceDN w:val="0"/>
              <w:adjustRightInd w:val="0"/>
              <w:ind w:right="-141"/>
              <w:jc w:val="both"/>
              <w:rPr>
                <w:rFonts w:ascii="Times New Roman" w:eastAsia="Times New Roman" w:hAnsi="Times New Roman" w:cs="Times New Roman"/>
                <w:iCs/>
                <w:sz w:val="24"/>
                <w:szCs w:val="24"/>
                <w:lang w:eastAsia="ru-RU"/>
              </w:rPr>
            </w:pPr>
            <w:r w:rsidRPr="00136A7E">
              <w:rPr>
                <w:rFonts w:ascii="Times New Roman" w:eastAsia="Times New Roman" w:hAnsi="Times New Roman" w:cs="Times New Roman"/>
                <w:iCs/>
                <w:sz w:val="24"/>
                <w:szCs w:val="24"/>
                <w:lang w:eastAsia="ru-RU"/>
              </w:rPr>
              <w:t xml:space="preserve"> </w:t>
            </w:r>
            <w:r w:rsidRPr="00136A7E">
              <w:rPr>
                <w:rFonts w:ascii="Times New Roman" w:eastAsia="Times New Roman" w:hAnsi="Times New Roman" w:cs="Times New Roman"/>
                <w:sz w:val="24"/>
                <w:szCs w:val="24"/>
                <w:lang w:eastAsia="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sz w:val="24"/>
                <w:szCs w:val="24"/>
                <w:lang w:eastAsia="ru-RU"/>
              </w:rPr>
              <w:t xml:space="preserve">      С учётом этих особенностей </w:t>
            </w:r>
            <w:r w:rsidRPr="00136A7E">
              <w:rPr>
                <w:rFonts w:ascii="Times New Roman" w:eastAsia="Times New Roman" w:hAnsi="Times New Roman" w:cs="Times New Roman"/>
                <w:b/>
                <w:sz w:val="24"/>
                <w:szCs w:val="24"/>
                <w:lang w:eastAsia="ru-RU"/>
              </w:rPr>
              <w:t>целью</w:t>
            </w:r>
            <w:r w:rsidRPr="00136A7E">
              <w:rPr>
                <w:rFonts w:ascii="Times New Roman" w:eastAsia="Times New Roman" w:hAnsi="Times New Roman" w:cs="Times New Roman"/>
                <w:sz w:val="24"/>
                <w:szCs w:val="24"/>
                <w:lang w:eastAsia="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136A7E">
              <w:rPr>
                <w:rFonts w:ascii="Times New Roman" w:eastAsia="Times New Roman" w:hAnsi="Times New Roman" w:cs="Times New Roman"/>
                <w:b/>
                <w:sz w:val="24"/>
                <w:szCs w:val="24"/>
                <w:lang w:eastAsia="ru-RU"/>
              </w:rPr>
              <w:t>задач:</w:t>
            </w:r>
          </w:p>
          <w:p w:rsidR="00136A7E" w:rsidRPr="00136A7E" w:rsidRDefault="00136A7E" w:rsidP="00136A7E">
            <w:pPr>
              <w:numPr>
                <w:ilvl w:val="0"/>
                <w:numId w:val="90"/>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прыжках, лазанье, метании;</w:t>
            </w:r>
          </w:p>
          <w:p w:rsidR="00136A7E" w:rsidRPr="00136A7E" w:rsidRDefault="00136A7E" w:rsidP="00136A7E">
            <w:pPr>
              <w:numPr>
                <w:ilvl w:val="0"/>
                <w:numId w:val="90"/>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136A7E" w:rsidRPr="00136A7E" w:rsidRDefault="00136A7E" w:rsidP="00136A7E">
            <w:pPr>
              <w:numPr>
                <w:ilvl w:val="0"/>
                <w:numId w:val="90"/>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136A7E" w:rsidRPr="00136A7E" w:rsidRDefault="00136A7E" w:rsidP="00136A7E">
            <w:pPr>
              <w:numPr>
                <w:ilvl w:val="0"/>
                <w:numId w:val="90"/>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136A7E" w:rsidRPr="00136A7E" w:rsidRDefault="00136A7E" w:rsidP="00136A7E">
            <w:pPr>
              <w:numPr>
                <w:ilvl w:val="0"/>
                <w:numId w:val="90"/>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развитие интереса к самостоятельным занятиям физическими упражнениями, утренней гимнастикой, физминутками и подвижными играми;</w:t>
            </w:r>
          </w:p>
          <w:p w:rsidR="00136A7E" w:rsidRPr="00136A7E" w:rsidRDefault="00136A7E" w:rsidP="00136A7E">
            <w:pPr>
              <w:numPr>
                <w:ilvl w:val="0"/>
                <w:numId w:val="90"/>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 xml:space="preserve">обучение простейшим способам </w:t>
            </w:r>
            <w:proofErr w:type="gramStart"/>
            <w:r w:rsidRPr="00136A7E">
              <w:rPr>
                <w:rFonts w:ascii="Times New Roman" w:eastAsia="Times New Roman" w:hAnsi="Times New Roman" w:cs="Times New Roman"/>
                <w:color w:val="000000"/>
                <w:sz w:val="24"/>
                <w:szCs w:val="24"/>
                <w:lang w:eastAsia="ru-RU"/>
              </w:rPr>
              <w:t>контроля за</w:t>
            </w:r>
            <w:proofErr w:type="gramEnd"/>
            <w:r w:rsidRPr="00136A7E">
              <w:rPr>
                <w:rFonts w:ascii="Times New Roman" w:eastAsia="Times New Roman" w:hAnsi="Times New Roman" w:cs="Times New Roman"/>
                <w:color w:val="000000"/>
                <w:sz w:val="24"/>
                <w:szCs w:val="24"/>
                <w:lang w:eastAsia="ru-RU"/>
              </w:rPr>
              <w:t xml:space="preserve"> физической нагрузкой, отдельным показателям физического развития и физической подготовленности.</w:t>
            </w:r>
          </w:p>
          <w:p w:rsidR="00136A7E" w:rsidRPr="00136A7E" w:rsidRDefault="00136A7E" w:rsidP="00136A7E">
            <w:pPr>
              <w:shd w:val="clear" w:color="auto" w:fill="FFFFFF"/>
              <w:ind w:left="720"/>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Таблица тематического распределения часов</w:t>
            </w:r>
          </w:p>
          <w:p w:rsidR="00136A7E" w:rsidRPr="00136A7E" w:rsidRDefault="00136A7E" w:rsidP="00136A7E">
            <w:pPr>
              <w:shd w:val="clear" w:color="auto" w:fill="FFFFFF"/>
              <w:ind w:left="720"/>
              <w:jc w:val="both"/>
              <w:rPr>
                <w:rFonts w:ascii="Times New Roman" w:eastAsia="Times New Roman" w:hAnsi="Times New Roman" w:cs="Times New Roman"/>
                <w:color w:val="000000"/>
                <w:sz w:val="24"/>
                <w:szCs w:val="24"/>
                <w:lang w:eastAsia="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566"/>
              <w:gridCol w:w="1058"/>
              <w:gridCol w:w="1005"/>
              <w:gridCol w:w="1005"/>
              <w:gridCol w:w="1005"/>
            </w:tblGrid>
            <w:tr w:rsidR="00136A7E" w:rsidRPr="00136A7E" w:rsidTr="00136A7E">
              <w:trPr>
                <w:trHeight w:val="376"/>
                <w:jc w:val="center"/>
              </w:trPr>
              <w:tc>
                <w:tcPr>
                  <w:tcW w:w="501" w:type="dxa"/>
                  <w:vMerge w:val="restart"/>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w:t>
                  </w:r>
                </w:p>
              </w:tc>
              <w:tc>
                <w:tcPr>
                  <w:tcW w:w="5566" w:type="dxa"/>
                  <w:vMerge w:val="restart"/>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Разделы и темы</w:t>
                  </w:r>
                </w:p>
              </w:tc>
              <w:tc>
                <w:tcPr>
                  <w:tcW w:w="4073" w:type="dxa"/>
                  <w:gridSpan w:val="4"/>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ind w:left="87"/>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Количество часов</w:t>
                  </w:r>
                </w:p>
              </w:tc>
            </w:tr>
            <w:tr w:rsidR="00136A7E" w:rsidRPr="00136A7E" w:rsidTr="00136A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4073" w:type="dxa"/>
                  <w:gridSpan w:val="4"/>
                  <w:tcBorders>
                    <w:top w:val="single" w:sz="4" w:space="0" w:color="auto"/>
                    <w:left w:val="single" w:sz="4" w:space="0" w:color="auto"/>
                    <w:bottom w:val="single" w:sz="4" w:space="0" w:color="auto"/>
                    <w:right w:val="single" w:sz="4" w:space="0" w:color="auto"/>
                  </w:tcBorders>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p>
              </w:tc>
            </w:tr>
            <w:tr w:rsidR="00136A7E" w:rsidRPr="00136A7E" w:rsidTr="00136A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1класс</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2класс</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3класс</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4класс</w:t>
                  </w:r>
                </w:p>
              </w:tc>
            </w:tr>
            <w:tr w:rsidR="00136A7E" w:rsidRPr="00136A7E" w:rsidTr="00136A7E">
              <w:trPr>
                <w:jc w:val="center"/>
              </w:trPr>
              <w:tc>
                <w:tcPr>
                  <w:tcW w:w="501" w:type="dxa"/>
                  <w:tcBorders>
                    <w:top w:val="single" w:sz="4" w:space="0" w:color="auto"/>
                    <w:left w:val="single" w:sz="4" w:space="0" w:color="auto"/>
                    <w:bottom w:val="single" w:sz="4" w:space="0" w:color="auto"/>
                    <w:right w:val="single" w:sz="4" w:space="0" w:color="auto"/>
                  </w:tcBorders>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Базовая часть</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76</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78</w:t>
                  </w:r>
                </w:p>
              </w:tc>
            </w:tr>
            <w:tr w:rsidR="00136A7E" w:rsidRPr="00136A7E" w:rsidTr="00136A7E">
              <w:trPr>
                <w:jc w:val="center"/>
              </w:trPr>
              <w:tc>
                <w:tcPr>
                  <w:tcW w:w="501"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Знания о физической культуре</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3</w:t>
                  </w:r>
                </w:p>
              </w:tc>
            </w:tr>
            <w:tr w:rsidR="00136A7E" w:rsidRPr="00136A7E" w:rsidTr="00136A7E">
              <w:trPr>
                <w:trHeight w:val="285"/>
                <w:jc w:val="center"/>
              </w:trPr>
              <w:tc>
                <w:tcPr>
                  <w:tcW w:w="501" w:type="dxa"/>
                  <w:vMerge w:val="restart"/>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Физическое совершенствование:</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73</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75</w:t>
                  </w:r>
                </w:p>
              </w:tc>
            </w:tr>
            <w:tr w:rsidR="00136A7E" w:rsidRPr="00136A7E" w:rsidTr="00136A7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-гимнастика с основами акробатики</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r>
            <w:tr w:rsidR="00136A7E" w:rsidRPr="00136A7E" w:rsidTr="00136A7E">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-легкая атлетика</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20</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21</w:t>
                  </w:r>
                </w:p>
              </w:tc>
            </w:tr>
            <w:tr w:rsidR="00136A7E" w:rsidRPr="00136A7E" w:rsidTr="00136A7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-кроссовая подготовка</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17</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r>
            <w:tr w:rsidR="00136A7E" w:rsidRPr="00136A7E" w:rsidTr="00136A7E">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sz w:val="24"/>
                      <w:szCs w:val="24"/>
                      <w:lang w:eastAsia="ru-RU"/>
                    </w:rPr>
                    <w:t>-подвижные игры</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18</w:t>
                  </w:r>
                </w:p>
              </w:tc>
            </w:tr>
            <w:tr w:rsidR="00136A7E" w:rsidRPr="00136A7E" w:rsidTr="00136A7E">
              <w:trPr>
                <w:trHeight w:val="270"/>
                <w:jc w:val="center"/>
              </w:trPr>
              <w:tc>
                <w:tcPr>
                  <w:tcW w:w="501" w:type="dxa"/>
                  <w:vMerge w:val="restart"/>
                  <w:tcBorders>
                    <w:top w:val="single" w:sz="4" w:space="0" w:color="auto"/>
                    <w:left w:val="single" w:sz="4" w:space="0" w:color="auto"/>
                    <w:bottom w:val="single" w:sz="4" w:space="0" w:color="auto"/>
                    <w:right w:val="single" w:sz="4" w:space="0" w:color="auto"/>
                  </w:tcBorders>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b/>
                      <w:sz w:val="24"/>
                      <w:szCs w:val="24"/>
                      <w:lang w:eastAsia="ru-RU"/>
                    </w:rPr>
                    <w:t>Вариативная часть</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23</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24</w:t>
                  </w:r>
                </w:p>
              </w:tc>
            </w:tr>
            <w:tr w:rsidR="00136A7E" w:rsidRPr="00136A7E" w:rsidTr="00136A7E">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sz w:val="24"/>
                      <w:szCs w:val="24"/>
                      <w:lang w:eastAsia="ru-RU"/>
                    </w:rPr>
                    <w:t>Баскетбол</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11</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r>
            <w:tr w:rsidR="00136A7E" w:rsidRPr="00136A7E" w:rsidTr="00136A7E">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7E" w:rsidRPr="00136A7E" w:rsidRDefault="00136A7E" w:rsidP="00136A7E">
                  <w:pPr>
                    <w:spacing w:after="0" w:line="240" w:lineRule="auto"/>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Волейбол</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12</w:t>
                  </w:r>
                </w:p>
              </w:tc>
            </w:tr>
            <w:tr w:rsidR="00136A7E" w:rsidRPr="00136A7E" w:rsidTr="00136A7E">
              <w:trPr>
                <w:jc w:val="center"/>
              </w:trPr>
              <w:tc>
                <w:tcPr>
                  <w:tcW w:w="501" w:type="dxa"/>
                  <w:tcBorders>
                    <w:top w:val="single" w:sz="4" w:space="0" w:color="auto"/>
                    <w:left w:val="single" w:sz="4" w:space="0" w:color="auto"/>
                    <w:bottom w:val="single" w:sz="4" w:space="0" w:color="auto"/>
                    <w:right w:val="single" w:sz="4" w:space="0" w:color="auto"/>
                  </w:tcBorders>
                </w:tcPr>
                <w:p w:rsidR="00136A7E" w:rsidRPr="00136A7E" w:rsidRDefault="00136A7E" w:rsidP="00136A7E">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ИТОГО:</w:t>
                  </w:r>
                </w:p>
              </w:tc>
              <w:tc>
                <w:tcPr>
                  <w:tcW w:w="1058"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99</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hideMark/>
                </w:tcPr>
                <w:p w:rsidR="00136A7E" w:rsidRPr="00136A7E" w:rsidRDefault="00136A7E" w:rsidP="00136A7E">
                  <w:pPr>
                    <w:spacing w:after="0" w:line="240" w:lineRule="auto"/>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102</w:t>
                  </w:r>
                </w:p>
              </w:tc>
            </w:tr>
          </w:tbl>
          <w:p w:rsidR="00136A7E" w:rsidRPr="00136A7E" w:rsidRDefault="00136A7E" w:rsidP="00136A7E">
            <w:pPr>
              <w:jc w:val="both"/>
              <w:rPr>
                <w:rFonts w:ascii="Times New Roman" w:eastAsia="Times New Roman" w:hAnsi="Times New Roman" w:cs="Times New Roman"/>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Общая характеристика учебного предмета.</w:t>
            </w:r>
          </w:p>
          <w:p w:rsidR="00136A7E" w:rsidRPr="00136A7E" w:rsidRDefault="00136A7E" w:rsidP="00136A7E">
            <w:p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 xml:space="preserve">   Предлагаемая программа характеризуется направленностью:</w:t>
            </w:r>
          </w:p>
          <w:p w:rsidR="00136A7E" w:rsidRPr="00136A7E" w:rsidRDefault="00136A7E" w:rsidP="00136A7E">
            <w:pPr>
              <w:numPr>
                <w:ilvl w:val="0"/>
                <w:numId w:val="91"/>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136A7E" w:rsidRPr="00136A7E" w:rsidRDefault="00136A7E" w:rsidP="00136A7E">
            <w:pPr>
              <w:numPr>
                <w:ilvl w:val="0"/>
                <w:numId w:val="91"/>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136A7E" w:rsidRPr="00136A7E" w:rsidRDefault="00136A7E" w:rsidP="00136A7E">
            <w:pPr>
              <w:numPr>
                <w:ilvl w:val="0"/>
                <w:numId w:val="91"/>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 xml:space="preserve">на соблюдение дидактических правил «от известного к неизвестному» и «от простого </w:t>
            </w:r>
            <w:proofErr w:type="gramStart"/>
            <w:r w:rsidRPr="00136A7E">
              <w:rPr>
                <w:rFonts w:ascii="Times New Roman" w:eastAsia="Times New Roman" w:hAnsi="Times New Roman" w:cs="Times New Roman"/>
                <w:color w:val="000000"/>
                <w:sz w:val="24"/>
                <w:szCs w:val="24"/>
                <w:lang w:eastAsia="ru-RU"/>
              </w:rPr>
              <w:t>к</w:t>
            </w:r>
            <w:proofErr w:type="gramEnd"/>
            <w:r w:rsidRPr="00136A7E">
              <w:rPr>
                <w:rFonts w:ascii="Times New Roman" w:eastAsia="Times New Roman" w:hAnsi="Times New Roman" w:cs="Times New Roman"/>
                <w:color w:val="000000"/>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36A7E" w:rsidRPr="00136A7E" w:rsidRDefault="00136A7E" w:rsidP="00136A7E">
            <w:pPr>
              <w:numPr>
                <w:ilvl w:val="0"/>
                <w:numId w:val="91"/>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136A7E" w:rsidRPr="00136A7E" w:rsidRDefault="00136A7E" w:rsidP="00136A7E">
            <w:pPr>
              <w:numPr>
                <w:ilvl w:val="0"/>
                <w:numId w:val="91"/>
              </w:numPr>
              <w:shd w:val="clear" w:color="auto" w:fill="FFFFFF"/>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136A7E" w:rsidRPr="00136A7E" w:rsidRDefault="00136A7E" w:rsidP="00136A7E">
            <w:pPr>
              <w:shd w:val="clear" w:color="auto" w:fill="FFFFFF"/>
              <w:ind w:firstLine="720"/>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136A7E" w:rsidRPr="00136A7E" w:rsidRDefault="00136A7E" w:rsidP="00136A7E">
            <w:pPr>
              <w:shd w:val="clear" w:color="auto" w:fill="FFFFFF"/>
              <w:ind w:firstLine="720"/>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w:t>
            </w:r>
            <w:r w:rsidRPr="00136A7E">
              <w:rPr>
                <w:rFonts w:ascii="Times New Roman" w:eastAsia="Times New Roman" w:hAnsi="Times New Roman" w:cs="Times New Roman"/>
                <w:color w:val="000000"/>
                <w:sz w:val="24"/>
                <w:szCs w:val="24"/>
                <w:lang w:eastAsia="ru-RU"/>
              </w:rPr>
              <w:lastRenderedPageBreak/>
              <w:t>социологические основы деятельности).</w:t>
            </w:r>
          </w:p>
          <w:p w:rsidR="00136A7E" w:rsidRPr="00136A7E" w:rsidRDefault="00136A7E" w:rsidP="00136A7E">
            <w:pPr>
              <w:shd w:val="clear" w:color="auto" w:fill="FFFFFF"/>
              <w:ind w:firstLine="720"/>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136A7E">
              <w:rPr>
                <w:rFonts w:ascii="Times New Roman" w:eastAsia="Times New Roman" w:hAnsi="Times New Roman" w:cs="Times New Roman"/>
                <w:color w:val="000000"/>
                <w:sz w:val="24"/>
                <w:szCs w:val="24"/>
                <w:lang w:eastAsia="ru-RU"/>
              </w:rPr>
              <w:t>контроля за</w:t>
            </w:r>
            <w:proofErr w:type="gramEnd"/>
            <w:r w:rsidRPr="00136A7E">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учащихся.</w:t>
            </w:r>
          </w:p>
          <w:p w:rsidR="00136A7E" w:rsidRPr="00136A7E" w:rsidRDefault="00136A7E" w:rsidP="00136A7E">
            <w:pPr>
              <w:shd w:val="clear" w:color="auto" w:fill="FFFFFF"/>
              <w:ind w:firstLine="720"/>
              <w:jc w:val="both"/>
              <w:rPr>
                <w:rFonts w:ascii="Times New Roman" w:eastAsia="Times New Roman" w:hAnsi="Times New Roman" w:cs="Times New Roman"/>
                <w:color w:val="000000"/>
                <w:sz w:val="24"/>
                <w:szCs w:val="24"/>
                <w:lang w:eastAsia="ru-RU"/>
              </w:rPr>
            </w:pPr>
            <w:r w:rsidRPr="00136A7E">
              <w:rPr>
                <w:rFonts w:ascii="Times New Roman" w:eastAsia="Times New Roman" w:hAnsi="Times New Roman" w:cs="Times New Roman"/>
                <w:color w:val="000000"/>
                <w:sz w:val="24"/>
                <w:szCs w:val="24"/>
                <w:lang w:eastAsia="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136A7E" w:rsidRPr="00136A7E" w:rsidRDefault="00136A7E" w:rsidP="00136A7E">
            <w:pPr>
              <w:jc w:val="both"/>
              <w:rPr>
                <w:rFonts w:ascii="Times New Roman" w:eastAsia="Times New Roman" w:hAnsi="Times New Roman" w:cs="Times New Roman"/>
                <w:b/>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Место предмета в учебном плане</w:t>
            </w:r>
          </w:p>
          <w:p w:rsidR="00136A7E" w:rsidRPr="00136A7E" w:rsidRDefault="00136A7E" w:rsidP="00136A7E">
            <w:pPr>
              <w:jc w:val="both"/>
              <w:rPr>
                <w:rFonts w:ascii="Times New Roman" w:eastAsia="Times New Roman" w:hAnsi="Times New Roman" w:cs="Times New Roman"/>
                <w:sz w:val="24"/>
                <w:szCs w:val="24"/>
                <w:lang w:eastAsia="ru-RU"/>
              </w:rPr>
            </w:pPr>
            <w:proofErr w:type="gramStart"/>
            <w:r w:rsidRPr="00136A7E">
              <w:rPr>
                <w:rFonts w:ascii="Times New Roman" w:eastAsia="Times New Roman" w:hAnsi="Times New Roman" w:cs="Times New Roman"/>
                <w:sz w:val="24"/>
                <w:szCs w:val="24"/>
                <w:lang w:eastAsia="ru-RU"/>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w:t>
            </w:r>
            <w:proofErr w:type="gramEnd"/>
          </w:p>
          <w:p w:rsidR="00136A7E" w:rsidRPr="00136A7E" w:rsidRDefault="00136A7E" w:rsidP="00136A7E">
            <w:pPr>
              <w:ind w:firstLine="708"/>
              <w:jc w:val="both"/>
              <w:rPr>
                <w:rFonts w:ascii="Times New Roman" w:eastAsia="Times New Roman" w:hAnsi="Times New Roman" w:cs="Times New Roman"/>
                <w:b/>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Ценностные ориентиры содержания учебного предмета</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Универсальными компетенциями учащихся на этапе начального образования по физической культуре являются: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её цели;</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136A7E" w:rsidRPr="00136A7E" w:rsidRDefault="00136A7E" w:rsidP="00136A7E">
            <w:pPr>
              <w:jc w:val="both"/>
              <w:rPr>
                <w:rFonts w:ascii="Times New Roman" w:eastAsia="Times New Roman" w:hAnsi="Times New Roman" w:cs="Times New Roman"/>
                <w:b/>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Результаты освоения предмета «Физическая культура»</w:t>
            </w:r>
          </w:p>
          <w:p w:rsidR="00136A7E" w:rsidRPr="00136A7E" w:rsidRDefault="00136A7E" w:rsidP="00136A7E">
            <w:pPr>
              <w:jc w:val="both"/>
              <w:rPr>
                <w:rFonts w:ascii="Times New Roman" w:eastAsia="Times New Roman" w:hAnsi="Times New Roman" w:cs="Times New Roman"/>
                <w:b/>
                <w:i/>
                <w:sz w:val="24"/>
                <w:szCs w:val="24"/>
                <w:lang w:eastAsia="ru-RU"/>
              </w:rPr>
            </w:pPr>
          </w:p>
          <w:p w:rsidR="00136A7E" w:rsidRPr="00136A7E" w:rsidRDefault="00136A7E" w:rsidP="00136A7E">
            <w:pPr>
              <w:jc w:val="both"/>
              <w:rPr>
                <w:rFonts w:ascii="Times New Roman" w:eastAsia="Times New Roman" w:hAnsi="Times New Roman" w:cs="Times New Roman"/>
                <w:b/>
                <w:i/>
                <w:sz w:val="24"/>
                <w:szCs w:val="24"/>
                <w:lang w:eastAsia="ru-RU"/>
              </w:rPr>
            </w:pPr>
            <w:r w:rsidRPr="00136A7E">
              <w:rPr>
                <w:rFonts w:ascii="Times New Roman" w:eastAsia="Times New Roman" w:hAnsi="Times New Roman" w:cs="Times New Roman"/>
                <w:b/>
                <w:i/>
                <w:sz w:val="24"/>
                <w:szCs w:val="24"/>
                <w:lang w:eastAsia="ru-RU"/>
              </w:rPr>
              <w:t>Личностные результаты:</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проявление положительных качеств личности и управление своими эмоциями в различных (нестандартных) ситуациях и условиях;</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проявление дисциплинированности, трудолюбие и упорство в достижении поставленных целей;</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xml:space="preserve">• оказание бескорыстной помощи своим сверстникам, нахождение с ними общего языка и общих интересов. </w:t>
            </w:r>
          </w:p>
          <w:p w:rsidR="00136A7E" w:rsidRPr="00136A7E" w:rsidRDefault="00136A7E" w:rsidP="00136A7E">
            <w:pPr>
              <w:jc w:val="both"/>
              <w:rPr>
                <w:rFonts w:ascii="Times New Roman" w:eastAsia="Times New Roman" w:hAnsi="Times New Roman" w:cs="Times New Roman"/>
                <w:b/>
                <w:i/>
                <w:sz w:val="24"/>
                <w:szCs w:val="24"/>
                <w:lang w:eastAsia="ru-RU"/>
              </w:rPr>
            </w:pPr>
          </w:p>
          <w:p w:rsidR="00136A7E" w:rsidRPr="00136A7E" w:rsidRDefault="00136A7E" w:rsidP="00136A7E">
            <w:pPr>
              <w:jc w:val="both"/>
              <w:rPr>
                <w:rFonts w:ascii="Times New Roman" w:eastAsia="Times New Roman" w:hAnsi="Times New Roman" w:cs="Times New Roman"/>
                <w:b/>
                <w:i/>
                <w:sz w:val="24"/>
                <w:szCs w:val="24"/>
                <w:lang w:eastAsia="ru-RU"/>
              </w:rPr>
            </w:pPr>
            <w:r w:rsidRPr="00136A7E">
              <w:rPr>
                <w:rFonts w:ascii="Times New Roman" w:eastAsia="Times New Roman" w:hAnsi="Times New Roman" w:cs="Times New Roman"/>
                <w:b/>
                <w:i/>
                <w:sz w:val="24"/>
                <w:szCs w:val="24"/>
                <w:lang w:eastAsia="ru-RU"/>
              </w:rPr>
              <w:t>Метапредметные результаты:</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характеристика явления (действия и поступков), их объективная оценка на основе освоенных знаний и имеющегося опыта;</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обнаружение ошибок при выполнении учебных заданий, отбор способов их исправления;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общение и взаимодействие со сверстниками на принципах взаимоуважения и взаимопомощи, дружбы и толерантности;</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обеспечение защиты и сохранности природы во время активного отдыха и занятий физической культурой;</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планирование собственной деятельности, распределение нагрузки и организация отдыха в процессе её выполнения;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анализ и объективная оценка результатов собственного труда, поиск возможностей и способов их улучшения;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видение красоты движений, выделение и обоснование эстетических признаков в движениях и передвижениях человека;</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оценка красоты телосложения и осанки, сравнение их с эталонными образцами;</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управление эмоциями при общении со сверстниками, взрослыми, хладнокровие, сдержанность, рассудительность;</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технически правильное выполнение двигательной</w:t>
            </w:r>
            <w:proofErr w:type="gramStart"/>
            <w:r w:rsidRPr="00136A7E">
              <w:rPr>
                <w:rFonts w:ascii="Times New Roman" w:eastAsia="Times New Roman" w:hAnsi="Times New Roman" w:cs="Times New Roman"/>
                <w:sz w:val="24"/>
                <w:szCs w:val="24"/>
                <w:lang w:eastAsia="ru-RU"/>
              </w:rPr>
              <w:t xml:space="preserve"> .</w:t>
            </w:r>
            <w:proofErr w:type="gramEnd"/>
            <w:r w:rsidRPr="00136A7E">
              <w:rPr>
                <w:rFonts w:ascii="Times New Roman" w:eastAsia="Times New Roman" w:hAnsi="Times New Roman" w:cs="Times New Roman"/>
                <w:sz w:val="24"/>
                <w:szCs w:val="24"/>
                <w:lang w:eastAsia="ru-RU"/>
              </w:rPr>
              <w:t xml:space="preserve"> действий из базовых видов спорта, использование их в игровой и соревновательной деятельности.</w:t>
            </w:r>
          </w:p>
          <w:p w:rsidR="00136A7E" w:rsidRPr="00136A7E" w:rsidRDefault="00136A7E" w:rsidP="00136A7E">
            <w:pPr>
              <w:jc w:val="both"/>
              <w:rPr>
                <w:rFonts w:ascii="Times New Roman" w:eastAsia="Times New Roman" w:hAnsi="Times New Roman" w:cs="Times New Roman"/>
                <w:sz w:val="24"/>
                <w:szCs w:val="24"/>
                <w:lang w:eastAsia="ru-RU"/>
              </w:rPr>
            </w:pPr>
          </w:p>
          <w:p w:rsidR="00136A7E" w:rsidRPr="00136A7E" w:rsidRDefault="00136A7E" w:rsidP="00136A7E">
            <w:pPr>
              <w:jc w:val="both"/>
              <w:rPr>
                <w:rFonts w:ascii="Times New Roman" w:eastAsia="Times New Roman" w:hAnsi="Times New Roman" w:cs="Times New Roman"/>
                <w:b/>
                <w:i/>
                <w:sz w:val="24"/>
                <w:szCs w:val="24"/>
                <w:lang w:eastAsia="ru-RU"/>
              </w:rPr>
            </w:pPr>
            <w:r w:rsidRPr="00136A7E">
              <w:rPr>
                <w:rFonts w:ascii="Times New Roman" w:eastAsia="Times New Roman" w:hAnsi="Times New Roman" w:cs="Times New Roman"/>
                <w:b/>
                <w:i/>
                <w:sz w:val="24"/>
                <w:szCs w:val="24"/>
                <w:lang w:eastAsia="ru-RU"/>
              </w:rPr>
              <w:t>Предметные результаты:</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xml:space="preserve">• планирование занятий физическими упражнениями </w:t>
            </w:r>
          </w:p>
          <w:p w:rsidR="00136A7E" w:rsidRPr="00136A7E" w:rsidRDefault="00136A7E" w:rsidP="00136A7E">
            <w:pPr>
              <w:jc w:val="both"/>
              <w:rPr>
                <w:rFonts w:ascii="Times New Roman" w:eastAsia="Times New Roman" w:hAnsi="Times New Roman" w:cs="Times New Roman"/>
                <w:sz w:val="24"/>
                <w:szCs w:val="24"/>
                <w:lang w:eastAsia="ru-RU"/>
              </w:rPr>
            </w:pPr>
            <w:proofErr w:type="gramStart"/>
            <w:r w:rsidRPr="00136A7E">
              <w:rPr>
                <w:rFonts w:ascii="Times New Roman" w:eastAsia="Times New Roman" w:hAnsi="Times New Roman" w:cs="Times New Roman"/>
                <w:sz w:val="24"/>
                <w:szCs w:val="24"/>
                <w:lang w:eastAsia="ru-RU"/>
              </w:rPr>
              <w:t>режиме</w:t>
            </w:r>
            <w:proofErr w:type="gramEnd"/>
            <w:r w:rsidRPr="00136A7E">
              <w:rPr>
                <w:rFonts w:ascii="Times New Roman" w:eastAsia="Times New Roman" w:hAnsi="Times New Roman" w:cs="Times New Roman"/>
                <w:sz w:val="24"/>
                <w:szCs w:val="24"/>
                <w:lang w:eastAsia="ru-RU"/>
              </w:rPr>
              <w:t xml:space="preserve"> дня, организация отдыха и досуга с использование средств физической культуры;</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lastRenderedPageBreak/>
              <w:t>• представление физической культуры как средства укрепления здоровья, физического развития и физической подготовки человека;</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оказание посильной помощи и моральной поддержкам</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сверстникам при выполнении учебных заданий, доброжелтельное и уважительное отношение при объяснении ошибки способов их устранения;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организация и проведение со сверстниками подвижных  и элементов соревнований, осуществление их объективного судейства;</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xml:space="preserve">• бережное обращение с инвентарём и оборудованием, соблюдение требований техники безопасности </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характеристика физической нагрузки по показателю ча</w:t>
            </w:r>
            <w:proofErr w:type="gramStart"/>
            <w:r w:rsidRPr="00136A7E">
              <w:rPr>
                <w:rFonts w:ascii="Times New Roman" w:eastAsia="Times New Roman" w:hAnsi="Times New Roman" w:cs="Times New Roman"/>
                <w:sz w:val="24"/>
                <w:szCs w:val="24"/>
                <w:lang w:eastAsia="ru-RU"/>
              </w:rPr>
              <w:t>с-</w:t>
            </w:r>
            <w:proofErr w:type="gramEnd"/>
            <w:r w:rsidRPr="00136A7E">
              <w:rPr>
                <w:rFonts w:ascii="Times New Roman" w:eastAsia="Times New Roman" w:hAnsi="Times New Roman" w:cs="Times New Roman"/>
                <w:sz w:val="24"/>
                <w:szCs w:val="24"/>
                <w:lang w:eastAsia="ru-RU"/>
              </w:rPr>
              <w:t xml:space="preserve"> игры пульса, регулирование её напряжённости во время занятий по развитию физических качеств;</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взаимодействие со сверстниками по правилам проведения подвижных игр и соревнований;</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объяснение в доступной форме правил (техники) выполнения двигательных действий, анализ и поиск ошибок, исправление их;</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подача строевых команд, подсчёт при выполнении общеразвивающих упражнений;</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xml:space="preserve">• выполнение акробатических и гимнастических комбинаций на высоком </w:t>
            </w:r>
            <w:proofErr w:type="gramStart"/>
            <w:r w:rsidRPr="00136A7E">
              <w:rPr>
                <w:rFonts w:ascii="Times New Roman" w:eastAsia="Times New Roman" w:hAnsi="Times New Roman" w:cs="Times New Roman"/>
                <w:sz w:val="24"/>
                <w:szCs w:val="24"/>
                <w:lang w:eastAsia="ru-RU"/>
              </w:rPr>
              <w:t>техничном уровне</w:t>
            </w:r>
            <w:proofErr w:type="gramEnd"/>
            <w:r w:rsidRPr="00136A7E">
              <w:rPr>
                <w:rFonts w:ascii="Times New Roman" w:eastAsia="Times New Roman" w:hAnsi="Times New Roman" w:cs="Times New Roman"/>
                <w:sz w:val="24"/>
                <w:szCs w:val="24"/>
                <w:lang w:eastAsia="ru-RU"/>
              </w:rPr>
              <w:t>, характеристика признаков техничного исполнения;</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xml:space="preserve">• выполнение технических действий из базовых видов спорта, применение их в </w:t>
            </w:r>
            <w:proofErr w:type="gramStart"/>
            <w:r w:rsidRPr="00136A7E">
              <w:rPr>
                <w:rFonts w:ascii="Times New Roman" w:eastAsia="Times New Roman" w:hAnsi="Times New Roman" w:cs="Times New Roman"/>
                <w:sz w:val="24"/>
                <w:szCs w:val="24"/>
                <w:lang w:eastAsia="ru-RU"/>
              </w:rPr>
              <w:t>игровой</w:t>
            </w:r>
            <w:proofErr w:type="gramEnd"/>
            <w:r w:rsidRPr="00136A7E">
              <w:rPr>
                <w:rFonts w:ascii="Times New Roman" w:eastAsia="Times New Roman" w:hAnsi="Times New Roman" w:cs="Times New Roman"/>
                <w:sz w:val="24"/>
                <w:szCs w:val="24"/>
                <w:lang w:eastAsia="ru-RU"/>
              </w:rPr>
              <w:t xml:space="preserve"> и соревновательной деятельной гости;</w:t>
            </w: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выполнение жизненно важных двигательных навыков и умений различными способами, в различных условиях.</w:t>
            </w:r>
          </w:p>
          <w:p w:rsidR="00136A7E" w:rsidRPr="00136A7E" w:rsidRDefault="00136A7E" w:rsidP="00136A7E">
            <w:pPr>
              <w:jc w:val="both"/>
              <w:rPr>
                <w:rFonts w:ascii="Times New Roman" w:eastAsia="Times New Roman" w:hAnsi="Times New Roman" w:cs="Times New Roman"/>
                <w:sz w:val="24"/>
                <w:szCs w:val="24"/>
                <w:lang w:eastAsia="ru-RU"/>
              </w:rPr>
            </w:pPr>
          </w:p>
          <w:p w:rsidR="00136A7E" w:rsidRPr="00136A7E" w:rsidRDefault="00136A7E" w:rsidP="00136A7E">
            <w:pPr>
              <w:jc w:val="both"/>
              <w:rPr>
                <w:rFonts w:ascii="Times New Roman" w:eastAsia="Times New Roman" w:hAnsi="Times New Roman" w:cs="Times New Roman"/>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Содержание начального общего образования по учебному предмету</w:t>
            </w:r>
          </w:p>
          <w:p w:rsidR="00136A7E" w:rsidRPr="00136A7E" w:rsidRDefault="00136A7E" w:rsidP="00136A7E">
            <w:pPr>
              <w:jc w:val="both"/>
              <w:rPr>
                <w:rFonts w:ascii="Times New Roman" w:eastAsia="Times New Roman" w:hAnsi="Times New Roman" w:cs="Times New Roman"/>
                <w:b/>
                <w:bCs/>
                <w:sz w:val="24"/>
                <w:szCs w:val="24"/>
                <w:lang w:eastAsia="ru-RU"/>
              </w:rPr>
            </w:pPr>
          </w:p>
          <w:p w:rsidR="00136A7E" w:rsidRPr="00136A7E" w:rsidRDefault="00136A7E" w:rsidP="00136A7E">
            <w:pPr>
              <w:jc w:val="both"/>
              <w:rPr>
                <w:rFonts w:ascii="Times New Roman" w:eastAsia="Times New Roman" w:hAnsi="Times New Roman" w:cs="Times New Roman"/>
                <w:b/>
                <w:bCs/>
                <w:sz w:val="24"/>
                <w:szCs w:val="24"/>
                <w:lang w:eastAsia="ru-RU"/>
              </w:rPr>
            </w:pPr>
            <w:r w:rsidRPr="00136A7E">
              <w:rPr>
                <w:rFonts w:ascii="Times New Roman" w:eastAsia="Times New Roman" w:hAnsi="Times New Roman" w:cs="Times New Roman"/>
                <w:b/>
                <w:bCs/>
                <w:sz w:val="24"/>
                <w:szCs w:val="24"/>
                <w:lang w:eastAsia="ru-RU"/>
              </w:rPr>
              <w:t>1 класс (99 часов)</w:t>
            </w:r>
          </w:p>
          <w:p w:rsidR="00136A7E" w:rsidRPr="00136A7E" w:rsidRDefault="00136A7E" w:rsidP="00136A7E">
            <w:pPr>
              <w:jc w:val="both"/>
              <w:rPr>
                <w:rFonts w:ascii="Times New Roman" w:eastAsia="Times New Roman" w:hAnsi="Times New Roman" w:cs="Times New Roman"/>
                <w:b/>
                <w:bCs/>
                <w:sz w:val="24"/>
                <w:szCs w:val="24"/>
                <w:lang w:eastAsia="ru-RU"/>
              </w:rPr>
            </w:pP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Знания о физической культуре 3 часа</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 xml:space="preserve">Физическая культура как система разнообразных форм занятий физическими упражнениями. Возникновение </w:t>
            </w:r>
            <w:r w:rsidRPr="00136A7E">
              <w:rPr>
                <w:rFonts w:ascii="Times New Roman" w:eastAsia="Times New Roman" w:hAnsi="Times New Roman" w:cs="Times New Roman"/>
                <w:sz w:val="24"/>
                <w:szCs w:val="24"/>
                <w:lang w:eastAsia="ru-RU"/>
              </w:rPr>
              <w:lastRenderedPageBreak/>
              <w:t>физической культуры у древних людей. Ходьба, бег, прыжки, лазанье и ползание как жизненно важные способы передвижения человека. Режим дня и личная гигиена.</w:t>
            </w:r>
          </w:p>
          <w:p w:rsidR="00136A7E" w:rsidRPr="00136A7E" w:rsidRDefault="00136A7E" w:rsidP="00136A7E">
            <w:pPr>
              <w:jc w:val="both"/>
              <w:rPr>
                <w:rFonts w:ascii="Times New Roman" w:eastAsia="Times New Roman" w:hAnsi="Times New Roman" w:cs="Times New Roman"/>
                <w:b/>
                <w:sz w:val="24"/>
                <w:szCs w:val="24"/>
                <w:lang w:eastAsia="ru-RU"/>
              </w:rPr>
            </w:pPr>
            <w:r w:rsidRPr="00136A7E">
              <w:rPr>
                <w:rFonts w:ascii="Times New Roman" w:eastAsia="Times New Roman" w:hAnsi="Times New Roman" w:cs="Times New Roman"/>
                <w:b/>
                <w:sz w:val="24"/>
                <w:szCs w:val="24"/>
                <w:lang w:eastAsia="ru-RU"/>
              </w:rPr>
              <w:t>Физическое совершенствование 73 часа</w:t>
            </w:r>
          </w:p>
          <w:p w:rsidR="00136A7E" w:rsidRPr="00136A7E" w:rsidRDefault="00136A7E" w:rsidP="00136A7E">
            <w:pPr>
              <w:ind w:firstLine="720"/>
              <w:jc w:val="both"/>
              <w:rPr>
                <w:rFonts w:ascii="Times New Roman" w:eastAsia="Times New Roman" w:hAnsi="Times New Roman" w:cs="Times New Roman"/>
                <w:b/>
                <w:i/>
                <w:sz w:val="24"/>
                <w:szCs w:val="24"/>
                <w:lang w:eastAsia="ru-RU"/>
              </w:rPr>
            </w:pPr>
            <w:r w:rsidRPr="00136A7E">
              <w:rPr>
                <w:rFonts w:ascii="Times New Roman" w:eastAsia="Times New Roman" w:hAnsi="Times New Roman" w:cs="Times New Roman"/>
                <w:b/>
                <w:i/>
                <w:sz w:val="24"/>
                <w:szCs w:val="24"/>
                <w:lang w:eastAsia="ru-RU"/>
              </w:rPr>
              <w:t>Гимнастика с основами акробатики 18 часов</w:t>
            </w:r>
          </w:p>
          <w:p w:rsidR="00136A7E" w:rsidRPr="00136A7E" w:rsidRDefault="00136A7E" w:rsidP="00136A7E">
            <w:pPr>
              <w:ind w:firstLine="720"/>
              <w:jc w:val="both"/>
              <w:rPr>
                <w:rFonts w:ascii="Times New Roman" w:eastAsia="Times New Roman" w:hAnsi="Times New Roman" w:cs="Times New Roman"/>
                <w:sz w:val="24"/>
                <w:szCs w:val="24"/>
                <w:lang w:eastAsia="ru-RU"/>
              </w:rPr>
            </w:pPr>
            <w:proofErr w:type="gramStart"/>
            <w:r w:rsidRPr="00136A7E">
              <w:rPr>
                <w:rFonts w:ascii="Times New Roman" w:eastAsia="Times New Roman" w:hAnsi="Times New Roman" w:cs="Times New Roman"/>
                <w:i/>
                <w:sz w:val="24"/>
                <w:szCs w:val="24"/>
                <w:lang w:eastAsia="ru-RU"/>
              </w:rPr>
              <w:t xml:space="preserve">Организующие команды и приемы: </w:t>
            </w:r>
            <w:r w:rsidRPr="00136A7E">
              <w:rPr>
                <w:rFonts w:ascii="Times New Roman" w:eastAsia="Times New Roman" w:hAnsi="Times New Roman" w:cs="Times New Roman"/>
                <w:sz w:val="24"/>
                <w:szCs w:val="24"/>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Акробатические упражнения:</w:t>
            </w:r>
            <w:r w:rsidRPr="00136A7E">
              <w:rPr>
                <w:rFonts w:ascii="Times New Roman" w:eastAsia="Times New Roman" w:hAnsi="Times New Roman" w:cs="Times New Roman"/>
                <w:sz w:val="24"/>
                <w:szCs w:val="24"/>
                <w:lang w:eastAsia="ru-RU"/>
              </w:rPr>
              <w:t xml:space="preserve"> упоры (присев, лежа, согнувшись, лежа сзади); седы (на пятках, углом); группировка из </w:t>
            </w:r>
            <w:proofErr w:type="gramStart"/>
            <w:r w:rsidRPr="00136A7E">
              <w:rPr>
                <w:rFonts w:ascii="Times New Roman" w:eastAsia="Times New Roman" w:hAnsi="Times New Roman" w:cs="Times New Roman"/>
                <w:sz w:val="24"/>
                <w:szCs w:val="24"/>
                <w:lang w:eastAsia="ru-RU"/>
              </w:rPr>
              <w:t>положения</w:t>
            </w:r>
            <w:proofErr w:type="gramEnd"/>
            <w:r w:rsidRPr="00136A7E">
              <w:rPr>
                <w:rFonts w:ascii="Times New Roman" w:eastAsia="Times New Roman" w:hAnsi="Times New Roman" w:cs="Times New Roman"/>
                <w:sz w:val="24"/>
                <w:szCs w:val="24"/>
                <w:lang w:eastAsia="ru-RU"/>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Гимнастические упражнения прикладного характера:</w:t>
            </w:r>
            <w:r w:rsidRPr="00136A7E">
              <w:rPr>
                <w:rFonts w:ascii="Times New Roman" w:eastAsia="Times New Roman" w:hAnsi="Times New Roman" w:cs="Times New Roman"/>
                <w:sz w:val="24"/>
                <w:szCs w:val="24"/>
                <w:lang w:eastAsia="ru-RU"/>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136A7E">
              <w:rPr>
                <w:rFonts w:ascii="Times New Roman" w:eastAsia="Times New Roman" w:hAnsi="Times New Roman" w:cs="Times New Roman"/>
                <w:sz w:val="24"/>
                <w:szCs w:val="24"/>
                <w:lang w:eastAsia="ru-RU"/>
              </w:rPr>
              <w:t>вис</w:t>
            </w:r>
            <w:proofErr w:type="gramEnd"/>
            <w:r w:rsidRPr="00136A7E">
              <w:rPr>
                <w:rFonts w:ascii="Times New Roman" w:eastAsia="Times New Roman" w:hAnsi="Times New Roman" w:cs="Times New Roman"/>
                <w:sz w:val="24"/>
                <w:szCs w:val="24"/>
                <w:lang w:eastAsia="ru-RU"/>
              </w:rPr>
              <w:t xml:space="preserve"> стоя спереди, сзади.</w:t>
            </w:r>
          </w:p>
          <w:p w:rsidR="00136A7E" w:rsidRPr="00136A7E" w:rsidRDefault="00136A7E" w:rsidP="00136A7E">
            <w:pPr>
              <w:ind w:firstLine="720"/>
              <w:jc w:val="both"/>
              <w:rPr>
                <w:rFonts w:ascii="Times New Roman" w:eastAsia="Times New Roman" w:hAnsi="Times New Roman" w:cs="Times New Roman"/>
                <w:b/>
                <w:i/>
                <w:sz w:val="24"/>
                <w:szCs w:val="24"/>
                <w:lang w:eastAsia="ru-RU"/>
              </w:rPr>
            </w:pPr>
            <w:r w:rsidRPr="00136A7E">
              <w:rPr>
                <w:rFonts w:ascii="Times New Roman" w:eastAsia="Times New Roman" w:hAnsi="Times New Roman" w:cs="Times New Roman"/>
                <w:b/>
                <w:i/>
                <w:sz w:val="24"/>
                <w:szCs w:val="24"/>
                <w:lang w:eastAsia="ru-RU"/>
              </w:rPr>
              <w:t>Легкая атлетика 20 часов</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Бег:</w:t>
            </w:r>
            <w:r w:rsidRPr="00136A7E">
              <w:rPr>
                <w:rFonts w:ascii="Times New Roman" w:eastAsia="Times New Roman" w:hAnsi="Times New Roman" w:cs="Times New Roman"/>
                <w:sz w:val="24"/>
                <w:szCs w:val="24"/>
                <w:lang w:eastAsia="ru-RU"/>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Прыжки:</w:t>
            </w:r>
            <w:r w:rsidRPr="00136A7E">
              <w:rPr>
                <w:rFonts w:ascii="Times New Roman" w:eastAsia="Times New Roman" w:hAnsi="Times New Roman" w:cs="Times New Roman"/>
                <w:sz w:val="24"/>
                <w:szCs w:val="24"/>
                <w:lang w:eastAsia="ru-RU"/>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Броски:</w:t>
            </w:r>
            <w:r w:rsidRPr="00136A7E">
              <w:rPr>
                <w:rFonts w:ascii="Times New Roman" w:eastAsia="Times New Roman" w:hAnsi="Times New Roman" w:cs="Times New Roman"/>
                <w:sz w:val="24"/>
                <w:szCs w:val="24"/>
                <w:lang w:eastAsia="ru-RU"/>
              </w:rPr>
              <w:t xml:space="preserve"> большого мяча (1 кг) на дальность двумя руками из-за головы, от груди.</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Метание:</w:t>
            </w:r>
            <w:r w:rsidRPr="00136A7E">
              <w:rPr>
                <w:rFonts w:ascii="Times New Roman" w:eastAsia="Times New Roman" w:hAnsi="Times New Roman" w:cs="Times New Roman"/>
                <w:sz w:val="24"/>
                <w:szCs w:val="24"/>
                <w:lang w:eastAsia="ru-RU"/>
              </w:rPr>
              <w:t xml:space="preserve"> малого мяча правой и левой рукой из-за головы, стоя на месте, в вертикальную цель, в стену.</w:t>
            </w:r>
          </w:p>
          <w:p w:rsidR="00136A7E" w:rsidRPr="00136A7E" w:rsidRDefault="00136A7E" w:rsidP="00136A7E">
            <w:pPr>
              <w:ind w:left="180" w:hanging="360"/>
              <w:jc w:val="both"/>
              <w:rPr>
                <w:rFonts w:ascii="Times New Roman" w:eastAsia="Times New Roman" w:hAnsi="Times New Roman" w:cs="Times New Roman"/>
                <w:b/>
                <w:bCs/>
                <w:i/>
                <w:sz w:val="24"/>
                <w:szCs w:val="24"/>
                <w:lang w:eastAsia="ru-RU"/>
              </w:rPr>
            </w:pPr>
            <w:r w:rsidRPr="00136A7E">
              <w:rPr>
                <w:rFonts w:ascii="Times New Roman" w:eastAsia="Times New Roman" w:hAnsi="Times New Roman" w:cs="Times New Roman"/>
                <w:b/>
                <w:bCs/>
                <w:sz w:val="24"/>
                <w:szCs w:val="24"/>
                <w:lang w:eastAsia="ru-RU"/>
              </w:rPr>
              <w:t xml:space="preserve">                </w:t>
            </w:r>
            <w:r w:rsidRPr="00136A7E">
              <w:rPr>
                <w:rFonts w:ascii="Times New Roman" w:eastAsia="Times New Roman" w:hAnsi="Times New Roman" w:cs="Times New Roman"/>
                <w:b/>
                <w:bCs/>
                <w:i/>
                <w:sz w:val="24"/>
                <w:szCs w:val="24"/>
                <w:lang w:eastAsia="ru-RU"/>
              </w:rPr>
              <w:t>Кроссовая подготовка 17 часов</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bCs/>
                <w:sz w:val="24"/>
                <w:szCs w:val="24"/>
                <w:lang w:eastAsia="ru-RU"/>
              </w:rPr>
              <w:t>1</w:t>
            </w:r>
            <w:r w:rsidRPr="00136A7E">
              <w:rPr>
                <w:rFonts w:ascii="Times New Roman" w:eastAsia="Times New Roman" w:hAnsi="Times New Roman" w:cs="Times New Roman"/>
                <w:sz w:val="24"/>
                <w:szCs w:val="24"/>
                <w:lang w:eastAsia="ru-RU"/>
              </w:rPr>
              <w:t>. Бег по слабопересеченной местности до 1 км.</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2. Равномерный медленный бег до 5 мин.</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3. Кросс до 800 м. (мал.) до 500 м. (дев.)</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4. Бег по  пересеченной местности.</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5. Равномерный бег до 6 мин.</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6. Кросс до 1 км.</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7.Бег с преодолением препятствий.</w:t>
            </w:r>
          </w:p>
          <w:p w:rsidR="00136A7E" w:rsidRPr="00136A7E" w:rsidRDefault="00136A7E" w:rsidP="00136A7E">
            <w:pPr>
              <w:ind w:left="180" w:hanging="36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sz w:val="24"/>
                <w:szCs w:val="24"/>
                <w:lang w:eastAsia="ru-RU"/>
              </w:rPr>
              <w:t>8.Бег по пересеченной местности.</w:t>
            </w:r>
          </w:p>
          <w:p w:rsidR="00136A7E" w:rsidRPr="00136A7E" w:rsidRDefault="00136A7E" w:rsidP="00136A7E">
            <w:pPr>
              <w:ind w:firstLine="720"/>
              <w:jc w:val="both"/>
              <w:rPr>
                <w:rFonts w:ascii="Times New Roman" w:eastAsia="Times New Roman" w:hAnsi="Times New Roman" w:cs="Times New Roman"/>
                <w:b/>
                <w:i/>
                <w:sz w:val="24"/>
                <w:szCs w:val="24"/>
                <w:lang w:eastAsia="ru-RU"/>
              </w:rPr>
            </w:pPr>
            <w:r w:rsidRPr="00136A7E">
              <w:rPr>
                <w:rFonts w:ascii="Times New Roman" w:eastAsia="Times New Roman" w:hAnsi="Times New Roman" w:cs="Times New Roman"/>
                <w:b/>
                <w:i/>
                <w:sz w:val="24"/>
                <w:szCs w:val="24"/>
                <w:lang w:eastAsia="ru-RU"/>
              </w:rPr>
              <w:t>Подвижные игры 18 часов</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lastRenderedPageBreak/>
              <w:t>На материале раздела «Гимнастика с основами акробатики»:</w:t>
            </w:r>
            <w:r w:rsidRPr="00136A7E">
              <w:rPr>
                <w:rFonts w:ascii="Times New Roman" w:eastAsia="Times New Roman" w:hAnsi="Times New Roman" w:cs="Times New Roman"/>
                <w:sz w:val="24"/>
                <w:szCs w:val="24"/>
                <w:lang w:eastAsia="ru-RU"/>
              </w:rPr>
              <w:t xml:space="preserve"> «У медведя </w:t>
            </w:r>
            <w:proofErr w:type="gramStart"/>
            <w:r w:rsidRPr="00136A7E">
              <w:rPr>
                <w:rFonts w:ascii="Times New Roman" w:eastAsia="Times New Roman" w:hAnsi="Times New Roman" w:cs="Times New Roman"/>
                <w:sz w:val="24"/>
                <w:szCs w:val="24"/>
                <w:lang w:eastAsia="ru-RU"/>
              </w:rPr>
              <w:t>во</w:t>
            </w:r>
            <w:proofErr w:type="gramEnd"/>
            <w:r w:rsidRPr="00136A7E">
              <w:rPr>
                <w:rFonts w:ascii="Times New Roman" w:eastAsia="Times New Roman" w:hAnsi="Times New Roman" w:cs="Times New Roman"/>
                <w:sz w:val="24"/>
                <w:szCs w:val="24"/>
                <w:lang w:eastAsia="ru-RU"/>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На материале раздела «Легкая атлетика»:</w:t>
            </w:r>
            <w:r w:rsidRPr="00136A7E">
              <w:rPr>
                <w:rFonts w:ascii="Times New Roman" w:eastAsia="Times New Roman" w:hAnsi="Times New Roman" w:cs="Times New Roman"/>
                <w:sz w:val="24"/>
                <w:szCs w:val="24"/>
                <w:lang w:eastAsia="ru-RU"/>
              </w:rPr>
              <w:t xml:space="preserve"> </w:t>
            </w:r>
            <w:proofErr w:type="gramStart"/>
            <w:r w:rsidRPr="00136A7E">
              <w:rPr>
                <w:rFonts w:ascii="Times New Roman" w:eastAsia="Times New Roman" w:hAnsi="Times New Roman" w:cs="Times New Roman"/>
                <w:sz w:val="24"/>
                <w:szCs w:val="24"/>
                <w:lang w:eastAsia="ru-RU"/>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i/>
                <w:sz w:val="24"/>
                <w:szCs w:val="24"/>
                <w:lang w:eastAsia="ru-RU"/>
              </w:rPr>
              <w:t>На материале раздела «Спортивные игры»:</w:t>
            </w:r>
            <w:r w:rsidRPr="00136A7E">
              <w:rPr>
                <w:rFonts w:ascii="Times New Roman" w:eastAsia="Times New Roman" w:hAnsi="Times New Roman" w:cs="Times New Roman"/>
                <w:sz w:val="24"/>
                <w:szCs w:val="24"/>
                <w:lang w:eastAsia="ru-RU"/>
              </w:rPr>
              <w:t xml:space="preserve"> «Играй, играй, мяч не теряй», «Мяч водящему», «У кого меньше мячей», «Школа мяча», «Мяч в корзину», «Попади в обруч».</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b/>
                <w:i/>
                <w:sz w:val="24"/>
                <w:szCs w:val="24"/>
                <w:lang w:eastAsia="ru-RU"/>
              </w:rPr>
              <w:t>Баскетбол  11 часов</w:t>
            </w:r>
            <w:r w:rsidRPr="00136A7E">
              <w:rPr>
                <w:rFonts w:ascii="Times New Roman" w:eastAsia="Times New Roman" w:hAnsi="Times New Roman" w:cs="Times New Roman"/>
                <w:i/>
                <w:sz w:val="24"/>
                <w:szCs w:val="24"/>
                <w:lang w:eastAsia="ru-RU"/>
              </w:rPr>
              <w:t>:</w:t>
            </w:r>
            <w:r w:rsidRPr="00136A7E">
              <w:rPr>
                <w:rFonts w:ascii="Times New Roman" w:eastAsia="Times New Roman" w:hAnsi="Times New Roman" w:cs="Times New Roman"/>
                <w:sz w:val="24"/>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136A7E" w:rsidRPr="00136A7E" w:rsidRDefault="00136A7E" w:rsidP="00136A7E">
            <w:pPr>
              <w:ind w:firstLine="720"/>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b/>
                <w:i/>
                <w:sz w:val="24"/>
                <w:szCs w:val="24"/>
                <w:lang w:eastAsia="ru-RU"/>
              </w:rPr>
              <w:t xml:space="preserve">Волейбол  12 часов: </w:t>
            </w:r>
            <w:r w:rsidRPr="00136A7E">
              <w:rPr>
                <w:rFonts w:ascii="Times New Roman" w:eastAsia="Times New Roman" w:hAnsi="Times New Roman" w:cs="Times New Roman"/>
                <w:sz w:val="24"/>
                <w:szCs w:val="24"/>
                <w:lang w:eastAsia="ru-RU"/>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136A7E" w:rsidRPr="00136A7E" w:rsidRDefault="00136A7E" w:rsidP="00136A7E">
            <w:pPr>
              <w:ind w:firstLine="720"/>
              <w:jc w:val="both"/>
              <w:rPr>
                <w:rFonts w:ascii="Times New Roman" w:eastAsia="Times New Roman" w:hAnsi="Times New Roman" w:cs="Times New Roman"/>
                <w:b/>
                <w:i/>
                <w:sz w:val="24"/>
                <w:szCs w:val="24"/>
                <w:lang w:eastAsia="ru-RU"/>
              </w:rPr>
            </w:pPr>
          </w:p>
          <w:p w:rsidR="00136A7E" w:rsidRPr="00136A7E" w:rsidRDefault="00136A7E" w:rsidP="00136A7E">
            <w:pPr>
              <w:jc w:val="both"/>
              <w:rPr>
                <w:rFonts w:ascii="Times New Roman" w:eastAsia="Times New Roman" w:hAnsi="Times New Roman" w:cs="Times New Roman"/>
                <w:sz w:val="24"/>
                <w:szCs w:val="24"/>
                <w:lang w:eastAsia="ru-RU"/>
              </w:rPr>
            </w:pPr>
            <w:r w:rsidRPr="00136A7E">
              <w:rPr>
                <w:rFonts w:ascii="Times New Roman" w:eastAsia="Times New Roman" w:hAnsi="Times New Roman" w:cs="Times New Roman"/>
                <w:b/>
                <w:i/>
                <w:sz w:val="24"/>
                <w:szCs w:val="24"/>
                <w:lang w:eastAsia="ru-RU"/>
              </w:rPr>
              <w:t>Общеразвивающие физические упражнения</w:t>
            </w:r>
            <w:r w:rsidRPr="00136A7E">
              <w:rPr>
                <w:rFonts w:ascii="Times New Roman" w:eastAsia="Times New Roman" w:hAnsi="Times New Roman" w:cs="Times New Roman"/>
                <w:sz w:val="24"/>
                <w:szCs w:val="24"/>
                <w:lang w:eastAsia="ru-RU"/>
              </w:rPr>
              <w:t xml:space="preserve"> на развитие основных физических качеств.</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lastRenderedPageBreak/>
              <w:t>2а, 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Русский язык</w:t>
            </w:r>
          </w:p>
        </w:tc>
        <w:tc>
          <w:tcPr>
            <w:tcW w:w="0" w:type="auto"/>
          </w:tcPr>
          <w:p w:rsidR="00794A32" w:rsidRPr="00480CCA" w:rsidRDefault="00794A32" w:rsidP="00480CCA">
            <w:pPr>
              <w:suppressAutoHyphens/>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Пояснительная записка</w:t>
            </w:r>
          </w:p>
          <w:p w:rsidR="00794A32" w:rsidRPr="00480CCA" w:rsidRDefault="00794A32"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94A32" w:rsidRPr="00480CCA" w:rsidRDefault="00794A32"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794A32" w:rsidRPr="00480CCA" w:rsidRDefault="00794A32"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794A32" w:rsidRPr="00480CCA" w:rsidRDefault="00794A32"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794A32" w:rsidRPr="00480CCA" w:rsidRDefault="00794A32"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Изучение русского языка в начальной школе представляет собой первый этап системы лингвистического </w:t>
            </w:r>
            <w:r w:rsidRPr="00480CCA">
              <w:rPr>
                <w:rFonts w:ascii="Times New Roman" w:eastAsia="Calibri" w:hAnsi="Times New Roman" w:cs="Times New Roman"/>
                <w:sz w:val="24"/>
                <w:szCs w:val="24"/>
                <w:lang w:eastAsia="ar-SA"/>
              </w:rPr>
              <w:lastRenderedPageBreak/>
              <w:t>образования и речевого развития учащихся.</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Место курса «Русский язык» в учебном плане</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 предмет «Русский язык» базисным учебным планом начального общего образования выделяется 675 ч. Содержание курса разработано на 560 ч</w:t>
            </w:r>
            <w:r w:rsidRPr="00480CCA">
              <w:rPr>
                <w:rFonts w:ascii="Times New Roman" w:eastAsia="Calibri" w:hAnsi="Times New Roman" w:cs="Times New Roman"/>
                <w:sz w:val="24"/>
                <w:szCs w:val="24"/>
                <w:vertAlign w:val="superscript"/>
                <w:lang w:eastAsia="ar-SA"/>
              </w:rPr>
              <w:footnoteReference w:id="5"/>
            </w:r>
            <w:r w:rsidRPr="00480CCA">
              <w:rPr>
                <w:rFonts w:ascii="Times New Roman" w:eastAsia="Calibri" w:hAnsi="Times New Roman" w:cs="Times New Roman"/>
                <w:sz w:val="24"/>
                <w:szCs w:val="24"/>
                <w:lang w:eastAsia="ar-SA"/>
              </w:rPr>
              <w:t xml:space="preserve">, из них 50 ч отводится изучению русского языка в первом классе (5 ч в неделю, 10 учебных недель). Во 2—4 классах на изучение курса отводится по 170 ч (5 ч в неделю, 34 учебные недели в каждом классе).  </w:t>
            </w:r>
          </w:p>
          <w:p w:rsidR="00794A32" w:rsidRPr="00480CCA" w:rsidRDefault="00794A32" w:rsidP="00480CCA">
            <w:pPr>
              <w:tabs>
                <w:tab w:val="left" w:pos="567"/>
              </w:tabs>
              <w:suppressAutoHyphens/>
              <w:ind w:firstLine="567"/>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Общая характеристика курса (описание планируемых результатов освоения основной образовательной программы)</w:t>
            </w:r>
            <w:proofErr w:type="gramStart"/>
            <w:r w:rsidRPr="00480CCA">
              <w:rPr>
                <w:rFonts w:ascii="Times New Roman" w:eastAsia="Calibri" w:hAnsi="Times New Roman" w:cs="Times New Roman"/>
                <w:sz w:val="24"/>
                <w:szCs w:val="24"/>
                <w:lang w:eastAsia="ar-SA"/>
              </w:rPr>
              <w:t xml:space="preserve"> .</w:t>
            </w:r>
            <w:proofErr w:type="gramEnd"/>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курса включает систему понятий, сведений, правил, способов действий (познавательных действий), относящихся:</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графике (состав русского алфавита, соотношение между звуками и буквами);</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орфографии и пунктуации (совокупность правил, определяющих написание слов и расстановку знаков препинания).</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программы представлено такими содержательными линиями, как:</w:t>
            </w:r>
          </w:p>
          <w:p w:rsidR="00794A32" w:rsidRPr="00480CCA" w:rsidRDefault="00794A32" w:rsidP="00480CCA">
            <w:pPr>
              <w:numPr>
                <w:ilvl w:val="0"/>
                <w:numId w:val="28"/>
              </w:numPr>
              <w:tabs>
                <w:tab w:val="num" w:pos="851"/>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основы лингвистических знаний: фонетика и орфоэпия, графика, состав слова (морфемика), грамматика (морфология и синтаксис);</w:t>
            </w:r>
          </w:p>
          <w:p w:rsidR="00794A32" w:rsidRPr="00480CCA" w:rsidRDefault="00794A32" w:rsidP="00480CCA">
            <w:pPr>
              <w:numPr>
                <w:ilvl w:val="0"/>
                <w:numId w:val="28"/>
              </w:numPr>
              <w:tabs>
                <w:tab w:val="num" w:pos="851"/>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орфография и пунктуация;</w:t>
            </w:r>
          </w:p>
          <w:p w:rsidR="00794A32" w:rsidRPr="00480CCA" w:rsidRDefault="00794A32" w:rsidP="00480CCA">
            <w:pPr>
              <w:numPr>
                <w:ilvl w:val="0"/>
                <w:numId w:val="28"/>
              </w:numPr>
              <w:tabs>
                <w:tab w:val="num" w:pos="851"/>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развитие речи.</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794A32" w:rsidRPr="00480CCA" w:rsidRDefault="00794A32"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794A32" w:rsidRPr="00480CCA" w:rsidRDefault="00794A32" w:rsidP="00480CCA">
            <w:pPr>
              <w:tabs>
                <w:tab w:val="left" w:pos="567"/>
              </w:tabs>
              <w:suppressAutoHyphens/>
              <w:ind w:firstLine="567"/>
              <w:rPr>
                <w:rFonts w:ascii="Times New Roman" w:eastAsia="Calibri" w:hAnsi="Times New Roman" w:cs="Times New Roman"/>
                <w:sz w:val="24"/>
                <w:szCs w:val="24"/>
                <w:lang w:eastAsia="ar-SA"/>
              </w:rPr>
            </w:pPr>
          </w:p>
          <w:p w:rsidR="00794A32" w:rsidRPr="00480CCA" w:rsidRDefault="00794A32"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Предметные результаты</w:t>
            </w:r>
          </w:p>
          <w:p w:rsidR="00794A32" w:rsidRPr="00480CCA" w:rsidRDefault="00794A32" w:rsidP="00480CCA">
            <w:pPr>
              <w:tabs>
                <w:tab w:val="left" w:pos="567"/>
              </w:tabs>
              <w:suppressAutoHyphens/>
              <w:ind w:firstLine="540"/>
              <w:jc w:val="center"/>
              <w:rPr>
                <w:rFonts w:ascii="Times New Roman" w:eastAsia="Calibri" w:hAnsi="Times New Roman" w:cs="Times New Roman"/>
                <w:sz w:val="24"/>
                <w:szCs w:val="24"/>
                <w:lang w:eastAsia="ar-SA"/>
              </w:rPr>
            </w:pP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Предметные результаты отражают содержание и уровень освоения второклассниками знаний, умений и навыков в области русского языка, представленных в программе, опыт решения соответствующих этапу обучения учебных задач творческого и практического характера, содержание и уровень речевого развития.</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Система языка: фонетика, орфоэпия, графика</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анализировать на слух звучащее слово:</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гласные и согласные звуки в слове;</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ударные и безударные гласные звуки;</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звонкие и глухие, мягкие и твёрдые согласные звуки;</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парные и непарные согласные звуки, только твёрдые и только мягкие согласные звуки;</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различать слабую и сильную позицию гласных и согласных в </w:t>
            </w:r>
            <w:proofErr w:type="gramStart"/>
            <w:r w:rsidRPr="00480CCA">
              <w:rPr>
                <w:rFonts w:ascii="Times New Roman" w:eastAsia="Calibri" w:hAnsi="Times New Roman" w:cs="Times New Roman"/>
                <w:sz w:val="24"/>
                <w:szCs w:val="24"/>
                <w:lang w:eastAsia="ar-SA"/>
              </w:rPr>
              <w:t>корне слова</w:t>
            </w:r>
            <w:proofErr w:type="gramEnd"/>
            <w:r w:rsidRPr="00480CCA">
              <w:rPr>
                <w:rFonts w:ascii="Times New Roman" w:eastAsia="Calibri" w:hAnsi="Times New Roman" w:cs="Times New Roman"/>
                <w:sz w:val="24"/>
                <w:szCs w:val="24"/>
                <w:lang w:eastAsia="ar-SA"/>
              </w:rPr>
              <w:t>;</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использовать способы проверки (изменение формы слова), обозначения на письме гласных и согласных звуков в слабой позиции в </w:t>
            </w:r>
            <w:proofErr w:type="gramStart"/>
            <w:r w:rsidRPr="00480CCA">
              <w:rPr>
                <w:rFonts w:ascii="Times New Roman" w:eastAsia="Calibri" w:hAnsi="Times New Roman" w:cs="Times New Roman"/>
                <w:sz w:val="24"/>
                <w:szCs w:val="24"/>
                <w:lang w:eastAsia="ar-SA"/>
              </w:rPr>
              <w:t>корне слова</w:t>
            </w:r>
            <w:proofErr w:type="gramEnd"/>
            <w:r w:rsidRPr="00480CCA">
              <w:rPr>
                <w:rFonts w:ascii="Times New Roman" w:eastAsia="Calibri" w:hAnsi="Times New Roman" w:cs="Times New Roman"/>
                <w:sz w:val="24"/>
                <w:szCs w:val="24"/>
                <w:lang w:eastAsia="ar-SA"/>
              </w:rPr>
              <w:t>;</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на практике знания о слогообразующей роли гласных, делить слова на слоги и для переноса;</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анализировать слова, в которых гласные буквы е, ё, ю, я обозначают два звука (в начале слова, в середине слова, после гласных, после разделительного мягкого знака (ь)); делить такие слова на слоги и для переноса;</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различать и сравнивать слова, в которых буквы е, ё, ю, я обозначают два звука, и слова, в которых эти буквы обозначают мягкость согласных;</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безошибочно писать слова с сочетаниями жи – ши, </w:t>
            </w:r>
            <w:proofErr w:type="gramStart"/>
            <w:r w:rsidRPr="00480CCA">
              <w:rPr>
                <w:rFonts w:ascii="Times New Roman" w:eastAsia="Calibri" w:hAnsi="Times New Roman" w:cs="Times New Roman"/>
                <w:sz w:val="24"/>
                <w:szCs w:val="24"/>
                <w:lang w:eastAsia="ar-SA"/>
              </w:rPr>
              <w:t>ча – ща</w:t>
            </w:r>
            <w:proofErr w:type="gramEnd"/>
            <w:r w:rsidRPr="00480CCA">
              <w:rPr>
                <w:rFonts w:ascii="Times New Roman" w:eastAsia="Calibri" w:hAnsi="Times New Roman" w:cs="Times New Roman"/>
                <w:sz w:val="24"/>
                <w:szCs w:val="24"/>
                <w:lang w:eastAsia="ar-SA"/>
              </w:rPr>
              <w:t>, чу – щу, чк, чн, щн;</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различать (сравнивать) мягкий знак (ь) как показатель мягкости и разделительный мягкий знак (ь);</w:t>
            </w:r>
          </w:p>
          <w:p w:rsidR="00794A32" w:rsidRPr="00480CCA" w:rsidRDefault="00794A32"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списывать слова, предложения, тексты без пропусков, вставок, искажения букв.</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794A32" w:rsidRPr="00480CCA" w:rsidRDefault="00794A32" w:rsidP="00480CCA">
            <w:pPr>
              <w:numPr>
                <w:ilvl w:val="0"/>
                <w:numId w:val="1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слушать, слышать, узнавать звучание русского слова;</w:t>
            </w:r>
          </w:p>
          <w:p w:rsidR="00794A32" w:rsidRPr="00480CCA" w:rsidRDefault="00794A32" w:rsidP="00480CCA">
            <w:pPr>
              <w:numPr>
                <w:ilvl w:val="0"/>
                <w:numId w:val="1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чётко и правильно произносить согласные звуки и сочетания звуков, слова, фразы;</w:t>
            </w:r>
          </w:p>
          <w:p w:rsidR="00794A32" w:rsidRPr="00480CCA" w:rsidRDefault="00794A32" w:rsidP="00480CCA">
            <w:pPr>
              <w:numPr>
                <w:ilvl w:val="0"/>
                <w:numId w:val="1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соблюдать орфоэпические правила произношения слов;</w:t>
            </w:r>
          </w:p>
          <w:p w:rsidR="00794A32" w:rsidRPr="00480CCA" w:rsidRDefault="00794A32" w:rsidP="00480CCA">
            <w:pPr>
              <w:numPr>
                <w:ilvl w:val="0"/>
                <w:numId w:val="1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знания и практический опыт в области фонетики, орфоэпии и графики как основу орфографически грамотного письма;</w:t>
            </w:r>
          </w:p>
          <w:p w:rsidR="00794A32" w:rsidRPr="00480CCA" w:rsidRDefault="00794A32" w:rsidP="00480CCA">
            <w:pPr>
              <w:numPr>
                <w:ilvl w:val="0"/>
                <w:numId w:val="1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под диктовку тексты (40–45 слов) с изученными орфограммами и пунктограммами.</w:t>
            </w:r>
          </w:p>
          <w:p w:rsidR="00794A32" w:rsidRPr="00480CCA" w:rsidRDefault="00794A32" w:rsidP="00480CCA">
            <w:pPr>
              <w:tabs>
                <w:tab w:val="left" w:pos="567"/>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Лексика</w:t>
            </w:r>
          </w:p>
          <w:p w:rsidR="00794A32" w:rsidRPr="00480CCA" w:rsidRDefault="00794A32" w:rsidP="00480CCA">
            <w:pPr>
              <w:tabs>
                <w:tab w:val="left" w:pos="567"/>
              </w:tabs>
              <w:suppressAutoHyphens/>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1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лексическое значение изучаемых частей речи (имя существительное, имя прилагательное, глагол);</w:t>
            </w:r>
          </w:p>
          <w:p w:rsidR="00794A32" w:rsidRPr="00480CCA" w:rsidRDefault="00794A32" w:rsidP="00480CCA">
            <w:pPr>
              <w:numPr>
                <w:ilvl w:val="0"/>
                <w:numId w:val="1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толковать значение слов через подбор синонимов и антонимов;</w:t>
            </w:r>
          </w:p>
          <w:p w:rsidR="00794A32" w:rsidRPr="00480CCA" w:rsidRDefault="00794A32" w:rsidP="00480CCA">
            <w:pPr>
              <w:numPr>
                <w:ilvl w:val="0"/>
                <w:numId w:val="1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в тексте многозначные слова, слова, употреблённые в прямом и переносном значении.</w:t>
            </w:r>
          </w:p>
          <w:p w:rsidR="00794A32" w:rsidRPr="00480CCA" w:rsidRDefault="00794A32" w:rsidP="00480CCA">
            <w:pPr>
              <w:tabs>
                <w:tab w:val="left" w:pos="567"/>
              </w:tabs>
              <w:suppressAutoHyphens/>
              <w:jc w:val="both"/>
              <w:rPr>
                <w:rFonts w:ascii="Times New Roman" w:eastAsia="Calibri" w:hAnsi="Times New Roman" w:cs="Times New Roman"/>
                <w:sz w:val="24"/>
                <w:szCs w:val="24"/>
                <w:lang w:eastAsia="ar-SA"/>
              </w:rPr>
            </w:pP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(получат возможность научиться):</w:t>
            </w:r>
          </w:p>
          <w:p w:rsidR="00794A32" w:rsidRPr="00480CCA" w:rsidRDefault="00794A32" w:rsidP="00480CCA">
            <w:pPr>
              <w:numPr>
                <w:ilvl w:val="0"/>
                <w:numId w:val="1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особенности лексики различных типов текстов (описание, повествование; сказка, загадка и т. д.);</w:t>
            </w:r>
          </w:p>
          <w:p w:rsidR="00794A32" w:rsidRPr="00480CCA" w:rsidRDefault="00794A32" w:rsidP="00480CCA">
            <w:pPr>
              <w:numPr>
                <w:ilvl w:val="0"/>
                <w:numId w:val="1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значение фразеологизмов (без терминологии);</w:t>
            </w:r>
          </w:p>
          <w:p w:rsidR="00794A32" w:rsidRPr="00480CCA" w:rsidRDefault="00794A32" w:rsidP="00480CCA">
            <w:pPr>
              <w:numPr>
                <w:ilvl w:val="0"/>
                <w:numId w:val="1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пользоваться толковым словарём.</w:t>
            </w:r>
          </w:p>
          <w:p w:rsidR="00794A32" w:rsidRPr="00480CCA" w:rsidRDefault="00794A32"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Морфология. Слово</w:t>
            </w:r>
          </w:p>
          <w:p w:rsidR="00794A32" w:rsidRPr="00480CCA" w:rsidRDefault="00794A32" w:rsidP="00480CCA">
            <w:pPr>
              <w:tabs>
                <w:tab w:val="left" w:pos="900"/>
              </w:tabs>
              <w:suppressAutoHyphens/>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1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существительные, имена прилагательные, глаголы по двум признакам: лексическому значению и грамматическому вопросу;</w:t>
            </w:r>
          </w:p>
          <w:p w:rsidR="00794A32" w:rsidRPr="00480CCA" w:rsidRDefault="00794A32" w:rsidP="00480CCA">
            <w:pPr>
              <w:numPr>
                <w:ilvl w:val="0"/>
                <w:numId w:val="1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термины «имя существительное», «имя прилагательное», «глагол».</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«Имя существительное» учащиеся научатся:</w:t>
            </w:r>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существительные по двум признакам: лексическому значению и грамматическому вопросу;</w:t>
            </w:r>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различать имена существительные, отвечающие на вопрос  кто? и имена существительные, </w:t>
            </w:r>
            <w:r w:rsidRPr="00480CCA">
              <w:rPr>
                <w:rFonts w:ascii="Times New Roman" w:eastAsia="Calibri" w:hAnsi="Times New Roman" w:cs="Times New Roman"/>
                <w:sz w:val="24"/>
                <w:szCs w:val="24"/>
                <w:lang w:eastAsia="ar-SA"/>
              </w:rPr>
              <w:lastRenderedPageBreak/>
              <w:t>отвечающие на вопрос  что?;</w:t>
            </w:r>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форму числа имени существительного;</w:t>
            </w:r>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существительные по числам;</w:t>
            </w:r>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распознавать имена собственные (имена, фамилии, отчества людей, клички животных, названия городов, рек и т. д.);</w:t>
            </w:r>
            <w:proofErr w:type="gramEnd"/>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собственные в зависимости от контекста (орёл – Орёл, роза – Роза);</w:t>
            </w:r>
          </w:p>
          <w:p w:rsidR="00794A32" w:rsidRPr="00480CCA" w:rsidRDefault="00794A32" w:rsidP="00480CCA">
            <w:pPr>
              <w:numPr>
                <w:ilvl w:val="0"/>
                <w:numId w:val="1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имена собственные по правилам.</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«Имя прилагательное» учащиеся научатся:</w:t>
            </w:r>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прилагательные по двум признакам: лексическому значению и грамматическому вопросу;</w:t>
            </w:r>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признак одного или многих предметов называет данное имя прилагательное;</w:t>
            </w:r>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прилагательные по числам;</w:t>
            </w:r>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различать (характеризовать) признаки, которые называют имена прилагательные (цвет, размер, вкус и т. д.);</w:t>
            </w:r>
            <w:proofErr w:type="gramEnd"/>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имена прилагательные, близкие и противоположные по значению;</w:t>
            </w:r>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выделять словосочетания имён существительных с именами прилагательными (без использования термина «словосочетание»), устанавливать между ними связь по вопросам (ставить вопрос от имени существительного к имени прилагательному);</w:t>
            </w:r>
          </w:p>
          <w:p w:rsidR="00794A32" w:rsidRPr="00480CCA" w:rsidRDefault="00794A32" w:rsidP="00480CCA">
            <w:pPr>
              <w:numPr>
                <w:ilvl w:val="0"/>
                <w:numId w:val="1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формы числа прилагательного от формы числа существительного, с которым оно связано.</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«Глагол» учащиеся научатся:</w:t>
            </w:r>
          </w:p>
          <w:p w:rsidR="00794A32" w:rsidRPr="00480CCA" w:rsidRDefault="00794A32" w:rsidP="00480CCA">
            <w:pPr>
              <w:numPr>
                <w:ilvl w:val="0"/>
                <w:numId w:val="17"/>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глаголы по двум признакам: лексическому значению и грамматическому вопросу;</w:t>
            </w:r>
          </w:p>
          <w:p w:rsidR="00794A32" w:rsidRPr="00480CCA" w:rsidRDefault="00794A32" w:rsidP="00480CCA">
            <w:pPr>
              <w:numPr>
                <w:ilvl w:val="0"/>
                <w:numId w:val="17"/>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действие одного или многих предметов называет данный глагол;</w:t>
            </w:r>
          </w:p>
          <w:p w:rsidR="00794A32" w:rsidRPr="00480CCA" w:rsidRDefault="00794A32" w:rsidP="00480CCA">
            <w:pPr>
              <w:numPr>
                <w:ilvl w:val="0"/>
                <w:numId w:val="17"/>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глаголы по числам;</w:t>
            </w:r>
          </w:p>
          <w:p w:rsidR="00794A32" w:rsidRPr="00480CCA" w:rsidRDefault="00794A32" w:rsidP="00480CCA">
            <w:pPr>
              <w:numPr>
                <w:ilvl w:val="0"/>
                <w:numId w:val="17"/>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формы числа глагола от формы числа имени существительного, с которым он связан.</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«Предлог» учащиеся научатся:</w:t>
            </w:r>
          </w:p>
          <w:p w:rsidR="00794A32" w:rsidRPr="00480CCA" w:rsidRDefault="00794A32" w:rsidP="00480CCA">
            <w:pPr>
              <w:numPr>
                <w:ilvl w:val="0"/>
                <w:numId w:val="18"/>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предлоги в предложении;</w:t>
            </w:r>
          </w:p>
          <w:p w:rsidR="00794A32" w:rsidRPr="00480CCA" w:rsidRDefault="00794A32" w:rsidP="00480CCA">
            <w:pPr>
              <w:numPr>
                <w:ilvl w:val="0"/>
                <w:numId w:val="18"/>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предлоги отдельно от других слов.</w:t>
            </w:r>
          </w:p>
          <w:p w:rsidR="00794A32" w:rsidRPr="00480CCA" w:rsidRDefault="00794A32" w:rsidP="00480CCA">
            <w:pPr>
              <w:tabs>
                <w:tab w:val="left" w:pos="900"/>
              </w:tabs>
              <w:jc w:val="both"/>
              <w:rPr>
                <w:rFonts w:ascii="Times New Roman" w:eastAsia="Calibri" w:hAnsi="Times New Roman" w:cs="Times New Roman"/>
                <w:sz w:val="24"/>
                <w:szCs w:val="24"/>
                <w:lang w:eastAsia="ar-SA"/>
              </w:rPr>
            </w:pP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794A32" w:rsidRPr="00480CCA" w:rsidRDefault="00794A32" w:rsidP="00480CCA">
            <w:pPr>
              <w:numPr>
                <w:ilvl w:val="0"/>
                <w:numId w:val="1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находить в предложении, тексте имена существительные, имена прилагательные, глаголы по двум </w:t>
            </w:r>
            <w:r w:rsidRPr="00480CCA">
              <w:rPr>
                <w:rFonts w:ascii="Times New Roman" w:eastAsia="Calibri" w:hAnsi="Times New Roman" w:cs="Times New Roman"/>
                <w:sz w:val="24"/>
                <w:szCs w:val="24"/>
                <w:lang w:eastAsia="ar-SA"/>
              </w:rPr>
              <w:lastRenderedPageBreak/>
              <w:t>признакам: лексическому значению и грамматическому вопросу;</w:t>
            </w:r>
          </w:p>
          <w:p w:rsidR="00794A32" w:rsidRPr="00480CCA" w:rsidRDefault="00794A32" w:rsidP="00480CCA">
            <w:pPr>
              <w:numPr>
                <w:ilvl w:val="0"/>
                <w:numId w:val="1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формы числа имени прилагательного и глагола от формы числа имени существительного, с которым данное слово связано;</w:t>
            </w:r>
          </w:p>
          <w:p w:rsidR="00794A32" w:rsidRPr="00480CCA" w:rsidRDefault="00794A32" w:rsidP="00480CCA">
            <w:pPr>
              <w:numPr>
                <w:ilvl w:val="0"/>
                <w:numId w:val="1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глаголы, отвечающие на вопрос что делать? и на вопрос что сделать?;</w:t>
            </w:r>
          </w:p>
          <w:p w:rsidR="00794A32" w:rsidRPr="00480CCA" w:rsidRDefault="00794A32" w:rsidP="00480CCA">
            <w:pPr>
              <w:numPr>
                <w:ilvl w:val="0"/>
                <w:numId w:val="1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значение предлогов в речи;</w:t>
            </w:r>
          </w:p>
          <w:p w:rsidR="00794A32" w:rsidRPr="00480CCA" w:rsidRDefault="00794A32" w:rsidP="00480CCA">
            <w:pPr>
              <w:numPr>
                <w:ilvl w:val="0"/>
                <w:numId w:val="1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что предлог всегда связан с существительным, независимо от места предлога в предложении;</w:t>
            </w:r>
          </w:p>
          <w:p w:rsidR="00794A32" w:rsidRPr="00480CCA" w:rsidRDefault="00794A32" w:rsidP="00480CCA">
            <w:pPr>
              <w:numPr>
                <w:ilvl w:val="0"/>
                <w:numId w:val="1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в предложении существительное, к которому относится предлог.</w:t>
            </w:r>
          </w:p>
          <w:p w:rsidR="00794A32" w:rsidRPr="00480CCA" w:rsidRDefault="00794A32"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Морфемика (состав слова)</w:t>
            </w:r>
          </w:p>
          <w:p w:rsidR="00794A32" w:rsidRPr="00480CCA" w:rsidRDefault="00794A32" w:rsidP="00480CCA">
            <w:pPr>
              <w:tabs>
                <w:tab w:val="left" w:pos="900"/>
              </w:tabs>
              <w:suppressAutoHyphens/>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2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подбирать группы родственных (однокоренных) слов;</w:t>
            </w:r>
          </w:p>
          <w:p w:rsidR="00794A32" w:rsidRPr="00480CCA" w:rsidRDefault="00794A32" w:rsidP="00480CCA">
            <w:pPr>
              <w:numPr>
                <w:ilvl w:val="0"/>
                <w:numId w:val="2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выделять корень в однокоренных словах;</w:t>
            </w:r>
          </w:p>
          <w:p w:rsidR="00794A32" w:rsidRPr="00480CCA" w:rsidRDefault="00794A32" w:rsidP="00480CCA">
            <w:pPr>
              <w:numPr>
                <w:ilvl w:val="0"/>
                <w:numId w:val="2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однокоренные слова и разные формы одного и того же слова;</w:t>
            </w:r>
          </w:p>
          <w:p w:rsidR="00794A32" w:rsidRPr="00480CCA" w:rsidRDefault="00794A32" w:rsidP="00480CCA">
            <w:pPr>
              <w:numPr>
                <w:ilvl w:val="0"/>
                <w:numId w:val="2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безударные гласные и парные согласные в слове как орфограммы;</w:t>
            </w:r>
          </w:p>
          <w:p w:rsidR="00794A32" w:rsidRPr="00480CCA" w:rsidRDefault="00794A32" w:rsidP="00480CCA">
            <w:pPr>
              <w:numPr>
                <w:ilvl w:val="0"/>
                <w:numId w:val="2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использовать в практической деятельности способы проверки безударных гласных и парных согласных (изменение формы числа и подбор однокоренных слов);</w:t>
            </w:r>
          </w:p>
          <w:p w:rsidR="00794A32" w:rsidRPr="00480CCA" w:rsidRDefault="00794A32" w:rsidP="00480CCA">
            <w:pPr>
              <w:numPr>
                <w:ilvl w:val="0"/>
                <w:numId w:val="2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применять правила проверки безударных гласных в </w:t>
            </w:r>
            <w:proofErr w:type="gramStart"/>
            <w:r w:rsidRPr="00480CCA">
              <w:rPr>
                <w:rFonts w:ascii="Times New Roman" w:eastAsia="Calibri" w:hAnsi="Times New Roman" w:cs="Times New Roman"/>
                <w:sz w:val="24"/>
                <w:szCs w:val="24"/>
                <w:lang w:eastAsia="ar-SA"/>
              </w:rPr>
              <w:t>корне слов</w:t>
            </w:r>
            <w:proofErr w:type="gramEnd"/>
            <w:r w:rsidRPr="00480CCA">
              <w:rPr>
                <w:rFonts w:ascii="Times New Roman" w:eastAsia="Calibri" w:hAnsi="Times New Roman" w:cs="Times New Roman"/>
                <w:sz w:val="24"/>
                <w:szCs w:val="24"/>
                <w:lang w:eastAsia="ar-SA"/>
              </w:rPr>
              <w:t xml:space="preserve"> с сочетаниями жи – ши.</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794A32" w:rsidRPr="00480CCA" w:rsidRDefault="00794A32" w:rsidP="00480CCA">
            <w:pPr>
              <w:numPr>
                <w:ilvl w:val="0"/>
                <w:numId w:val="2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слова, близкие по смыслу, но не однокоренные;</w:t>
            </w:r>
          </w:p>
          <w:p w:rsidR="00794A32" w:rsidRPr="00480CCA" w:rsidRDefault="00794A32" w:rsidP="00480CCA">
            <w:pPr>
              <w:numPr>
                <w:ilvl w:val="0"/>
                <w:numId w:val="2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слова, одинаково звучащие, но не однокоренные;</w:t>
            </w:r>
          </w:p>
          <w:p w:rsidR="00794A32" w:rsidRPr="00480CCA" w:rsidRDefault="00794A32" w:rsidP="00480CCA">
            <w:pPr>
              <w:numPr>
                <w:ilvl w:val="0"/>
                <w:numId w:val="21"/>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термины «корень слова», «однокоренные слова», «родственные слова», «разные формы одного и того же слова».</w:t>
            </w:r>
          </w:p>
          <w:p w:rsidR="00794A32" w:rsidRPr="00480CCA" w:rsidRDefault="00794A32"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Синтаксис и пунктуация.</w:t>
            </w:r>
          </w:p>
          <w:p w:rsidR="00794A32" w:rsidRPr="00480CCA" w:rsidRDefault="00794A32"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Предложение</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предложения, разные по цели высказывания (повествовательные, вопросительные и побудительные) с использованием терминов «повествовательное предложение», «вопросительное предложение», «побудительное предложение»;</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оформлять предложения в устной и письменной речи (интонация, пауза, знаки препинания);</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главные члены предложения (без терминологии);</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составлять и записывать предложения из данных слов, изменяя при необходимости форму слов;</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выбирать из данных слов и словосочетаний подходящие по смыслу для составления предложения на </w:t>
            </w:r>
            <w:r w:rsidRPr="00480CCA">
              <w:rPr>
                <w:rFonts w:ascii="Times New Roman" w:eastAsia="Calibri" w:hAnsi="Times New Roman" w:cs="Times New Roman"/>
                <w:sz w:val="24"/>
                <w:szCs w:val="24"/>
                <w:lang w:eastAsia="ar-SA"/>
              </w:rPr>
              <w:lastRenderedPageBreak/>
              <w:t>определённую тему;</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записывать по памяти небольшие стихотворные тексты и загадки;</w:t>
            </w:r>
          </w:p>
          <w:p w:rsidR="00794A32" w:rsidRPr="00480CCA" w:rsidRDefault="00794A32" w:rsidP="00480CCA">
            <w:pPr>
              <w:numPr>
                <w:ilvl w:val="0"/>
                <w:numId w:val="22"/>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восстанавливать деформированные предложения.</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794A32" w:rsidRPr="00480CCA" w:rsidRDefault="00794A32" w:rsidP="00480CCA">
            <w:pPr>
              <w:numPr>
                <w:ilvl w:val="0"/>
                <w:numId w:val="2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взаимосвязь между целью высказывания, интонацией и знаками препинания в предложении;</w:t>
            </w:r>
          </w:p>
          <w:p w:rsidR="00794A32" w:rsidRPr="00480CCA" w:rsidRDefault="00794A32" w:rsidP="00480CCA">
            <w:pPr>
              <w:numPr>
                <w:ilvl w:val="0"/>
                <w:numId w:val="2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интонировать (произносить по-разному) одно и то же предложение; устанавливать при этом изменение смысла предложения;</w:t>
            </w:r>
          </w:p>
          <w:p w:rsidR="00794A32" w:rsidRPr="00480CCA" w:rsidRDefault="00794A32" w:rsidP="00480CCA">
            <w:pPr>
              <w:numPr>
                <w:ilvl w:val="0"/>
                <w:numId w:val="2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связь слов в предложении по вопросам;</w:t>
            </w:r>
          </w:p>
          <w:p w:rsidR="00794A32" w:rsidRPr="00480CCA" w:rsidRDefault="00794A32" w:rsidP="00480CCA">
            <w:pPr>
              <w:numPr>
                <w:ilvl w:val="0"/>
                <w:numId w:val="2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выписывать из предложений словосочетания с вопросами;</w:t>
            </w:r>
          </w:p>
          <w:p w:rsidR="00794A32" w:rsidRPr="00480CCA" w:rsidRDefault="00794A32" w:rsidP="00480CCA">
            <w:pPr>
              <w:numPr>
                <w:ilvl w:val="0"/>
                <w:numId w:val="23"/>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соответствие между моделью предложения, данной в форме вопросов, и реальным предложением.</w:t>
            </w:r>
          </w:p>
          <w:p w:rsidR="00794A32" w:rsidRPr="00480CCA" w:rsidRDefault="00794A32"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Речевое развитие</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восклицательную и невосклицательную интонацию при произношении повествовательных и побудительных предложений в зависимости от речевой ситуации (контекста);</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письменно отвечать на вопросы к тексту;</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составлять небольшие тексты (6–7 предложений) по иллюстрации или на заданную тему;</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тему данного текста, его главную мысль, находить в тексте ключевые слова и выражения;</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записывать текст целиком или выборочно близко к тексту;</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работать с деформированным текстом (устанавливать последовательность частей текста и отдельных предложений в нём);</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текст-пословицу, текст-загадку, текст-описание и текст-повествование;</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строить монологические высказывания (по аналитическим планам), вести диалог;</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соблюдать орфоэпические правила;</w:t>
            </w:r>
          </w:p>
          <w:p w:rsidR="00794A32" w:rsidRPr="00480CCA" w:rsidRDefault="00794A32" w:rsidP="00480CCA">
            <w:pPr>
              <w:numPr>
                <w:ilvl w:val="0"/>
                <w:numId w:val="24"/>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оттенки слов, точно выбирать и использовать их в речи (изба – избёнка, бежит – мчится, большой – </w:t>
            </w:r>
            <w:proofErr w:type="gramStart"/>
            <w:r w:rsidRPr="00480CCA">
              <w:rPr>
                <w:rFonts w:ascii="Times New Roman" w:eastAsia="Calibri" w:hAnsi="Times New Roman" w:cs="Times New Roman"/>
                <w:sz w:val="24"/>
                <w:szCs w:val="24"/>
                <w:lang w:eastAsia="ar-SA"/>
              </w:rPr>
              <w:t>огромный</w:t>
            </w:r>
            <w:proofErr w:type="gramEnd"/>
            <w:r w:rsidRPr="00480CCA">
              <w:rPr>
                <w:rFonts w:ascii="Times New Roman" w:eastAsia="Calibri" w:hAnsi="Times New Roman" w:cs="Times New Roman"/>
                <w:sz w:val="24"/>
                <w:szCs w:val="24"/>
                <w:lang w:eastAsia="ar-SA"/>
              </w:rPr>
              <w:t>).</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794A32" w:rsidRPr="00480CCA" w:rsidRDefault="00794A32" w:rsidP="00480CCA">
            <w:pPr>
              <w:numPr>
                <w:ilvl w:val="0"/>
                <w:numId w:val="2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самостоятельно составлять или воспроизводить и записывать небольшие тексты (описание, повествование, письмо другу с элементами описания и повествования, поздравление) по вопросам, плану, </w:t>
            </w:r>
            <w:r w:rsidRPr="00480CCA">
              <w:rPr>
                <w:rFonts w:ascii="Times New Roman" w:eastAsia="Calibri" w:hAnsi="Times New Roman" w:cs="Times New Roman"/>
                <w:sz w:val="24"/>
                <w:szCs w:val="24"/>
                <w:lang w:eastAsia="ar-SA"/>
              </w:rPr>
              <w:lastRenderedPageBreak/>
              <w:t>иллюстрации (сюжетным иллюстрациям);</w:t>
            </w:r>
          </w:p>
          <w:p w:rsidR="00794A32" w:rsidRPr="00480CCA" w:rsidRDefault="00794A32" w:rsidP="00480CCA">
            <w:pPr>
              <w:numPr>
                <w:ilvl w:val="0"/>
                <w:numId w:val="2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изложение небольших повествовательных текстов по составленному плану;</w:t>
            </w:r>
          </w:p>
          <w:p w:rsidR="00794A32" w:rsidRPr="00480CCA" w:rsidRDefault="00794A32" w:rsidP="00480CCA">
            <w:pPr>
              <w:numPr>
                <w:ilvl w:val="0"/>
                <w:numId w:val="2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толковать значение слов, выражений, пословиц;</w:t>
            </w:r>
          </w:p>
          <w:p w:rsidR="00794A32" w:rsidRPr="00480CCA" w:rsidRDefault="00794A32" w:rsidP="00480CCA">
            <w:pPr>
              <w:numPr>
                <w:ilvl w:val="0"/>
                <w:numId w:val="25"/>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слова в переносном значении (дождь барабанит, шепчет; ручей озорной, весёлый, торопливый) в устной и письменной речи.</w:t>
            </w:r>
          </w:p>
          <w:p w:rsidR="00794A32" w:rsidRPr="00480CCA" w:rsidRDefault="00794A32"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Орфография и пунктуация</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2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применять на практике следующие правила правописания:</w:t>
            </w:r>
          </w:p>
          <w:p w:rsidR="00794A32" w:rsidRPr="00480CCA" w:rsidRDefault="00794A32"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написание слов с сочетаниями жи – ши, </w:t>
            </w:r>
            <w:proofErr w:type="gramStart"/>
            <w:r w:rsidRPr="00480CCA">
              <w:rPr>
                <w:rFonts w:ascii="Times New Roman" w:eastAsia="Calibri" w:hAnsi="Times New Roman" w:cs="Times New Roman"/>
                <w:sz w:val="24"/>
                <w:szCs w:val="24"/>
                <w:lang w:eastAsia="ar-SA"/>
              </w:rPr>
              <w:t>ча – ща</w:t>
            </w:r>
            <w:proofErr w:type="gramEnd"/>
            <w:r w:rsidRPr="00480CCA">
              <w:rPr>
                <w:rFonts w:ascii="Times New Roman" w:eastAsia="Calibri" w:hAnsi="Times New Roman" w:cs="Times New Roman"/>
                <w:sz w:val="24"/>
                <w:szCs w:val="24"/>
                <w:lang w:eastAsia="ar-SA"/>
              </w:rPr>
              <w:t>, чу – щу, чн, чк, щн;</w:t>
            </w:r>
          </w:p>
          <w:p w:rsidR="00794A32" w:rsidRPr="00480CCA" w:rsidRDefault="00794A32"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общие правила переноса слов, а также переноса слов с буквой ё и мягким знаком (ь);</w:t>
            </w:r>
          </w:p>
          <w:p w:rsidR="00794A32" w:rsidRPr="00480CCA" w:rsidRDefault="00794A32"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правописание слов с гласными и согласными орфограммами с разделительным мягким знаком (ь);</w:t>
            </w:r>
          </w:p>
          <w:p w:rsidR="00794A32" w:rsidRPr="00480CCA" w:rsidRDefault="00794A32"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написание прописной (большой) буквы в именах собственных;</w:t>
            </w:r>
          </w:p>
          <w:p w:rsidR="00794A32" w:rsidRPr="00480CCA" w:rsidRDefault="00794A32"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правописание слов с непроверяемыми орфограммами, указанными в программе;</w:t>
            </w:r>
          </w:p>
          <w:p w:rsidR="00794A32" w:rsidRPr="00480CCA" w:rsidRDefault="00794A32" w:rsidP="00480CCA">
            <w:pPr>
              <w:numPr>
                <w:ilvl w:val="0"/>
                <w:numId w:val="2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проверять обозначение на письме безударных гласных и парных согласных в конце и середине слова изменением числа и подбором однокоренных слов;</w:t>
            </w:r>
          </w:p>
          <w:p w:rsidR="00794A32" w:rsidRPr="00480CCA" w:rsidRDefault="00794A32" w:rsidP="00480CCA">
            <w:pPr>
              <w:numPr>
                <w:ilvl w:val="0"/>
                <w:numId w:val="2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безошибочно списывать слова, предложения, тексты;</w:t>
            </w:r>
          </w:p>
          <w:p w:rsidR="00794A32" w:rsidRPr="00480CCA" w:rsidRDefault="00794A32" w:rsidP="00480CCA">
            <w:pPr>
              <w:numPr>
                <w:ilvl w:val="0"/>
                <w:numId w:val="26"/>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под диктовку тексты с изученными орфограммами и пунктограммами.</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794A32" w:rsidRPr="00480CCA" w:rsidRDefault="00794A32" w:rsidP="00480CCA">
            <w:pPr>
              <w:numPr>
                <w:ilvl w:val="0"/>
                <w:numId w:val="27"/>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применять правила правописания слов с разделительным мягким знаком (ь).</w:t>
            </w:r>
          </w:p>
          <w:p w:rsidR="00794A32" w:rsidRPr="00480CCA" w:rsidRDefault="00794A32" w:rsidP="00480CCA">
            <w:pPr>
              <w:tabs>
                <w:tab w:val="left" w:pos="900"/>
              </w:tabs>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Личностные результаты</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p>
          <w:p w:rsidR="00794A32" w:rsidRPr="00480CCA" w:rsidRDefault="00794A32"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Под личностными результатами, которые будут сформированы в процессе изучения русского языка в 2 классе, понимается система духовно-нравственных ценностей растущего человека. </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 учащихся будут сформированы:</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осознание и утверждение второклассником себя в социальной роли ученика, различение учебной и игровой деятельности (игры);</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положительное отношение к школе и учебной деятельности;</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стремление к активному использованию норм поведенческого и речевого этикета;</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положительное отношение к русскому языку как одному из ведущих предметов изучения в школе;</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представление о значении русского слова как средства общения;</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ориентация на оценку учителя результатов учебной деятельности и поступков;</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самооценка результатов учебной деятельности;</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осознание причин успехов и неуспехов в учебной деятельности;</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чувств ответственности за свои поступки;</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чувств доброжелательности, эмоционально-нравственной отзывчивости;</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понимание и оценка нравственного содержания поступков одноклассников и собственных поступков;</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опыт сотрудничества </w:t>
            </w:r>
            <w:proofErr w:type="gramStart"/>
            <w:r w:rsidRPr="00480CCA">
              <w:rPr>
                <w:rFonts w:ascii="Times New Roman" w:eastAsia="Calibri" w:hAnsi="Times New Roman" w:cs="Times New Roman"/>
                <w:sz w:val="24"/>
                <w:szCs w:val="24"/>
                <w:lang w:eastAsia="ar-SA"/>
              </w:rPr>
              <w:t>со</w:t>
            </w:r>
            <w:proofErr w:type="gramEnd"/>
            <w:r w:rsidRPr="00480CCA">
              <w:rPr>
                <w:rFonts w:ascii="Times New Roman" w:eastAsia="Calibri" w:hAnsi="Times New Roman" w:cs="Times New Roman"/>
                <w:sz w:val="24"/>
                <w:szCs w:val="24"/>
                <w:lang w:eastAsia="ar-SA"/>
              </w:rPr>
              <w:t xml:space="preserve"> взрослыми и сверстниками в учебном процессе и в других социальных ситуациях, а также самооценка их результатов;</w:t>
            </w:r>
          </w:p>
          <w:p w:rsidR="00794A32" w:rsidRPr="00480CCA" w:rsidRDefault="00794A32"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чувство гордости за свою Родину и народ, представление о значении русского слова как средства общения между людьми и как средства межнационального общения в России.</w:t>
            </w:r>
          </w:p>
          <w:p w:rsidR="00794A32" w:rsidRPr="00480CCA" w:rsidRDefault="00794A32"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имеют возможность для формирования:</w:t>
            </w:r>
          </w:p>
          <w:p w:rsidR="00794A32" w:rsidRPr="00480CCA" w:rsidRDefault="00794A32"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ориентации на оценку результатов учебной деятельности и поступков одноклассников;</w:t>
            </w:r>
          </w:p>
          <w:p w:rsidR="00794A32" w:rsidRPr="00480CCA" w:rsidRDefault="00794A32"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интереса к изучению русского языка;</w:t>
            </w:r>
          </w:p>
          <w:p w:rsidR="00794A32" w:rsidRPr="00480CCA" w:rsidRDefault="00794A32"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потребности правильно и выразительно говорить по-русски;</w:t>
            </w:r>
          </w:p>
          <w:p w:rsidR="00794A32" w:rsidRPr="00480CCA" w:rsidRDefault="00794A32"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осознания своей гражданской идентичности, осознания себя как юного гражданина России.</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p>
          <w:p w:rsidR="00794A32" w:rsidRPr="00480CCA" w:rsidRDefault="00794A32"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Метапредметные результаты</w:t>
            </w:r>
          </w:p>
          <w:p w:rsidR="00794A32" w:rsidRPr="00480CCA" w:rsidRDefault="00794A32" w:rsidP="00480CCA">
            <w:pPr>
              <w:tabs>
                <w:tab w:val="left" w:pos="567"/>
              </w:tabs>
              <w:suppressAutoHyphens/>
              <w:ind w:firstLine="540"/>
              <w:jc w:val="center"/>
              <w:rPr>
                <w:rFonts w:ascii="Times New Roman" w:eastAsia="Calibri" w:hAnsi="Times New Roman" w:cs="Times New Roman"/>
                <w:sz w:val="24"/>
                <w:szCs w:val="24"/>
                <w:lang w:eastAsia="ar-SA"/>
              </w:rPr>
            </w:pPr>
          </w:p>
          <w:p w:rsidR="00794A32" w:rsidRPr="00480CCA" w:rsidRDefault="00794A32"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Достижение метапредметных результатов предполагает формирование развёрнутой структуры учебной деятельности, положительной мотивации, интереса к познавательной и творческой деятельности и освоение учащимися общих и собственно лингвистических методов учебной деятельности.</w:t>
            </w:r>
          </w:p>
          <w:p w:rsidR="00794A32" w:rsidRPr="00480CCA" w:rsidRDefault="00794A32"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Метапредметные результаты обучения раскрываются через умение и универсальные учебные действия (УУД): регулятивные УУД, познавательные УУД, коммуникативные УУД.</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ориентироваться в организации учебного материала, структуре учебника, представленной разделами «Темы» (уроки), «Для любознательных», «Проверим себя и оценим свои достижения», «Наши проекты», в общем содержании каждой темы на основании знакомства с материалом шмуц-титулов;</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и устанавливать взаимосвязь и взаимообусловленность поставленной цели, учебного материала и результатов выполнения цели урока (тему);</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принимать и сохранять цели и задачи учебной деятельности и средства её осуществления;</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совместно с учителем принимать участие в целеполагании, давать себе прогностическую самооценку (определять меру готовности к выполнению учебного задания), планировать учебные действия при решении поставленной учебной задачи;</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адекватно воспринимать оценку своей работы учителем, одноклассниками;</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понимать свою роль при сотрудничестве с одноклассниками в учебном процессе;</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пользоваться таблицами, схемами, представленными в учебнике и других учебных пособиях;</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использовать различные разделы учебника как источник информации для решения учебных задач;</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выбирать из различных способов решения учебной задачи оптимальные;</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находить и использовать информацию, представленную в учебнике и других учебных пособиях, для пополнения актуального познавательного опыта;</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выслушивать и принимать другое мнение или позицию;</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аргументировать собственное мнение или позицию;</w:t>
            </w:r>
          </w:p>
          <w:p w:rsidR="00794A32" w:rsidRPr="00480CCA" w:rsidRDefault="00794A32"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понимать целесообразность (смысл) работы в паре, группе.</w:t>
            </w:r>
          </w:p>
          <w:p w:rsidR="00794A32" w:rsidRPr="00480CCA" w:rsidRDefault="00794A32" w:rsidP="00480CCA">
            <w:pPr>
              <w:tabs>
                <w:tab w:val="num" w:pos="540"/>
                <w:tab w:val="left" w:pos="567"/>
              </w:tabs>
              <w:suppressAutoHyphens/>
              <w:jc w:val="both"/>
              <w:rPr>
                <w:rFonts w:ascii="Times New Roman" w:eastAsia="Calibri" w:hAnsi="Times New Roman" w:cs="Times New Roman"/>
                <w:sz w:val="24"/>
                <w:szCs w:val="24"/>
                <w:lang w:eastAsia="ar-SA"/>
              </w:rPr>
            </w:pP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имеют возможность научиться:</w:t>
            </w:r>
          </w:p>
          <w:p w:rsidR="00794A32" w:rsidRPr="00480CCA" w:rsidRDefault="00794A32"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осуществлять процессуальный контроль (контроль над каждой частью выполняемой работы) в сотрудничестве с учителем;</w:t>
            </w:r>
          </w:p>
          <w:p w:rsidR="00794A32" w:rsidRPr="00480CCA" w:rsidRDefault="00794A32"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 результатам решения практических задач (наблюдений, сравнений, анализа и т. д.) делать самостоятельно выводы относительно фактов языка, сравнивать свои выводы с выводами, данными в учебнике, корректировать самостоятельно сделанные выводы;</w:t>
            </w:r>
          </w:p>
          <w:p w:rsidR="00794A32" w:rsidRPr="00480CCA" w:rsidRDefault="00794A32"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и применять общий принцип действий с фактами языка (действий изменений и сравнений);</w:t>
            </w:r>
          </w:p>
          <w:p w:rsidR="00794A32" w:rsidRPr="00480CCA" w:rsidRDefault="00794A32"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строить монологические высказывания на основании диалога, обсуждения языкового материала;</w:t>
            </w:r>
          </w:p>
          <w:p w:rsidR="00794A32" w:rsidRPr="00480CCA" w:rsidRDefault="00794A32"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осуществлять действия по самоконтролю и взаимоконтролю.</w:t>
            </w:r>
          </w:p>
          <w:p w:rsidR="00794A32" w:rsidRPr="00480CCA" w:rsidRDefault="00794A32" w:rsidP="00480CCA">
            <w:pPr>
              <w:tabs>
                <w:tab w:val="left" w:pos="567"/>
              </w:tabs>
              <w:suppressAutoHyphens/>
              <w:ind w:firstLine="540"/>
              <w:jc w:val="both"/>
              <w:rPr>
                <w:rFonts w:ascii="Times New Roman" w:eastAsia="Calibri" w:hAnsi="Times New Roman" w:cs="Times New Roman"/>
                <w:sz w:val="24"/>
                <w:szCs w:val="24"/>
                <w:lang w:eastAsia="ar-SA"/>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280041"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Литературное чтение</w:t>
            </w:r>
          </w:p>
        </w:tc>
        <w:tc>
          <w:tcPr>
            <w:tcW w:w="0" w:type="auto"/>
          </w:tcPr>
          <w:p w:rsidR="005B2D1E" w:rsidRPr="005B2D1E" w:rsidRDefault="005B2D1E" w:rsidP="00480CCA">
            <w:pPr>
              <w:suppressAutoHyphens/>
              <w:jc w:val="center"/>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Пояснительная записка</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ar-SA"/>
              </w:rPr>
              <w:t>Программа разработана на основе Федерального государ</w:t>
            </w:r>
            <w:r w:rsidRPr="005B2D1E">
              <w:rPr>
                <w:rFonts w:ascii="Times New Roman" w:eastAsia="Times New Roman" w:hAnsi="Times New Roman" w:cs="Times New Roman"/>
                <w:sz w:val="24"/>
                <w:szCs w:val="24"/>
                <w:lang w:eastAsia="ar-SA"/>
              </w:rPr>
              <w:softHyphen/>
              <w:t>ственного образовательного стандарта начального общего обра</w:t>
            </w:r>
            <w:r w:rsidRPr="005B2D1E">
              <w:rPr>
                <w:rFonts w:ascii="Times New Roman" w:eastAsia="Times New Roman" w:hAnsi="Times New Roman" w:cs="Times New Roman"/>
                <w:sz w:val="24"/>
                <w:szCs w:val="24"/>
                <w:lang w:eastAsia="ar-SA"/>
              </w:rPr>
              <w:softHyphen/>
              <w:t>зования, Концепции духовно-нравственного развития и воспи</w:t>
            </w:r>
            <w:r w:rsidRPr="005B2D1E">
              <w:rPr>
                <w:rFonts w:ascii="Times New Roman" w:eastAsia="Times New Roman" w:hAnsi="Times New Roman" w:cs="Times New Roman"/>
                <w:sz w:val="24"/>
                <w:szCs w:val="24"/>
                <w:lang w:eastAsia="ar-SA"/>
              </w:rPr>
              <w:softHyphen/>
              <w:t>тания личности гражданина России, планируемых результатов начального общего образования.</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ar-SA"/>
              </w:rPr>
              <w:t>Литературное чтение — один из основных предметов в об</w:t>
            </w:r>
            <w:r w:rsidRPr="005B2D1E">
              <w:rPr>
                <w:rFonts w:ascii="Times New Roman" w:eastAsia="Times New Roman" w:hAnsi="Times New Roman" w:cs="Times New Roman"/>
                <w:sz w:val="24"/>
                <w:szCs w:val="24"/>
                <w:lang w:eastAsia="ar-SA"/>
              </w:rPr>
              <w:softHyphen/>
              <w:t>учении младших школьников. Он формирует общеучебный на</w:t>
            </w:r>
            <w:r w:rsidRPr="005B2D1E">
              <w:rPr>
                <w:rFonts w:ascii="Times New Roman" w:eastAsia="Times New Roman" w:hAnsi="Times New Roman" w:cs="Times New Roman"/>
                <w:sz w:val="24"/>
                <w:szCs w:val="24"/>
                <w:lang w:eastAsia="ar-SA"/>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ar-SA"/>
              </w:rPr>
              <w:t>Успешность изучения курса литературного чтения обеспечи</w:t>
            </w:r>
            <w:r w:rsidRPr="005B2D1E">
              <w:rPr>
                <w:rFonts w:ascii="Times New Roman" w:eastAsia="Times New Roman" w:hAnsi="Times New Roman" w:cs="Times New Roman"/>
                <w:sz w:val="24"/>
                <w:szCs w:val="24"/>
                <w:lang w:eastAsia="ar-SA"/>
              </w:rPr>
              <w:softHyphen/>
              <w:t xml:space="preserve">вает результативность по другим предметам </w:t>
            </w:r>
            <w:r w:rsidRPr="005B2D1E">
              <w:rPr>
                <w:rFonts w:ascii="Times New Roman" w:eastAsia="Times New Roman" w:hAnsi="Times New Roman" w:cs="Times New Roman"/>
                <w:sz w:val="24"/>
                <w:szCs w:val="24"/>
                <w:lang w:eastAsia="ar-SA"/>
              </w:rPr>
              <w:lastRenderedPageBreak/>
              <w:t>начальной школы.</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ar-SA"/>
              </w:rPr>
              <w:t>Курс литературного чтения направлен на достижение следу</w:t>
            </w:r>
            <w:r w:rsidRPr="005B2D1E">
              <w:rPr>
                <w:rFonts w:ascii="Times New Roman" w:eastAsia="Times New Roman" w:hAnsi="Times New Roman" w:cs="Times New Roman"/>
                <w:sz w:val="24"/>
                <w:szCs w:val="24"/>
                <w:lang w:eastAsia="ar-SA"/>
              </w:rPr>
              <w:softHyphen/>
              <w:t xml:space="preserve">ющих </w:t>
            </w:r>
            <w:r w:rsidRPr="005B2D1E">
              <w:rPr>
                <w:rFonts w:ascii="Times New Roman" w:eastAsia="Times New Roman" w:hAnsi="Times New Roman" w:cs="Times New Roman"/>
                <w:bCs/>
                <w:sz w:val="24"/>
                <w:szCs w:val="24"/>
                <w:lang w:eastAsia="ar-SA"/>
              </w:rPr>
              <w:t>целей:</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ar-SA"/>
              </w:rPr>
              <w:t>— овладение осознанным, правильным, беглым и вырази</w:t>
            </w:r>
            <w:r w:rsidRPr="005B2D1E">
              <w:rPr>
                <w:rFonts w:ascii="Times New Roman" w:eastAsia="Times New Roman" w:hAnsi="Times New Roman" w:cs="Times New Roman"/>
                <w:sz w:val="24"/>
                <w:szCs w:val="24"/>
                <w:lang w:eastAsia="ar-SA"/>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B2D1E">
              <w:rPr>
                <w:rFonts w:ascii="Times New Roman" w:eastAsia="Times New Roman" w:hAnsi="Times New Roman" w:cs="Times New Roman"/>
                <w:sz w:val="24"/>
                <w:szCs w:val="24"/>
                <w:lang w:eastAsia="ar-SA"/>
              </w:rPr>
              <w:softHyphen/>
              <w:t>дами текстов; развитие интереса к чтению и книге; формиро</w:t>
            </w:r>
            <w:r w:rsidRPr="005B2D1E">
              <w:rPr>
                <w:rFonts w:ascii="Times New Roman" w:eastAsia="Times New Roman" w:hAnsi="Times New Roman" w:cs="Times New Roman"/>
                <w:sz w:val="24"/>
                <w:szCs w:val="24"/>
                <w:lang w:eastAsia="ar-SA"/>
              </w:rPr>
              <w:softHyphen/>
              <w:t>вание читательского кругозора и приобретение опыта в выборе книг и самостоятельной читательской деятельности;</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ar-SA"/>
              </w:rPr>
              <w:t>— развитие художественно-творческих и познавательных способностей, эмоциональной отзывчивости при чтении художе</w:t>
            </w:r>
            <w:r w:rsidRPr="005B2D1E">
              <w:rPr>
                <w:rFonts w:ascii="Times New Roman" w:eastAsia="Times New Roman" w:hAnsi="Times New Roman" w:cs="Times New Roman"/>
                <w:sz w:val="24"/>
                <w:szCs w:val="24"/>
                <w:lang w:eastAsia="ar-SA"/>
              </w:rPr>
              <w:softHyphen/>
              <w:t>ственных произведений; формирование эстетического отноше</w:t>
            </w:r>
            <w:r w:rsidRPr="005B2D1E">
              <w:rPr>
                <w:rFonts w:ascii="Times New Roman" w:eastAsia="Times New Roman" w:hAnsi="Times New Roman" w:cs="Times New Roman"/>
                <w:sz w:val="24"/>
                <w:szCs w:val="24"/>
                <w:lang w:eastAsia="ar-SA"/>
              </w:rPr>
              <w:softHyphen/>
              <w:t>ния к слову и умения понимать художественное произведение;</w:t>
            </w:r>
          </w:p>
          <w:p w:rsidR="005B2D1E" w:rsidRPr="005B2D1E" w:rsidRDefault="005B2D1E" w:rsidP="00480CCA">
            <w:pPr>
              <w:suppressAutoHyphens/>
              <w:ind w:firstLine="540"/>
              <w:jc w:val="both"/>
              <w:rPr>
                <w:rFonts w:ascii="Times New Roman" w:eastAsia="Times New Roman" w:hAnsi="Times New Roman" w:cs="Times New Roman"/>
                <w:sz w:val="24"/>
                <w:szCs w:val="24"/>
                <w:lang w:eastAsia="ar-SA"/>
              </w:rPr>
            </w:pPr>
            <w:r w:rsidRPr="005B2D1E">
              <w:rPr>
                <w:rFonts w:ascii="Times New Roman" w:eastAsia="Times New Roman" w:hAnsi="Times New Roman" w:cs="Times New Roman"/>
                <w:sz w:val="24"/>
                <w:szCs w:val="24"/>
                <w:lang w:eastAsia="ar-SA"/>
              </w:rPr>
              <w:t>— обогащение нравственного опыта младших школьников средствами художественной литературы; формирование нрав</w:t>
            </w:r>
            <w:r w:rsidRPr="005B2D1E">
              <w:rPr>
                <w:rFonts w:ascii="Times New Roman" w:eastAsia="Times New Roman" w:hAnsi="Times New Roman" w:cs="Times New Roman"/>
                <w:sz w:val="24"/>
                <w:szCs w:val="24"/>
                <w:lang w:eastAsia="ar-SA"/>
              </w:rPr>
              <w:softHyphen/>
              <w:t>ственных представлений о добре, дружбе, правде и ответствен</w:t>
            </w:r>
            <w:r w:rsidRPr="005B2D1E">
              <w:rPr>
                <w:rFonts w:ascii="Times New Roman" w:eastAsia="Times New Roman" w:hAnsi="Times New Roman" w:cs="Times New Roman"/>
                <w:sz w:val="24"/>
                <w:szCs w:val="24"/>
                <w:lang w:eastAsia="ar-SA"/>
              </w:rPr>
              <w:softHyphen/>
              <w:t>ности; воспитание интереса и уважения к отечественной куль</w:t>
            </w:r>
            <w:r w:rsidRPr="005B2D1E">
              <w:rPr>
                <w:rFonts w:ascii="Times New Roman" w:eastAsia="Times New Roman" w:hAnsi="Times New Roman" w:cs="Times New Roman"/>
                <w:sz w:val="24"/>
                <w:szCs w:val="24"/>
                <w:lang w:eastAsia="ar-SA"/>
              </w:rPr>
              <w:softHyphen/>
              <w:t>туре и культуре народов многонациональной России и других стран.</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ru-RU"/>
              </w:rPr>
            </w:pPr>
            <w:r w:rsidRPr="005B2D1E">
              <w:rPr>
                <w:rFonts w:ascii="Times New Roman" w:eastAsia="Times New Roman" w:hAnsi="Times New Roman" w:cs="Times New Roman"/>
                <w:sz w:val="24"/>
                <w:szCs w:val="24"/>
                <w:lang w:eastAsia="ru-RU"/>
              </w:rPr>
              <w:t>Литературное чтение как учебный предмет в начальной шко</w:t>
            </w:r>
            <w:r w:rsidRPr="005B2D1E">
              <w:rPr>
                <w:rFonts w:ascii="Times New Roman" w:eastAsia="Times New Roman" w:hAnsi="Times New Roman" w:cs="Times New Roman"/>
                <w:sz w:val="24"/>
                <w:szCs w:val="24"/>
                <w:lang w:eastAsia="ru-RU"/>
              </w:rPr>
              <w:softHyphen/>
              <w:t>ле имеет большое значение в решении задач не только обуче</w:t>
            </w:r>
            <w:r w:rsidRPr="005B2D1E">
              <w:rPr>
                <w:rFonts w:ascii="Times New Roman" w:eastAsia="Times New Roman" w:hAnsi="Times New Roman" w:cs="Times New Roman"/>
                <w:sz w:val="24"/>
                <w:szCs w:val="24"/>
                <w:lang w:eastAsia="ru-RU"/>
              </w:rPr>
              <w:softHyphen/>
              <w:t>ния, но и воспитания.</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ru-RU"/>
              </w:rPr>
            </w:pPr>
            <w:r w:rsidRPr="005B2D1E">
              <w:rPr>
                <w:rFonts w:ascii="Times New Roman" w:eastAsia="Times New Roman" w:hAnsi="Times New Roman" w:cs="Times New Roman"/>
                <w:sz w:val="24"/>
                <w:szCs w:val="24"/>
                <w:lang w:eastAsia="ru-RU"/>
              </w:rPr>
              <w:t>Знакомство учащихся с доступными их возрасту художе</w:t>
            </w:r>
            <w:r w:rsidRPr="005B2D1E">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5B2D1E">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B2D1E">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5B2D1E">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ru-RU"/>
              </w:rPr>
            </w:pPr>
            <w:r w:rsidRPr="005B2D1E">
              <w:rPr>
                <w:rFonts w:ascii="Times New Roman" w:eastAsia="Times New Roman" w:hAnsi="Times New Roman" w:cs="Times New Roman"/>
                <w:sz w:val="24"/>
                <w:szCs w:val="24"/>
                <w:lang w:eastAsia="ru-RU"/>
              </w:rPr>
              <w:t>Важнейшим аспектом литературного чтения является фор</w:t>
            </w:r>
            <w:r w:rsidRPr="005B2D1E">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5B2D1E">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B2D1E">
              <w:rPr>
                <w:rFonts w:ascii="Times New Roman" w:eastAsia="Times New Roman" w:hAnsi="Times New Roman" w:cs="Times New Roman"/>
                <w:sz w:val="24"/>
                <w:szCs w:val="24"/>
                <w:lang w:eastAsia="ru-RU"/>
              </w:rPr>
              <w:softHyphen/>
              <w:t>жающем мире.</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ru-RU"/>
              </w:rPr>
            </w:pPr>
            <w:r w:rsidRPr="005B2D1E">
              <w:rPr>
                <w:rFonts w:ascii="Times New Roman" w:eastAsia="Times New Roman" w:hAnsi="Times New Roman" w:cs="Times New Roman"/>
                <w:sz w:val="24"/>
                <w:szCs w:val="24"/>
                <w:lang w:eastAsia="ru-RU"/>
              </w:rPr>
              <w:t>В процессе освоения курса у младших школьников повыша</w:t>
            </w:r>
            <w:r w:rsidRPr="005B2D1E">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B2D1E">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B2D1E">
              <w:rPr>
                <w:rFonts w:ascii="Times New Roman" w:eastAsia="Times New Roman" w:hAnsi="Times New Roman" w:cs="Times New Roman"/>
                <w:sz w:val="24"/>
                <w:szCs w:val="24"/>
                <w:lang w:eastAsia="ru-RU"/>
              </w:rPr>
              <w:softHyphen/>
              <w:t>вочниках и энциклопедиях.</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ru-RU"/>
              </w:rPr>
            </w:pPr>
            <w:r w:rsidRPr="005B2D1E">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B2D1E">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B2D1E" w:rsidRPr="005B2D1E" w:rsidRDefault="005B2D1E" w:rsidP="00480CCA">
            <w:pPr>
              <w:shd w:val="clear" w:color="auto" w:fill="FFFFFF"/>
              <w:suppressAutoHyphens/>
              <w:autoSpaceDE w:val="0"/>
              <w:autoSpaceDN w:val="0"/>
              <w:adjustRightInd w:val="0"/>
              <w:jc w:val="both"/>
              <w:rPr>
                <w:rFonts w:ascii="Times New Roman" w:eastAsia="Calibri" w:hAnsi="Times New Roman" w:cs="Times New Roman"/>
                <w:sz w:val="24"/>
                <w:szCs w:val="24"/>
                <w:lang w:eastAsia="ar-SA"/>
              </w:rPr>
            </w:pPr>
            <w:r w:rsidRPr="005B2D1E">
              <w:rPr>
                <w:rFonts w:ascii="Times New Roman" w:eastAsia="Times New Roman" w:hAnsi="Times New Roman" w:cs="Times New Roman"/>
                <w:sz w:val="24"/>
                <w:szCs w:val="24"/>
                <w:lang w:eastAsia="ru-RU"/>
              </w:rPr>
              <w:t>Курс литературного чтения пробуждает интерес учащих</w:t>
            </w:r>
            <w:r w:rsidRPr="005B2D1E">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5B2D1E">
              <w:rPr>
                <w:rFonts w:ascii="Times New Roman" w:eastAsia="Times New Roman" w:hAnsi="Times New Roman" w:cs="Times New Roman"/>
                <w:sz w:val="24"/>
                <w:szCs w:val="24"/>
                <w:lang w:eastAsia="ru-RU"/>
              </w:rPr>
              <w:softHyphen/>
              <w:t xml:space="preserve">нающего читателя обращается на словесно-образную природу художественного произведения, на отношение </w:t>
            </w:r>
            <w:r w:rsidRPr="005B2D1E">
              <w:rPr>
                <w:rFonts w:ascii="Times New Roman" w:eastAsia="Times New Roman" w:hAnsi="Times New Roman" w:cs="Times New Roman"/>
                <w:sz w:val="24"/>
                <w:szCs w:val="24"/>
                <w:lang w:eastAsia="ru-RU"/>
              </w:rPr>
              <w:lastRenderedPageBreak/>
              <w:t>автора к героям и окружающему миру, на нравственные проблемы, волнующие писателя. Младшие школь</w:t>
            </w:r>
            <w:r w:rsidRPr="005B2D1E">
              <w:rPr>
                <w:rFonts w:ascii="Times New Roman" w:eastAsia="Calibri" w:hAnsi="Times New Roman" w:cs="Times New Roman"/>
                <w:sz w:val="24"/>
                <w:szCs w:val="24"/>
                <w:lang w:eastAsia="ar-SA"/>
              </w:rPr>
              <w:t>ники учатся чувствовать красоту поэтического слова, ценить образность словесного искусства.</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5B2D1E" w:rsidRPr="005B2D1E" w:rsidRDefault="005B2D1E" w:rsidP="00480CCA">
            <w:pPr>
              <w:suppressAutoHyphens/>
              <w:ind w:firstLine="567"/>
              <w:jc w:val="both"/>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Место курса «Литературное чтение» в учебном плане</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Calibri" w:hAnsi="Times New Roman" w:cs="Times New Roman"/>
                <w:sz w:val="24"/>
                <w:szCs w:val="24"/>
                <w:lang w:eastAsia="ru-RU"/>
              </w:rPr>
            </w:pPr>
            <w:r w:rsidRPr="005B2D1E">
              <w:rPr>
                <w:rFonts w:ascii="Times New Roman" w:eastAsia="Times New Roman"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5B2D1E">
              <w:rPr>
                <w:rFonts w:ascii="Times New Roman" w:eastAsia="Times New Roman" w:hAnsi="Times New Roman" w:cs="Times New Roman"/>
                <w:smallCaps/>
                <w:sz w:val="24"/>
                <w:szCs w:val="24"/>
                <w:lang w:eastAsia="ru-RU"/>
              </w:rPr>
              <w:t xml:space="preserve">ч в </w:t>
            </w:r>
            <w:r w:rsidRPr="005B2D1E">
              <w:rPr>
                <w:rFonts w:ascii="Times New Roman" w:eastAsia="Times New Roman" w:hAnsi="Times New Roman" w:cs="Times New Roman"/>
                <w:sz w:val="24"/>
                <w:szCs w:val="24"/>
                <w:lang w:eastAsia="ru-RU"/>
              </w:rPr>
              <w:t>неде</w:t>
            </w:r>
            <w:r w:rsidRPr="005B2D1E">
              <w:rPr>
                <w:rFonts w:ascii="Times New Roman" w:eastAsia="Times New Roman" w:hAnsi="Times New Roman" w:cs="Times New Roman"/>
                <w:sz w:val="24"/>
                <w:szCs w:val="24"/>
                <w:lang w:eastAsia="ru-RU"/>
              </w:rPr>
              <w:softHyphen/>
              <w:t>лю, 10 учебных недель</w:t>
            </w:r>
            <w:r w:rsidRPr="00480CCA">
              <w:rPr>
                <w:rFonts w:ascii="Times New Roman" w:eastAsia="Times New Roman" w:hAnsi="Times New Roman" w:cs="Times New Roman"/>
                <w:sz w:val="24"/>
                <w:szCs w:val="24"/>
                <w:vertAlign w:val="superscript"/>
                <w:lang w:eastAsia="ru-RU"/>
              </w:rPr>
              <w:footnoteReference w:id="6"/>
            </w:r>
            <w:r w:rsidRPr="005B2D1E">
              <w:rPr>
                <w:rFonts w:ascii="Times New Roman" w:eastAsia="Times New Roman" w:hAnsi="Times New Roman" w:cs="Times New Roman"/>
                <w:sz w:val="24"/>
                <w:szCs w:val="24"/>
                <w:lang w:eastAsia="ru-RU"/>
              </w:rPr>
              <w:t>), во 2—4 классах по 136 ч (4 ч в неделю, 34 учебные недели в каждом классе).</w:t>
            </w:r>
          </w:p>
          <w:p w:rsidR="005B2D1E" w:rsidRPr="005B2D1E" w:rsidRDefault="005B2D1E" w:rsidP="00480CCA">
            <w:pPr>
              <w:shd w:val="clear" w:color="auto" w:fill="FFFFFF"/>
              <w:suppressAutoHyphens/>
              <w:autoSpaceDE w:val="0"/>
              <w:autoSpaceDN w:val="0"/>
              <w:adjustRightInd w:val="0"/>
              <w:ind w:firstLine="540"/>
              <w:jc w:val="both"/>
              <w:rPr>
                <w:rFonts w:ascii="Times New Roman" w:eastAsia="Times New Roman" w:hAnsi="Times New Roman" w:cs="Times New Roman"/>
                <w:sz w:val="24"/>
                <w:szCs w:val="24"/>
                <w:lang w:eastAsia="ru-RU"/>
              </w:rPr>
            </w:pPr>
          </w:p>
          <w:p w:rsidR="005B2D1E" w:rsidRPr="005B2D1E" w:rsidRDefault="005B2D1E" w:rsidP="00480CCA">
            <w:pPr>
              <w:tabs>
                <w:tab w:val="left" w:pos="567"/>
              </w:tabs>
              <w:suppressAutoHyphens/>
              <w:ind w:firstLine="567"/>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Общая характеристика курса (описание планируемых результатов освоения основной образовательной программы)</w:t>
            </w:r>
            <w:proofErr w:type="gramStart"/>
            <w:r w:rsidRPr="005B2D1E">
              <w:rPr>
                <w:rFonts w:ascii="Times New Roman" w:eastAsia="Calibri" w:hAnsi="Times New Roman" w:cs="Times New Roman"/>
                <w:sz w:val="24"/>
                <w:szCs w:val="24"/>
                <w:lang w:eastAsia="ar-SA"/>
              </w:rPr>
              <w:t xml:space="preserve"> .</w:t>
            </w:r>
            <w:proofErr w:type="gramEnd"/>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Виды речевой и читательской деятельности</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Аудирование (слушание)</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Восприятие на слух звучащей речи (высказывание собе</w:t>
            </w:r>
            <w:r w:rsidRPr="00480CCA">
              <w:rPr>
                <w:rFonts w:ascii="Times New Roman" w:eastAsia="Calibri" w:hAnsi="Times New Roman" w:cs="Times New Roman"/>
                <w:spacing w:val="-10"/>
                <w:sz w:val="24"/>
                <w:szCs w:val="24"/>
                <w:lang w:eastAsia="ar-SA"/>
              </w:rPr>
              <w:softHyphen/>
              <w:t>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w:t>
            </w:r>
            <w:r w:rsidRPr="00480CCA">
              <w:rPr>
                <w:rFonts w:ascii="Times New Roman" w:eastAsia="Calibri" w:hAnsi="Times New Roman" w:cs="Times New Roman"/>
                <w:spacing w:val="-10"/>
                <w:sz w:val="24"/>
                <w:szCs w:val="24"/>
                <w:lang w:eastAsia="ar-SA"/>
              </w:rPr>
              <w:softHyphen/>
              <w:t>довательности событий, осознание цели речевого высказыва</w:t>
            </w:r>
            <w:r w:rsidRPr="00480CCA">
              <w:rPr>
                <w:rFonts w:ascii="Times New Roman" w:eastAsia="Calibri" w:hAnsi="Times New Roman" w:cs="Times New Roman"/>
                <w:spacing w:val="-10"/>
                <w:sz w:val="24"/>
                <w:szCs w:val="24"/>
                <w:lang w:eastAsia="ar-SA"/>
              </w:rPr>
              <w:softHyphen/>
              <w:t>ния, умение задавать вопрос по услышанному учебному, на</w:t>
            </w:r>
            <w:r w:rsidRPr="00480CCA">
              <w:rPr>
                <w:rFonts w:ascii="Times New Roman" w:eastAsia="Calibri" w:hAnsi="Times New Roman" w:cs="Times New Roman"/>
                <w:spacing w:val="-10"/>
                <w:sz w:val="24"/>
                <w:szCs w:val="24"/>
                <w:lang w:eastAsia="ar-SA"/>
              </w:rPr>
              <w:softHyphen/>
              <w:t>учно-познавательному и художественному произведению.</w:t>
            </w:r>
          </w:p>
          <w:p w:rsidR="005B2D1E" w:rsidRPr="00480CCA" w:rsidRDefault="005B2D1E" w:rsidP="00480CCA">
            <w:pPr>
              <w:suppressAutoHyphens/>
              <w:ind w:firstLine="540"/>
              <w:jc w:val="both"/>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Чтение</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Чтение вслух Постепенный переход от слогового к плав</w:t>
            </w:r>
            <w:r w:rsidRPr="00480CCA">
              <w:rPr>
                <w:rFonts w:ascii="Times New Roman" w:eastAsia="Calibri" w:hAnsi="Times New Roman" w:cs="Times New Roman"/>
                <w:spacing w:val="-10"/>
                <w:sz w:val="24"/>
                <w:szCs w:val="24"/>
                <w:lang w:eastAsia="ar-SA"/>
              </w:rPr>
              <w:softHyphen/>
              <w:t>ному осмысленному правильному чтению целыми словами вслух (скорость чтения в соответствии с индивидуальным тем</w:t>
            </w:r>
            <w:r w:rsidRPr="00480CCA">
              <w:rPr>
                <w:rFonts w:ascii="Times New Roman" w:eastAsia="Calibri" w:hAnsi="Times New Roman" w:cs="Times New Roman"/>
                <w:spacing w:val="-10"/>
                <w:sz w:val="24"/>
                <w:szCs w:val="24"/>
                <w:lang w:eastAsia="ar-SA"/>
              </w:rPr>
              <w:softHyphen/>
              <w:t>пом чтения), постепенное увеличение скорости чтения. Уста</w:t>
            </w:r>
            <w:r w:rsidRPr="00480CCA">
              <w:rPr>
                <w:rFonts w:ascii="Times New Roman" w:eastAsia="Calibri" w:hAnsi="Times New Roman" w:cs="Times New Roman"/>
                <w:spacing w:val="-10"/>
                <w:sz w:val="24"/>
                <w:szCs w:val="24"/>
                <w:lang w:eastAsia="ar-SA"/>
              </w:rPr>
              <w:softHyphen/>
              <w:t xml:space="preserve">новка на нормальный для </w:t>
            </w:r>
            <w:proofErr w:type="gramStart"/>
            <w:r w:rsidRPr="00480CCA">
              <w:rPr>
                <w:rFonts w:ascii="Times New Roman" w:eastAsia="Calibri" w:hAnsi="Times New Roman" w:cs="Times New Roman"/>
                <w:spacing w:val="-10"/>
                <w:sz w:val="24"/>
                <w:szCs w:val="24"/>
                <w:lang w:eastAsia="ar-SA"/>
              </w:rPr>
              <w:t>читающего</w:t>
            </w:r>
            <w:proofErr w:type="gramEnd"/>
            <w:r w:rsidRPr="00480CCA">
              <w:rPr>
                <w:rFonts w:ascii="Times New Roman" w:eastAsia="Calibri" w:hAnsi="Times New Roman" w:cs="Times New Roman"/>
                <w:spacing w:val="-10"/>
                <w:sz w:val="24"/>
                <w:szCs w:val="24"/>
                <w:lang w:eastAsia="ar-SA"/>
              </w:rPr>
              <w:t xml:space="preserve"> темп беглости, позволя</w:t>
            </w:r>
            <w:r w:rsidRPr="00480CCA">
              <w:rPr>
                <w:rFonts w:ascii="Times New Roman" w:eastAsia="Calibri" w:hAnsi="Times New Roman" w:cs="Times New Roman"/>
                <w:spacing w:val="-10"/>
                <w:sz w:val="24"/>
                <w:szCs w:val="24"/>
                <w:lang w:eastAsia="ar-SA"/>
              </w:rPr>
              <w:softHyphen/>
              <w:t>ющий ему осознать текст. Соблюдение орфоэпических и инто</w:t>
            </w:r>
            <w:r w:rsidRPr="00480CCA">
              <w:rPr>
                <w:rFonts w:ascii="Times New Roman" w:eastAsia="Calibri" w:hAnsi="Times New Roman" w:cs="Times New Roman"/>
                <w:spacing w:val="-10"/>
                <w:sz w:val="24"/>
                <w:szCs w:val="24"/>
                <w:lang w:eastAsia="ar-SA"/>
              </w:rPr>
              <w:softHyphen/>
              <w:t>национных норм чтения. Чтение предложений с интонацион</w:t>
            </w:r>
            <w:r w:rsidRPr="00480CCA">
              <w:rPr>
                <w:rFonts w:ascii="Times New Roman" w:eastAsia="Calibri" w:hAnsi="Times New Roman" w:cs="Times New Roman"/>
                <w:spacing w:val="-10"/>
                <w:sz w:val="24"/>
                <w:szCs w:val="24"/>
                <w:lang w:eastAsia="ar-SA"/>
              </w:rPr>
              <w:softHyphen/>
              <w:t>ным выделением знаков препинания. Понимание смысловых особенностей разных по виду и типу текстов, передача их с помощью интонирования.</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Чтение про себя. Осознание смысла произведения при чтении про себя (доступных по объёму и жанру произведе</w:t>
            </w:r>
            <w:r w:rsidRPr="00480CCA">
              <w:rPr>
                <w:rFonts w:ascii="Times New Roman" w:eastAsia="Calibri" w:hAnsi="Times New Roman" w:cs="Times New Roman"/>
                <w:spacing w:val="-10"/>
                <w:sz w:val="24"/>
                <w:szCs w:val="24"/>
                <w:lang w:eastAsia="ar-SA"/>
              </w:rPr>
              <w:softHyphen/>
              <w:t>ний). Определение вида чтения (изучающее, ознакомительное, просмотровое, выборочное). Умение находить в тексте необ</w:t>
            </w:r>
            <w:r w:rsidRPr="00480CCA">
              <w:rPr>
                <w:rFonts w:ascii="Times New Roman" w:eastAsia="Calibri" w:hAnsi="Times New Roman" w:cs="Times New Roman"/>
                <w:spacing w:val="-10"/>
                <w:sz w:val="24"/>
                <w:szCs w:val="24"/>
                <w:lang w:eastAsia="ar-SA"/>
              </w:rPr>
              <w:softHyphen/>
              <w:t>ходимую информацию. Понимание особенностей разных ви</w:t>
            </w:r>
            <w:r w:rsidRPr="00480CCA">
              <w:rPr>
                <w:rFonts w:ascii="Times New Roman" w:eastAsia="Calibri" w:hAnsi="Times New Roman" w:cs="Times New Roman"/>
                <w:spacing w:val="-10"/>
                <w:sz w:val="24"/>
                <w:szCs w:val="24"/>
                <w:lang w:eastAsia="ar-SA"/>
              </w:rPr>
              <w:softHyphen/>
              <w:t>дов чтения: факта, описания, дополнения высказывания и др.</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Работа с разными видами текста. Общее представление о разных видах текста: художественном, учебном, научно-по</w:t>
            </w:r>
            <w:r w:rsidRPr="00480CCA">
              <w:rPr>
                <w:rFonts w:ascii="Times New Roman" w:eastAsia="Calibri" w:hAnsi="Times New Roman" w:cs="Times New Roman"/>
                <w:spacing w:val="-10"/>
                <w:sz w:val="24"/>
                <w:szCs w:val="24"/>
                <w:lang w:eastAsia="ar-SA"/>
              </w:rPr>
              <w:softHyphen/>
              <w:t>пулярном — и их сравнение. Определение целей создания этих видов текста. Особенности фольклорного текста.</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Практическое освоение умения отличать текст от набора предложений. Прогнозирование содержания книги по её названию и оформлению.</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w:t>
            </w:r>
            <w:r w:rsidRPr="00480CCA">
              <w:rPr>
                <w:rFonts w:ascii="Times New Roman" w:eastAsia="Calibri" w:hAnsi="Times New Roman" w:cs="Times New Roman"/>
                <w:spacing w:val="-10"/>
                <w:sz w:val="24"/>
                <w:szCs w:val="24"/>
                <w:lang w:eastAsia="ar-SA"/>
              </w:rPr>
              <w:lastRenderedPageBreak/>
              <w:t>по теме, слушать выступления товарищей, дополнять ответы по ходу беседы, используя текст. Привлече</w:t>
            </w:r>
            <w:r w:rsidRPr="00480CCA">
              <w:rPr>
                <w:rFonts w:ascii="Times New Roman" w:eastAsia="Calibri" w:hAnsi="Times New Roman" w:cs="Times New Roman"/>
                <w:spacing w:val="-10"/>
                <w:sz w:val="24"/>
                <w:szCs w:val="24"/>
                <w:lang w:eastAsia="ar-SA"/>
              </w:rPr>
              <w:softHyphen/>
              <w:t>те справочных и иллюстративно-изобразительных материалов.</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Библиографическая культура. Книга как особый вид ис</w:t>
            </w:r>
            <w:r w:rsidRPr="00480CCA">
              <w:rPr>
                <w:rFonts w:ascii="Times New Roman" w:eastAsia="Calibri" w:hAnsi="Times New Roman" w:cs="Times New Roman"/>
                <w:spacing w:val="-10"/>
                <w:sz w:val="24"/>
                <w:szCs w:val="24"/>
                <w:lang w:eastAsia="ar-SA"/>
              </w:rPr>
              <w:softHyphen/>
              <w:t>кусства. Книга как источник необходимых знаний. Первые книги на Руси и начало книгопечатания (общее представле</w:t>
            </w:r>
            <w:r w:rsidRPr="00480CCA">
              <w:rPr>
                <w:rFonts w:ascii="Times New Roman" w:eastAsia="Calibri" w:hAnsi="Times New Roman" w:cs="Times New Roman"/>
                <w:spacing w:val="-10"/>
                <w:sz w:val="24"/>
                <w:szCs w:val="24"/>
                <w:lang w:eastAsia="ar-SA"/>
              </w:rPr>
              <w:softHyphen/>
              <w:t>ние). Книга учебная, художественная, справочная. Элементы книги: содержание или оглавление, титульный лист, аннота</w:t>
            </w:r>
            <w:r w:rsidRPr="00480CCA">
              <w:rPr>
                <w:rFonts w:ascii="Times New Roman" w:eastAsia="Calibri" w:hAnsi="Times New Roman" w:cs="Times New Roman"/>
                <w:spacing w:val="-10"/>
                <w:sz w:val="24"/>
                <w:szCs w:val="24"/>
                <w:lang w:eastAsia="ar-SA"/>
              </w:rPr>
              <w:softHyphen/>
              <w:t>ция, иллюстрации. Виды информации в книге: научная, худо</w:t>
            </w:r>
            <w:r w:rsidRPr="00480CCA">
              <w:rPr>
                <w:rFonts w:ascii="Times New Roman" w:eastAsia="Calibri" w:hAnsi="Times New Roman" w:cs="Times New Roman"/>
                <w:spacing w:val="-10"/>
                <w:sz w:val="24"/>
                <w:szCs w:val="24"/>
                <w:lang w:eastAsia="ar-SA"/>
              </w:rPr>
              <w:softHyphen/>
              <w:t>жественная (с опорой на внешние показатели книги, её справочно-иллюстративный материал).</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,Типы книг (изданий): книга-произведение, книга-сборник, собрание сочинений, периодическая печать, справочные изда</w:t>
            </w:r>
            <w:r w:rsidRPr="00480CCA">
              <w:rPr>
                <w:rFonts w:ascii="Times New Roman" w:eastAsia="Calibri" w:hAnsi="Times New Roman" w:cs="Times New Roman"/>
                <w:spacing w:val="-10"/>
                <w:sz w:val="24"/>
                <w:szCs w:val="24"/>
                <w:lang w:eastAsia="ar-SA"/>
              </w:rPr>
              <w:softHyphen/>
              <w:t>ния (справочники, словари, энциклопедии).</w:t>
            </w:r>
            <w:proofErr w:type="gramEnd"/>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Выбор книг на основе рекомендованного списка, картоте</w:t>
            </w:r>
            <w:r w:rsidRPr="00480CCA">
              <w:rPr>
                <w:rFonts w:ascii="Times New Roman" w:eastAsia="Calibri" w:hAnsi="Times New Roman" w:cs="Times New Roman"/>
                <w:spacing w:val="-10"/>
                <w:sz w:val="24"/>
                <w:szCs w:val="24"/>
                <w:lang w:eastAsia="ar-SA"/>
              </w:rPr>
              <w:softHyphen/>
              <w:t>ки, открытого доступа к детским книгам в библиотеке. Алфа</w:t>
            </w:r>
            <w:r w:rsidRPr="00480CCA">
              <w:rPr>
                <w:rFonts w:ascii="Times New Roman" w:eastAsia="Calibri" w:hAnsi="Times New Roman" w:cs="Times New Roman"/>
                <w:spacing w:val="-10"/>
                <w:sz w:val="24"/>
                <w:szCs w:val="24"/>
                <w:lang w:eastAsia="ar-SA"/>
              </w:rPr>
              <w:softHyphen/>
              <w:t>витный каталог. Самостоятельное пользование соответствую</w:t>
            </w:r>
            <w:r w:rsidRPr="00480CCA">
              <w:rPr>
                <w:rFonts w:ascii="Times New Roman" w:eastAsia="Calibri" w:hAnsi="Times New Roman" w:cs="Times New Roman"/>
                <w:spacing w:val="-10"/>
                <w:sz w:val="24"/>
                <w:szCs w:val="24"/>
                <w:lang w:eastAsia="ar-SA"/>
              </w:rPr>
              <w:softHyphen/>
              <w:t>щими возрасту словарями и справочной литературой.</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Работа с текстом художественного произведения. По</w:t>
            </w:r>
            <w:r w:rsidRPr="00480CCA">
              <w:rPr>
                <w:rFonts w:ascii="Times New Roman" w:eastAsia="Calibri" w:hAnsi="Times New Roman" w:cs="Times New Roman"/>
                <w:spacing w:val="-10"/>
                <w:sz w:val="24"/>
                <w:szCs w:val="24"/>
                <w:lang w:eastAsia="ar-SA"/>
              </w:rPr>
              <w:softHyphen/>
              <w:t>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w:t>
            </w:r>
            <w:r w:rsidRPr="00480CCA">
              <w:rPr>
                <w:rFonts w:ascii="Times New Roman" w:eastAsia="Calibri" w:hAnsi="Times New Roman" w:cs="Times New Roman"/>
                <w:spacing w:val="-10"/>
                <w:sz w:val="24"/>
                <w:szCs w:val="24"/>
                <w:lang w:eastAsia="ar-SA"/>
              </w:rPr>
              <w:softHyphen/>
              <w:t>щечеловеческих нравственных правил и отношений</w:t>
            </w:r>
          </w:p>
          <w:p w:rsidR="005B2D1E" w:rsidRPr="00480CCA" w:rsidRDefault="005B2D1E" w:rsidP="00480CCA">
            <w:p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Понимание нравственного содержания прочитанного, осо</w:t>
            </w:r>
            <w:r w:rsidRPr="00480CCA">
              <w:rPr>
                <w:rFonts w:ascii="Times New Roman" w:eastAsia="Calibri" w:hAnsi="Times New Roman" w:cs="Times New Roman"/>
                <w:spacing w:val="-10"/>
                <w:sz w:val="24"/>
                <w:szCs w:val="24"/>
                <w:lang w:eastAsia="ar-SA"/>
              </w:rPr>
              <w:softHyphen/>
              <w:t>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w:t>
            </w:r>
            <w:r w:rsidRPr="00480CCA">
              <w:rPr>
                <w:rFonts w:ascii="Times New Roman" w:eastAsia="Calibri" w:hAnsi="Times New Roman" w:cs="Times New Roman"/>
                <w:spacing w:val="-10"/>
                <w:sz w:val="24"/>
                <w:szCs w:val="24"/>
                <w:lang w:eastAsia="ar-SA"/>
              </w:rPr>
              <w:softHyphen/>
              <w:t>ных народов (на примере народов России). Схожесть тем, идей, героев в фольклоре разных народов. Самостоятельное воспро</w:t>
            </w:r>
            <w:r w:rsidRPr="00480CCA">
              <w:rPr>
                <w:rFonts w:ascii="Times New Roman" w:eastAsia="Calibri" w:hAnsi="Times New Roman" w:cs="Times New Roman"/>
                <w:spacing w:val="-10"/>
                <w:sz w:val="24"/>
                <w:szCs w:val="24"/>
                <w:lang w:eastAsia="ar-SA"/>
              </w:rPr>
              <w:softHyphen/>
              <w:t>изведение текста с использованием выразительных средств язы</w:t>
            </w:r>
            <w:r w:rsidRPr="00480CCA">
              <w:rPr>
                <w:rFonts w:ascii="Times New Roman" w:eastAsia="Calibri" w:hAnsi="Times New Roman" w:cs="Times New Roman"/>
                <w:spacing w:val="-10"/>
                <w:sz w:val="24"/>
                <w:szCs w:val="24"/>
                <w:lang w:eastAsia="ar-SA"/>
              </w:rPr>
              <w:softHyphen/>
              <w:t>ка: последовательное воспроизведение эпизодов с использова</w:t>
            </w:r>
            <w:r w:rsidRPr="00480CCA">
              <w:rPr>
                <w:rFonts w:ascii="Times New Roman" w:eastAsia="Calibri" w:hAnsi="Times New Roman" w:cs="Times New Roman"/>
                <w:spacing w:val="-10"/>
                <w:sz w:val="24"/>
                <w:szCs w:val="24"/>
                <w:lang w:eastAsia="ar-SA"/>
              </w:rPr>
              <w:softHyphen/>
              <w:t>нием специфической для данного произведения лексики (по вопросам учителя), рассказ по иллюстрациям, пересказ.</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Характеристика героя произведения с использованием ху</w:t>
            </w:r>
            <w:r w:rsidRPr="00480CCA">
              <w:rPr>
                <w:rFonts w:ascii="Times New Roman" w:eastAsia="Calibri" w:hAnsi="Times New Roman" w:cs="Times New Roman"/>
                <w:spacing w:val="-10"/>
                <w:sz w:val="24"/>
                <w:szCs w:val="24"/>
                <w:lang w:eastAsia="ar-SA"/>
              </w:rPr>
              <w:softHyphen/>
              <w:t>дожественно-выразительных средств данного текста. Нахожде</w:t>
            </w:r>
            <w:r w:rsidRPr="00480CCA">
              <w:rPr>
                <w:rFonts w:ascii="Times New Roman" w:eastAsia="Calibri" w:hAnsi="Times New Roman" w:cs="Times New Roman"/>
                <w:spacing w:val="-10"/>
                <w:sz w:val="24"/>
                <w:szCs w:val="24"/>
                <w:lang w:eastAsia="ar-SA"/>
              </w:rPr>
              <w:softHyphen/>
              <w:t>ние в тексте слов и выражений, характеризующих героя и со</w:t>
            </w:r>
            <w:r w:rsidRPr="00480CCA">
              <w:rPr>
                <w:rFonts w:ascii="Times New Roman" w:eastAsia="Calibri" w:hAnsi="Times New Roman" w:cs="Times New Roman"/>
                <w:spacing w:val="-10"/>
                <w:sz w:val="24"/>
                <w:szCs w:val="24"/>
                <w:lang w:eastAsia="ar-SA"/>
              </w:rPr>
              <w:softHyphen/>
              <w:t>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Характеристика героя произведения. Портрет, характер героя</w:t>
            </w:r>
            <w:proofErr w:type="gramStart"/>
            <w:r w:rsidRPr="00480CCA">
              <w:rPr>
                <w:rFonts w:ascii="Times New Roman" w:eastAsia="Calibri" w:hAnsi="Times New Roman" w:cs="Times New Roman"/>
                <w:spacing w:val="-10"/>
                <w:sz w:val="24"/>
                <w:szCs w:val="24"/>
                <w:lang w:eastAsia="ar-SA"/>
              </w:rPr>
              <w:t>.</w:t>
            </w:r>
            <w:proofErr w:type="gramEnd"/>
            <w:r w:rsidRPr="00480CCA">
              <w:rPr>
                <w:rFonts w:ascii="Times New Roman" w:eastAsia="Calibri" w:hAnsi="Times New Roman" w:cs="Times New Roman"/>
                <w:spacing w:val="-10"/>
                <w:sz w:val="24"/>
                <w:szCs w:val="24"/>
                <w:lang w:eastAsia="ar-SA"/>
              </w:rPr>
              <w:t xml:space="preserve"> </w:t>
            </w:r>
            <w:proofErr w:type="gramStart"/>
            <w:r w:rsidRPr="00480CCA">
              <w:rPr>
                <w:rFonts w:ascii="Times New Roman" w:eastAsia="Calibri" w:hAnsi="Times New Roman" w:cs="Times New Roman"/>
                <w:spacing w:val="-10"/>
                <w:sz w:val="24"/>
                <w:szCs w:val="24"/>
                <w:lang w:eastAsia="ar-SA"/>
              </w:rPr>
              <w:t>в</w:t>
            </w:r>
            <w:proofErr w:type="gramEnd"/>
            <w:r w:rsidRPr="00480CCA">
              <w:rPr>
                <w:rFonts w:ascii="Times New Roman" w:eastAsia="Calibri" w:hAnsi="Times New Roman" w:cs="Times New Roman"/>
                <w:spacing w:val="-10"/>
                <w:sz w:val="24"/>
                <w:szCs w:val="24"/>
                <w:lang w:eastAsia="ar-SA"/>
              </w:rPr>
              <w:t>ыраженные через поступки и речь.</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 xml:space="preserve">Освоение разных видов пересказа художественного текста: </w:t>
            </w:r>
            <w:proofErr w:type="gramStart"/>
            <w:r w:rsidRPr="00480CCA">
              <w:rPr>
                <w:rFonts w:ascii="Times New Roman" w:eastAsia="Calibri" w:hAnsi="Times New Roman" w:cs="Times New Roman"/>
                <w:spacing w:val="-10"/>
                <w:sz w:val="24"/>
                <w:szCs w:val="24"/>
                <w:lang w:eastAsia="ar-SA"/>
              </w:rPr>
              <w:t>подробный</w:t>
            </w:r>
            <w:proofErr w:type="gramEnd"/>
            <w:r w:rsidRPr="00480CCA">
              <w:rPr>
                <w:rFonts w:ascii="Times New Roman" w:eastAsia="Calibri" w:hAnsi="Times New Roman" w:cs="Times New Roman"/>
                <w:spacing w:val="-10"/>
                <w:sz w:val="24"/>
                <w:szCs w:val="24"/>
                <w:lang w:eastAsia="ar-SA"/>
              </w:rPr>
              <w:t>, выборочный и краткий (передача основных мыслей).</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Самостоятельный выборочный пересказ по заданному фрагменту: характеристика героя произведения (отбор слов, выра</w:t>
            </w:r>
            <w:r w:rsidRPr="00480CCA">
              <w:rPr>
                <w:rFonts w:ascii="Times New Roman" w:eastAsia="Calibri" w:hAnsi="Times New Roman" w:cs="Times New Roman"/>
                <w:spacing w:val="-10"/>
                <w:sz w:val="24"/>
                <w:szCs w:val="24"/>
                <w:lang w:eastAsia="ar-SA"/>
              </w:rPr>
              <w:softHyphen/>
              <w:t>жений в тексте, позволяющих составить рассказ о герое), описание места действия (выбор слов, выражений в тексте, позво</w:t>
            </w:r>
            <w:r w:rsidRPr="00480CCA">
              <w:rPr>
                <w:rFonts w:ascii="Times New Roman" w:eastAsia="Calibri" w:hAnsi="Times New Roman" w:cs="Times New Roman"/>
                <w:spacing w:val="-10"/>
                <w:sz w:val="24"/>
                <w:szCs w:val="24"/>
                <w:lang w:eastAsia="ar-SA"/>
              </w:rPr>
              <w:softHyphen/>
              <w:t>ляющих составить данное описание на основе текста). Вычле</w:t>
            </w:r>
            <w:r w:rsidRPr="00480CCA">
              <w:rPr>
                <w:rFonts w:ascii="Times New Roman" w:eastAsia="Calibri" w:hAnsi="Times New Roman" w:cs="Times New Roman"/>
                <w:spacing w:val="-10"/>
                <w:sz w:val="24"/>
                <w:szCs w:val="24"/>
                <w:lang w:eastAsia="ar-SA"/>
              </w:rPr>
              <w:softHyphen/>
              <w:t>нение и сопоставление эпизодов из разных произведений по общности ситуаций, эмоциональной окраске, характеру поступ</w:t>
            </w:r>
            <w:r w:rsidRPr="00480CCA">
              <w:rPr>
                <w:rFonts w:ascii="Times New Roman" w:eastAsia="Calibri" w:hAnsi="Times New Roman" w:cs="Times New Roman"/>
                <w:spacing w:val="-10"/>
                <w:sz w:val="24"/>
                <w:szCs w:val="24"/>
                <w:lang w:eastAsia="ar-SA"/>
              </w:rPr>
              <w:softHyphen/>
              <w:t>ков героев</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lastRenderedPageBreak/>
              <w:t>Работа с учебными, научно-популярными и другими текстами. Понимание заглавия произведения, адекватное со</w:t>
            </w:r>
            <w:r w:rsidRPr="00480CCA">
              <w:rPr>
                <w:rFonts w:ascii="Times New Roman" w:eastAsia="Calibri" w:hAnsi="Times New Roman" w:cs="Times New Roman"/>
                <w:spacing w:val="-10"/>
                <w:sz w:val="24"/>
                <w:szCs w:val="24"/>
                <w:lang w:eastAsia="ar-SA"/>
              </w:rPr>
              <w:softHyphen/>
              <w:t>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w:t>
            </w:r>
            <w:r w:rsidRPr="00480CCA">
              <w:rPr>
                <w:rFonts w:ascii="Times New Roman" w:eastAsia="Calibri" w:hAnsi="Times New Roman" w:cs="Times New Roman"/>
                <w:spacing w:val="-10"/>
                <w:sz w:val="24"/>
                <w:szCs w:val="24"/>
                <w:lang w:eastAsia="ar-SA"/>
              </w:rPr>
              <w:softHyphen/>
              <w:t>большим текстам). Знакомство с простейшими приёмами ана</w:t>
            </w:r>
            <w:r w:rsidRPr="00480CCA">
              <w:rPr>
                <w:rFonts w:ascii="Times New Roman" w:eastAsia="Calibri" w:hAnsi="Times New Roman" w:cs="Times New Roman"/>
                <w:spacing w:val="-10"/>
                <w:sz w:val="24"/>
                <w:szCs w:val="24"/>
                <w:lang w:eastAsia="ar-SA"/>
              </w:rPr>
              <w:softHyphen/>
              <w:t>лиза различных видов текста: установление причинно-следст</w:t>
            </w:r>
            <w:r w:rsidRPr="00480CCA">
              <w:rPr>
                <w:rFonts w:ascii="Times New Roman" w:eastAsia="Calibri" w:hAnsi="Times New Roman" w:cs="Times New Roman"/>
                <w:spacing w:val="-10"/>
                <w:sz w:val="24"/>
                <w:szCs w:val="24"/>
                <w:lang w:eastAsia="ar-SA"/>
              </w:rPr>
              <w:softHyphen/>
              <w:t>венных связей. Определение главной мысли текста. Деление текста на части. Определение микротем. Ключевые или опор</w:t>
            </w:r>
            <w:r w:rsidRPr="00480CCA">
              <w:rPr>
                <w:rFonts w:ascii="Times New Roman" w:eastAsia="Calibri" w:hAnsi="Times New Roman" w:cs="Times New Roman"/>
                <w:spacing w:val="-10"/>
                <w:sz w:val="24"/>
                <w:szCs w:val="24"/>
                <w:lang w:eastAsia="ar-SA"/>
              </w:rPr>
              <w:softHyphen/>
              <w:t>ные слова Построение алгоритма деятельности по воспроизве</w:t>
            </w:r>
            <w:r w:rsidRPr="00480CCA">
              <w:rPr>
                <w:rFonts w:ascii="Times New Roman" w:eastAsia="Calibri" w:hAnsi="Times New Roman" w:cs="Times New Roman"/>
                <w:spacing w:val="-10"/>
                <w:sz w:val="24"/>
                <w:szCs w:val="24"/>
                <w:lang w:eastAsia="ar-SA"/>
              </w:rPr>
              <w:softHyphen/>
              <w:t>дению текста. Воспроизведение текста с опорой на ключевые слова, модель, схему. Подробный пересказ текста Краткий пе</w:t>
            </w:r>
            <w:r w:rsidRPr="00480CCA">
              <w:rPr>
                <w:rFonts w:ascii="Times New Roman" w:eastAsia="Calibri" w:hAnsi="Times New Roman" w:cs="Times New Roman"/>
                <w:spacing w:val="-10"/>
                <w:sz w:val="24"/>
                <w:szCs w:val="24"/>
                <w:lang w:eastAsia="ar-SA"/>
              </w:rPr>
              <w:softHyphen/>
              <w:t xml:space="preserve">ресказ текста (выделение главного в содержании текста). </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Говорение (культура речевого общения) Осознание диалога как вида речи. Особенности диалоги</w:t>
            </w:r>
            <w:r w:rsidRPr="00480CCA">
              <w:rPr>
                <w:rFonts w:ascii="Times New Roman" w:eastAsia="Calibri" w:hAnsi="Times New Roman" w:cs="Times New Roman"/>
                <w:spacing w:val="-10"/>
                <w:sz w:val="24"/>
                <w:szCs w:val="24"/>
                <w:lang w:eastAsia="ar-SA"/>
              </w:rPr>
              <w:softHyphen/>
              <w:t>ческого общения, понимать вопросы, отвечать на них и само</w:t>
            </w:r>
            <w:r w:rsidRPr="00480CCA">
              <w:rPr>
                <w:rFonts w:ascii="Times New Roman" w:eastAsia="Calibri" w:hAnsi="Times New Roman" w:cs="Times New Roman"/>
                <w:spacing w:val="-10"/>
                <w:sz w:val="24"/>
                <w:szCs w:val="24"/>
                <w:lang w:eastAsia="ar-SA"/>
              </w:rPr>
              <w:softHyphen/>
              <w:t>стоятельно задавать вопросы по тексту; выслушивать, не пере</w:t>
            </w:r>
            <w:r w:rsidRPr="00480CCA">
              <w:rPr>
                <w:rFonts w:ascii="Times New Roman" w:eastAsia="Calibri" w:hAnsi="Times New Roman" w:cs="Times New Roman"/>
                <w:spacing w:val="-10"/>
                <w:sz w:val="24"/>
                <w:szCs w:val="24"/>
                <w:lang w:eastAsia="ar-SA"/>
              </w:rPr>
              <w:softHyphen/>
              <w:t>бивая, собеседника и в вежливой форме высказывать свою точку зрения по обсуждаемому произведению (учебному, на</w:t>
            </w:r>
            <w:r w:rsidRPr="00480CCA">
              <w:rPr>
                <w:rFonts w:ascii="Times New Roman" w:eastAsia="Calibri" w:hAnsi="Times New Roman" w:cs="Times New Roman"/>
                <w:spacing w:val="-10"/>
                <w:sz w:val="24"/>
                <w:szCs w:val="24"/>
                <w:lang w:eastAsia="ar-SA"/>
              </w:rPr>
              <w:softHyphen/>
              <w:t>учно-познавательному, художественному тексту). Доказатель</w:t>
            </w:r>
            <w:r w:rsidRPr="00480CCA">
              <w:rPr>
                <w:rFonts w:ascii="Times New Roman" w:eastAsia="Calibri" w:hAnsi="Times New Roman" w:cs="Times New Roman"/>
                <w:spacing w:val="-10"/>
                <w:sz w:val="24"/>
                <w:szCs w:val="24"/>
                <w:lang w:eastAsia="ar-SA"/>
              </w:rPr>
              <w:softHyphen/>
              <w:t>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w:t>
            </w:r>
            <w:r w:rsidRPr="00480CCA">
              <w:rPr>
                <w:rFonts w:ascii="Times New Roman" w:eastAsia="Calibri" w:hAnsi="Times New Roman" w:cs="Times New Roman"/>
                <w:spacing w:val="-10"/>
                <w:sz w:val="24"/>
                <w:szCs w:val="24"/>
                <w:lang w:eastAsia="ar-SA"/>
              </w:rPr>
              <w:softHyphen/>
              <w:t>го этикета на основе Фольклорных произведений.</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Работа со словом (распознавать прямое и переносное зна</w:t>
            </w:r>
            <w:r w:rsidRPr="00480CCA">
              <w:rPr>
                <w:rFonts w:ascii="Times New Roman" w:eastAsia="Calibri" w:hAnsi="Times New Roman" w:cs="Times New Roman"/>
                <w:spacing w:val="-10"/>
                <w:sz w:val="24"/>
                <w:szCs w:val="24"/>
                <w:lang w:eastAsia="ar-SA"/>
              </w:rPr>
              <w:softHyphen/>
              <w:t>чение слов, их многозначность), целенаправленное пополне</w:t>
            </w:r>
            <w:r w:rsidRPr="00480CCA">
              <w:rPr>
                <w:rFonts w:ascii="Times New Roman" w:eastAsia="Calibri" w:hAnsi="Times New Roman" w:cs="Times New Roman"/>
                <w:spacing w:val="-10"/>
                <w:sz w:val="24"/>
                <w:szCs w:val="24"/>
                <w:lang w:eastAsia="ar-SA"/>
              </w:rPr>
              <w:softHyphen/>
              <w:t>ние активного словарного запаса.</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Монолог как форма речевого высказывания. Монологичес</w:t>
            </w:r>
            <w:r w:rsidRPr="00480CCA">
              <w:rPr>
                <w:rFonts w:ascii="Times New Roman" w:eastAsia="Calibri" w:hAnsi="Times New Roman" w:cs="Times New Roman"/>
                <w:spacing w:val="-10"/>
                <w:sz w:val="24"/>
                <w:szCs w:val="24"/>
                <w:lang w:eastAsia="ar-SA"/>
              </w:rPr>
              <w:softHyphen/>
              <w:t xml:space="preserve">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480CCA">
              <w:rPr>
                <w:rFonts w:ascii="Times New Roman" w:eastAsia="Calibri" w:hAnsi="Times New Roman" w:cs="Times New Roman"/>
                <w:spacing w:val="-10"/>
                <w:sz w:val="24"/>
                <w:szCs w:val="24"/>
                <w:lang w:eastAsia="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80CCA">
              <w:rPr>
                <w:rFonts w:ascii="Times New Roman" w:eastAsia="Calibri" w:hAnsi="Times New Roman" w:cs="Times New Roman"/>
                <w:spacing w:val="-10"/>
                <w:sz w:val="24"/>
                <w:szCs w:val="24"/>
                <w:lang w:eastAsia="ar-SA"/>
              </w:rPr>
              <w:t xml:space="preserve"> Самостоятельное построение плана собственного высказыва</w:t>
            </w:r>
            <w:r w:rsidRPr="00480CCA">
              <w:rPr>
                <w:rFonts w:ascii="Times New Roman" w:eastAsia="Calibri" w:hAnsi="Times New Roman" w:cs="Times New Roman"/>
                <w:spacing w:val="-10"/>
                <w:sz w:val="24"/>
                <w:szCs w:val="24"/>
                <w:lang w:eastAsia="ar-SA"/>
              </w:rPr>
              <w:softHyphen/>
              <w:t>ния Отбор и использование выразительных средств языка (си</w:t>
            </w:r>
            <w:r w:rsidRPr="00480CCA">
              <w:rPr>
                <w:rFonts w:ascii="Times New Roman" w:eastAsia="Calibri" w:hAnsi="Times New Roman" w:cs="Times New Roman"/>
                <w:spacing w:val="-10"/>
                <w:sz w:val="24"/>
                <w:szCs w:val="24"/>
                <w:lang w:eastAsia="ar-SA"/>
              </w:rPr>
              <w:softHyphen/>
              <w:t>нонимы, антонимы, сравнения) с учётом особенностей моно</w:t>
            </w:r>
            <w:r w:rsidRPr="00480CCA">
              <w:rPr>
                <w:rFonts w:ascii="Times New Roman" w:eastAsia="Calibri" w:hAnsi="Times New Roman" w:cs="Times New Roman"/>
                <w:spacing w:val="-10"/>
                <w:sz w:val="24"/>
                <w:szCs w:val="24"/>
                <w:lang w:eastAsia="ar-SA"/>
              </w:rPr>
              <w:softHyphen/>
              <w:t>логического высказывания.</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Устное сочинение как продолжение прочитанного произве</w:t>
            </w:r>
            <w:r w:rsidRPr="00480CCA">
              <w:rPr>
                <w:rFonts w:ascii="Times New Roman" w:eastAsia="Calibri" w:hAnsi="Times New Roman" w:cs="Times New Roman"/>
                <w:spacing w:val="-10"/>
                <w:sz w:val="24"/>
                <w:szCs w:val="24"/>
                <w:lang w:eastAsia="ar-SA"/>
              </w:rPr>
              <w:softHyphen/>
              <w:t>дения, отдельных его сюжетных линий, короткий рассказ по рисункам либо на заданную тему.</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Письмо (культура письменной речи) Нормы письменной речи: соответствие содержания заголов</w:t>
            </w:r>
            <w:r w:rsidRPr="00480CCA">
              <w:rPr>
                <w:rFonts w:ascii="Times New Roman" w:eastAsia="Calibri" w:hAnsi="Times New Roman" w:cs="Times New Roman"/>
                <w:spacing w:val="-10"/>
                <w:sz w:val="24"/>
                <w:szCs w:val="24"/>
                <w:lang w:eastAsia="ar-SA"/>
              </w:rPr>
              <w:softHyphen/>
              <w:t>ку (отражение темы, места действия, характеров героев), исполь</w:t>
            </w:r>
            <w:r w:rsidRPr="00480CCA">
              <w:rPr>
                <w:rFonts w:ascii="Times New Roman" w:eastAsia="Calibri" w:hAnsi="Times New Roman" w:cs="Times New Roman"/>
                <w:spacing w:val="-10"/>
                <w:sz w:val="24"/>
                <w:szCs w:val="24"/>
                <w:lang w:eastAsia="ar-SA"/>
              </w:rPr>
              <w:softHyphen/>
              <w:t>зование в письменной речи выразительных средств языка (сино</w:t>
            </w:r>
            <w:r w:rsidRPr="00480CCA">
              <w:rPr>
                <w:rFonts w:ascii="Times New Roman" w:eastAsia="Calibri" w:hAnsi="Times New Roman" w:cs="Times New Roman"/>
                <w:spacing w:val="-10"/>
                <w:sz w:val="24"/>
                <w:szCs w:val="24"/>
                <w:lang w:eastAsia="ar-SA"/>
              </w:rPr>
              <w:softHyphen/>
              <w:t>нимы, антонимы, сравнения) в мини-сочинениях (повествование, описание, рассуждение), рассказ на заданную тему, отзыв.</w:t>
            </w:r>
            <w:proofErr w:type="gramEnd"/>
          </w:p>
          <w:p w:rsidR="005B2D1E" w:rsidRPr="00480CCA" w:rsidRDefault="005B2D1E" w:rsidP="00480CCA">
            <w:pPr>
              <w:suppressAutoHyphens/>
              <w:ind w:firstLine="540"/>
              <w:jc w:val="both"/>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Круг детского чтения</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Произведения устного народного творчества разных наро</w:t>
            </w:r>
            <w:r w:rsidRPr="00480CCA">
              <w:rPr>
                <w:rFonts w:ascii="Times New Roman" w:eastAsia="Calibri" w:hAnsi="Times New Roman" w:cs="Times New Roman"/>
                <w:spacing w:val="-10"/>
                <w:sz w:val="24"/>
                <w:szCs w:val="24"/>
                <w:lang w:eastAsia="ar-SA"/>
              </w:rPr>
              <w:softHyphen/>
              <w:t>дов России. Произведения классиков отечественной литерату</w:t>
            </w:r>
            <w:r w:rsidRPr="00480CCA">
              <w:rPr>
                <w:rFonts w:ascii="Times New Roman" w:eastAsia="Calibri" w:hAnsi="Times New Roman" w:cs="Times New Roman"/>
                <w:spacing w:val="-10"/>
                <w:sz w:val="24"/>
                <w:szCs w:val="24"/>
                <w:lang w:eastAsia="ar-SA"/>
              </w:rPr>
              <w:softHyphen/>
              <w:t>ры XIX-XX вв., классиков детской литературы, произведения современной отечественной (с учётом многонационального ха</w:t>
            </w:r>
            <w:r w:rsidRPr="00480CCA">
              <w:rPr>
                <w:rFonts w:ascii="Times New Roman" w:eastAsia="Calibri" w:hAnsi="Times New Roman" w:cs="Times New Roman"/>
                <w:spacing w:val="-10"/>
                <w:sz w:val="24"/>
                <w:szCs w:val="24"/>
                <w:lang w:eastAsia="ar-SA"/>
              </w:rPr>
              <w:softHyphen/>
              <w:t>рактера России) и зарубежной литературы, доступные для восприятия младших школьников.</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Представленность разных видов книг: историческая, при</w:t>
            </w:r>
            <w:r w:rsidRPr="00480CCA">
              <w:rPr>
                <w:rFonts w:ascii="Times New Roman" w:eastAsia="Calibri" w:hAnsi="Times New Roman" w:cs="Times New Roman"/>
                <w:spacing w:val="-10"/>
                <w:sz w:val="24"/>
                <w:szCs w:val="24"/>
                <w:lang w:eastAsia="ar-SA"/>
              </w:rPr>
              <w:softHyphen/>
              <w:t>ключенческая, фантастическая, научно-популярная, справочно-энциклопедическая литература; детские периодические изда</w:t>
            </w:r>
            <w:r w:rsidRPr="00480CCA">
              <w:rPr>
                <w:rFonts w:ascii="Times New Roman" w:eastAsia="Calibri" w:hAnsi="Times New Roman" w:cs="Times New Roman"/>
                <w:spacing w:val="-10"/>
                <w:sz w:val="24"/>
                <w:szCs w:val="24"/>
                <w:lang w:eastAsia="ar-SA"/>
              </w:rPr>
              <w:softHyphen/>
              <w:t>ния (по выбору).</w:t>
            </w:r>
            <w:proofErr w:type="gramEnd"/>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lastRenderedPageBreak/>
              <w:t>Основные темы детского чтения: фольклор разных наро</w:t>
            </w:r>
            <w:r w:rsidRPr="00480CCA">
              <w:rPr>
                <w:rFonts w:ascii="Times New Roman" w:eastAsia="Calibri" w:hAnsi="Times New Roman" w:cs="Times New Roman"/>
                <w:spacing w:val="-10"/>
                <w:sz w:val="24"/>
                <w:szCs w:val="24"/>
                <w:lang w:eastAsia="ar-SA"/>
              </w:rPr>
              <w:softHyphen/>
              <w:t>дов, произведения о Родине, природе, детях, братьях наших меньших, добре и зле, юмористические произведения.</w:t>
            </w:r>
          </w:p>
          <w:p w:rsidR="005B2D1E" w:rsidRPr="00480CCA" w:rsidRDefault="005B2D1E" w:rsidP="00480CCA">
            <w:pPr>
              <w:suppressAutoHyphens/>
              <w:ind w:firstLine="540"/>
              <w:jc w:val="both"/>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Литературоведческая пропедевтика (практическое освоение)</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Нахождение в тексте, определение значения в художест</w:t>
            </w:r>
            <w:r w:rsidRPr="00480CCA">
              <w:rPr>
                <w:rFonts w:ascii="Times New Roman" w:eastAsia="Calibri" w:hAnsi="Times New Roman" w:cs="Times New Roman"/>
                <w:spacing w:val="-10"/>
                <w:sz w:val="24"/>
                <w:szCs w:val="24"/>
                <w:lang w:eastAsia="ar-SA"/>
              </w:rPr>
              <w:softHyphen/>
              <w:t>венной речи (с помощью учителя) средств выразительности: синонимов, антонимов, эпитетов, сравнений, метафор, ги</w:t>
            </w:r>
            <w:r w:rsidRPr="00480CCA">
              <w:rPr>
                <w:rFonts w:ascii="Times New Roman" w:eastAsia="Calibri" w:hAnsi="Times New Roman" w:cs="Times New Roman"/>
                <w:spacing w:val="-10"/>
                <w:sz w:val="24"/>
                <w:szCs w:val="24"/>
                <w:lang w:eastAsia="ar-SA"/>
              </w:rPr>
              <w:softHyphen/>
              <w:t>пербол</w:t>
            </w:r>
            <w:proofErr w:type="gramEnd"/>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480CCA">
              <w:rPr>
                <w:rFonts w:ascii="Times New Roman" w:eastAsia="Calibri" w:hAnsi="Times New Roman" w:cs="Times New Roman"/>
                <w:spacing w:val="-10"/>
                <w:sz w:val="24"/>
                <w:szCs w:val="24"/>
                <w:lang w:eastAsia="ar-SA"/>
              </w:rPr>
              <w:t xml:space="preserve"> Герой произведения: его портрет, речь, поступки, мысли; отношение автора к герою.</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Прозаическая и стихотворная речь: узнавание, различение выделение особенностей стихотворного произведения (ритм, рифма).</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Фольклор и авторские художественные произведения (различение).</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Жанровое разнообразие произведений. Малые фольклорные формы (колыбельные песни, потешки, пословицы и пого</w:t>
            </w:r>
            <w:r w:rsidRPr="00480CCA">
              <w:rPr>
                <w:rFonts w:ascii="Times New Roman" w:eastAsia="Calibri" w:hAnsi="Times New Roman" w:cs="Times New Roman"/>
                <w:spacing w:val="-10"/>
                <w:sz w:val="24"/>
                <w:szCs w:val="24"/>
                <w:lang w:eastAsia="ar-SA"/>
              </w:rPr>
              <w:softHyphen/>
              <w:t>ворки, загадки) - узнавание, различение, определение основ</w:t>
            </w:r>
            <w:r w:rsidRPr="00480CCA">
              <w:rPr>
                <w:rFonts w:ascii="Times New Roman" w:eastAsia="Calibri" w:hAnsi="Times New Roman" w:cs="Times New Roman"/>
                <w:spacing w:val="-10"/>
                <w:sz w:val="24"/>
                <w:szCs w:val="24"/>
                <w:lang w:eastAsia="ar-SA"/>
              </w:rPr>
              <w:softHyphen/>
              <w:t>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Рассказ, стихотворение, басня - общее представление о жанре, особенностях построения и выразительных средствах.</w:t>
            </w:r>
          </w:p>
          <w:p w:rsidR="005B2D1E" w:rsidRPr="00480CCA" w:rsidRDefault="005B2D1E" w:rsidP="00480CCA">
            <w:pPr>
              <w:suppressAutoHyphens/>
              <w:ind w:firstLine="540"/>
              <w:jc w:val="both"/>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Творческая деятельность обучающихся (на основе литературных произведений)</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proofErr w:type="gramStart"/>
            <w:r w:rsidRPr="00480CCA">
              <w:rPr>
                <w:rFonts w:ascii="Times New Roman" w:eastAsia="Calibri" w:hAnsi="Times New Roman" w:cs="Times New Roman"/>
                <w:spacing w:val="-10"/>
                <w:sz w:val="24"/>
                <w:szCs w:val="24"/>
                <w:lang w:eastAsia="ar-SA"/>
              </w:rPr>
              <w:t>Интерпретация текста литературного произведения в твор</w:t>
            </w:r>
            <w:r w:rsidRPr="00480CCA">
              <w:rPr>
                <w:rFonts w:ascii="Times New Roman" w:eastAsia="Calibri" w:hAnsi="Times New Roman" w:cs="Times New Roman"/>
                <w:spacing w:val="-10"/>
                <w:sz w:val="24"/>
                <w:szCs w:val="24"/>
                <w:lang w:eastAsia="ar-SA"/>
              </w:rPr>
              <w:softHyphen/>
              <w:t>ческой деятельности учащихся: чтение по ролям, инсцениро</w:t>
            </w:r>
            <w:r w:rsidRPr="00480CCA">
              <w:rPr>
                <w:rFonts w:ascii="Times New Roman" w:eastAsia="Calibri" w:hAnsi="Times New Roman" w:cs="Times New Roman"/>
                <w:spacing w:val="-10"/>
                <w:sz w:val="24"/>
                <w:szCs w:val="24"/>
                <w:lang w:eastAsia="ar-SA"/>
              </w:rPr>
              <w:softHyphen/>
              <w:t>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w:t>
            </w:r>
            <w:r w:rsidRPr="00480CCA">
              <w:rPr>
                <w:rFonts w:ascii="Times New Roman" w:eastAsia="Calibri" w:hAnsi="Times New Roman" w:cs="Times New Roman"/>
                <w:spacing w:val="-10"/>
                <w:sz w:val="24"/>
                <w:szCs w:val="24"/>
                <w:lang w:eastAsia="ar-SA"/>
              </w:rPr>
              <w:softHyphen/>
              <w:t>изведения (текст по аналогии), репродукций картин художни</w:t>
            </w:r>
            <w:r w:rsidRPr="00480CCA">
              <w:rPr>
                <w:rFonts w:ascii="Times New Roman" w:eastAsia="Calibri" w:hAnsi="Times New Roman" w:cs="Times New Roman"/>
                <w:spacing w:val="-10"/>
                <w:sz w:val="24"/>
                <w:szCs w:val="24"/>
                <w:lang w:eastAsia="ar-SA"/>
              </w:rPr>
              <w:softHyphen/>
              <w:t>ков, по серии иллюстраций к произведению или</w:t>
            </w:r>
            <w:proofErr w:type="gramEnd"/>
            <w:r w:rsidRPr="00480CCA">
              <w:rPr>
                <w:rFonts w:ascii="Times New Roman" w:eastAsia="Calibri" w:hAnsi="Times New Roman" w:cs="Times New Roman"/>
                <w:spacing w:val="-10"/>
                <w:sz w:val="24"/>
                <w:szCs w:val="24"/>
                <w:lang w:eastAsia="ar-SA"/>
              </w:rPr>
              <w:t xml:space="preserve"> на основе личного опыта.</w:t>
            </w:r>
          </w:p>
          <w:p w:rsidR="005B2D1E" w:rsidRPr="00480CCA" w:rsidRDefault="005B2D1E" w:rsidP="00480CCA">
            <w:pPr>
              <w:suppressAutoHyphens/>
              <w:ind w:firstLine="540"/>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В результате обучения в начальной школе будет обеспе</w:t>
            </w:r>
            <w:r w:rsidRPr="00480CCA">
              <w:rPr>
                <w:rFonts w:ascii="Times New Roman" w:eastAsia="Calibri" w:hAnsi="Times New Roman" w:cs="Times New Roman"/>
                <w:spacing w:val="-10"/>
                <w:sz w:val="24"/>
                <w:szCs w:val="24"/>
                <w:lang w:eastAsia="ar-SA"/>
              </w:rPr>
              <w:softHyphen/>
              <w:t>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5B2D1E" w:rsidRPr="00480CCA" w:rsidRDefault="005B2D1E" w:rsidP="00480CCA">
            <w:pPr>
              <w:numPr>
                <w:ilvl w:val="0"/>
                <w:numId w:val="29"/>
              </w:num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осознавать место и роль литературного чтения в позна</w:t>
            </w:r>
            <w:r w:rsidRPr="00480CCA">
              <w:rPr>
                <w:rFonts w:ascii="Times New Roman" w:eastAsia="Calibri" w:hAnsi="Times New Roman" w:cs="Times New Roman"/>
                <w:spacing w:val="-10"/>
                <w:sz w:val="24"/>
                <w:szCs w:val="24"/>
                <w:lang w:eastAsia="ar-SA"/>
              </w:rPr>
              <w:softHyphen/>
              <w:t>нии окружающего мира, понимать значение чтения для фор</w:t>
            </w:r>
            <w:r w:rsidRPr="00480CCA">
              <w:rPr>
                <w:rFonts w:ascii="Times New Roman" w:eastAsia="Calibri" w:hAnsi="Times New Roman" w:cs="Times New Roman"/>
                <w:spacing w:val="-10"/>
                <w:sz w:val="24"/>
                <w:szCs w:val="24"/>
                <w:lang w:eastAsia="ar-SA"/>
              </w:rPr>
              <w:softHyphen/>
              <w:t>мирования общей культуры человека, формирования личност</w:t>
            </w:r>
            <w:r w:rsidRPr="00480CCA">
              <w:rPr>
                <w:rFonts w:ascii="Times New Roman" w:eastAsia="Calibri" w:hAnsi="Times New Roman" w:cs="Times New Roman"/>
                <w:spacing w:val="-10"/>
                <w:sz w:val="24"/>
                <w:szCs w:val="24"/>
                <w:lang w:eastAsia="ar-SA"/>
              </w:rPr>
              <w:softHyphen/>
              <w:t>ных качеств и социальных ценностей;</w:t>
            </w:r>
          </w:p>
          <w:p w:rsidR="005B2D1E" w:rsidRPr="00480CCA" w:rsidRDefault="005B2D1E" w:rsidP="00480CCA">
            <w:pPr>
              <w:numPr>
                <w:ilvl w:val="0"/>
                <w:numId w:val="29"/>
              </w:num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понимать значение литературы как средства ознакомле</w:t>
            </w:r>
            <w:r w:rsidRPr="00480CCA">
              <w:rPr>
                <w:rFonts w:ascii="Times New Roman" w:eastAsia="Calibri" w:hAnsi="Times New Roman" w:cs="Times New Roman"/>
                <w:spacing w:val="-10"/>
                <w:sz w:val="24"/>
                <w:szCs w:val="24"/>
                <w:lang w:eastAsia="ar-SA"/>
              </w:rPr>
              <w:softHyphen/>
              <w:t>ния с общечеловеческими ценностями;</w:t>
            </w:r>
          </w:p>
          <w:p w:rsidR="005B2D1E" w:rsidRPr="00480CCA" w:rsidRDefault="005B2D1E" w:rsidP="00480CCA">
            <w:pPr>
              <w:numPr>
                <w:ilvl w:val="0"/>
                <w:numId w:val="29"/>
              </w:num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работать с литературным текстом с точки зрения его эстетической (литература как вид искусства, сравнение литера</w:t>
            </w:r>
            <w:r w:rsidRPr="00480CCA">
              <w:rPr>
                <w:rFonts w:ascii="Times New Roman" w:eastAsia="Calibri" w:hAnsi="Times New Roman" w:cs="Times New Roman"/>
                <w:spacing w:val="-10"/>
                <w:sz w:val="24"/>
                <w:szCs w:val="24"/>
                <w:lang w:eastAsia="ar-SA"/>
              </w:rPr>
              <w:softHyphen/>
              <w:t>туры с другими видами искусства) и нравственной сущности (ценностные ориентации, нравственный выбор),</w:t>
            </w:r>
          </w:p>
          <w:p w:rsidR="005B2D1E" w:rsidRPr="00480CCA" w:rsidRDefault="005B2D1E" w:rsidP="00480CCA">
            <w:pPr>
              <w:numPr>
                <w:ilvl w:val="0"/>
                <w:numId w:val="29"/>
              </w:num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применять анализ, сравнение, сопоставление для опреде</w:t>
            </w:r>
            <w:r w:rsidRPr="00480CCA">
              <w:rPr>
                <w:rFonts w:ascii="Times New Roman" w:eastAsia="Calibri" w:hAnsi="Times New Roman" w:cs="Times New Roman"/>
                <w:spacing w:val="-10"/>
                <w:sz w:val="24"/>
                <w:szCs w:val="24"/>
                <w:lang w:eastAsia="ar-SA"/>
              </w:rPr>
              <w:softHyphen/>
              <w:t>ления жанра, характеристики героя; пересказывать текст;</w:t>
            </w:r>
          </w:p>
          <w:p w:rsidR="005B2D1E" w:rsidRPr="00480CCA" w:rsidRDefault="005B2D1E" w:rsidP="00480CCA">
            <w:pPr>
              <w:numPr>
                <w:ilvl w:val="0"/>
                <w:numId w:val="29"/>
              </w:num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осуществлять поиск необходимой информации в художе</w:t>
            </w:r>
            <w:r w:rsidRPr="00480CCA">
              <w:rPr>
                <w:rFonts w:ascii="Times New Roman" w:eastAsia="Calibri" w:hAnsi="Times New Roman" w:cs="Times New Roman"/>
                <w:spacing w:val="-10"/>
                <w:sz w:val="24"/>
                <w:szCs w:val="24"/>
                <w:lang w:eastAsia="ar-SA"/>
              </w:rPr>
              <w:softHyphen/>
              <w:t>ственном, учебном, научно-популярном текстах;</w:t>
            </w:r>
          </w:p>
          <w:p w:rsidR="005B2D1E" w:rsidRPr="00480CCA" w:rsidRDefault="005B2D1E" w:rsidP="00480CCA">
            <w:pPr>
              <w:numPr>
                <w:ilvl w:val="0"/>
                <w:numId w:val="29"/>
              </w:numPr>
              <w:suppressAutoHyphens/>
              <w:rPr>
                <w:rFonts w:ascii="Times New Roman" w:eastAsia="Calibri" w:hAnsi="Times New Roman" w:cs="Times New Roman"/>
                <w:spacing w:val="-10"/>
                <w:sz w:val="24"/>
                <w:szCs w:val="24"/>
                <w:lang w:eastAsia="ar-SA"/>
              </w:rPr>
            </w:pPr>
            <w:r w:rsidRPr="00480CCA">
              <w:rPr>
                <w:rFonts w:ascii="Times New Roman" w:eastAsia="Calibri" w:hAnsi="Times New Roman" w:cs="Times New Roman"/>
                <w:spacing w:val="-10"/>
                <w:sz w:val="24"/>
                <w:szCs w:val="24"/>
                <w:lang w:eastAsia="ar-SA"/>
              </w:rPr>
              <w:t>работать со справочно-энциклопедическими изданиями.</w:t>
            </w:r>
          </w:p>
          <w:p w:rsidR="005B2D1E" w:rsidRPr="00480CCA" w:rsidRDefault="005B2D1E" w:rsidP="00480CCA">
            <w:pPr>
              <w:suppressAutoHyphens/>
              <w:ind w:left="720"/>
              <w:rPr>
                <w:rFonts w:ascii="Times New Roman" w:eastAsia="Calibri" w:hAnsi="Times New Roman" w:cs="Times New Roman"/>
                <w:spacing w:val="-10"/>
                <w:sz w:val="24"/>
                <w:szCs w:val="24"/>
                <w:lang w:eastAsia="ar-SA"/>
              </w:rPr>
            </w:pPr>
          </w:p>
          <w:p w:rsidR="005B2D1E" w:rsidRPr="005B2D1E" w:rsidRDefault="005B2D1E" w:rsidP="00480CCA">
            <w:pPr>
              <w:suppressAutoHyphens/>
              <w:ind w:left="1260"/>
              <w:jc w:val="center"/>
              <w:rPr>
                <w:rFonts w:ascii="Times New Roman" w:eastAsia="Calibri" w:hAnsi="Times New Roman" w:cs="Times New Roman"/>
                <w:sz w:val="24"/>
                <w:szCs w:val="24"/>
                <w:lang w:eastAsia="ar-SA"/>
              </w:rPr>
            </w:pPr>
          </w:p>
          <w:p w:rsidR="005B2D1E" w:rsidRPr="005B2D1E" w:rsidRDefault="005B2D1E" w:rsidP="00480CCA">
            <w:pPr>
              <w:suppressAutoHyphens/>
              <w:ind w:left="1260"/>
              <w:jc w:val="center"/>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Формирование универсальных учебных действий</w:t>
            </w:r>
          </w:p>
          <w:p w:rsidR="005B2D1E" w:rsidRPr="005B2D1E" w:rsidRDefault="005B2D1E" w:rsidP="00480CCA">
            <w:pPr>
              <w:numPr>
                <w:ilvl w:val="0"/>
                <w:numId w:val="38"/>
              </w:numPr>
              <w:suppressAutoHyphens/>
              <w:jc w:val="both"/>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 xml:space="preserve">Личностные УУД. </w:t>
            </w:r>
          </w:p>
          <w:p w:rsidR="005B2D1E" w:rsidRPr="005B2D1E" w:rsidRDefault="005B2D1E" w:rsidP="00480CCA">
            <w:pPr>
              <w:suppressAutoHyphens/>
              <w:jc w:val="both"/>
              <w:rPr>
                <w:rFonts w:ascii="Times New Roman" w:eastAsia="Calibri" w:hAnsi="Times New Roman" w:cs="Times New Roman"/>
                <w:sz w:val="24"/>
                <w:szCs w:val="24"/>
                <w:lang w:eastAsia="ar-SA"/>
              </w:rPr>
            </w:pPr>
            <w:r w:rsidRPr="005B2D1E">
              <w:rPr>
                <w:rFonts w:ascii="Times New Roman" w:eastAsia="Calibri" w:hAnsi="Times New Roman" w:cs="Times New Roman"/>
                <w:i/>
                <w:sz w:val="24"/>
                <w:szCs w:val="24"/>
                <w:lang w:eastAsia="ar-SA"/>
              </w:rPr>
              <w:t>Ученик получит возможность для формирования</w:t>
            </w:r>
          </w:p>
          <w:p w:rsidR="005B2D1E" w:rsidRPr="005B2D1E" w:rsidRDefault="005B2D1E" w:rsidP="00480CCA">
            <w:pPr>
              <w:numPr>
                <w:ilvl w:val="0"/>
                <w:numId w:val="37"/>
              </w:numPr>
              <w:tabs>
                <w:tab w:val="num" w:pos="720"/>
              </w:tabs>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Внутренней позиции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B2D1E" w:rsidRPr="005B2D1E" w:rsidRDefault="005B2D1E" w:rsidP="00480CCA">
            <w:pPr>
              <w:numPr>
                <w:ilvl w:val="0"/>
                <w:numId w:val="37"/>
              </w:numPr>
              <w:tabs>
                <w:tab w:val="num" w:pos="720"/>
              </w:tabs>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Ориентации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B2D1E" w:rsidRPr="005B2D1E" w:rsidRDefault="005B2D1E" w:rsidP="00480CCA">
            <w:pPr>
              <w:numPr>
                <w:ilvl w:val="0"/>
                <w:numId w:val="37"/>
              </w:numPr>
              <w:tabs>
                <w:tab w:val="num" w:pos="720"/>
              </w:tabs>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Способности к самооценке на основе критериев успешности учебной деятельности;</w:t>
            </w:r>
          </w:p>
          <w:p w:rsidR="005B2D1E" w:rsidRPr="005B2D1E" w:rsidRDefault="005B2D1E" w:rsidP="00480CCA">
            <w:pPr>
              <w:numPr>
                <w:ilvl w:val="0"/>
                <w:numId w:val="37"/>
              </w:numPr>
              <w:tabs>
                <w:tab w:val="num" w:pos="720"/>
              </w:tabs>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Развития эстетических чувств – стыда, вины, совести как регуляторов морального поведения;</w:t>
            </w:r>
          </w:p>
          <w:p w:rsidR="005B2D1E" w:rsidRPr="005B2D1E" w:rsidRDefault="005B2D1E" w:rsidP="00480CCA">
            <w:pPr>
              <w:numPr>
                <w:ilvl w:val="0"/>
                <w:numId w:val="37"/>
              </w:numPr>
              <w:tabs>
                <w:tab w:val="num" w:pos="720"/>
              </w:tabs>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Эмпатии как понимание чу</w:t>
            </w:r>
            <w:proofErr w:type="gramStart"/>
            <w:r w:rsidRPr="005B2D1E">
              <w:rPr>
                <w:rFonts w:ascii="Times New Roman" w:eastAsia="Calibri" w:hAnsi="Times New Roman" w:cs="Times New Roman"/>
                <w:sz w:val="24"/>
                <w:szCs w:val="24"/>
                <w:lang w:eastAsia="ar-SA"/>
              </w:rPr>
              <w:t>вств др</w:t>
            </w:r>
            <w:proofErr w:type="gramEnd"/>
            <w:r w:rsidRPr="005B2D1E">
              <w:rPr>
                <w:rFonts w:ascii="Times New Roman" w:eastAsia="Calibri" w:hAnsi="Times New Roman" w:cs="Times New Roman"/>
                <w:sz w:val="24"/>
                <w:szCs w:val="24"/>
                <w:lang w:eastAsia="ar-SA"/>
              </w:rPr>
              <w:t xml:space="preserve">угих людей и сопереживание им; </w:t>
            </w:r>
          </w:p>
          <w:p w:rsidR="005B2D1E" w:rsidRPr="005B2D1E" w:rsidRDefault="005B2D1E" w:rsidP="00480CCA">
            <w:pPr>
              <w:numPr>
                <w:ilvl w:val="0"/>
                <w:numId w:val="37"/>
              </w:numPr>
              <w:tabs>
                <w:tab w:val="num" w:pos="720"/>
              </w:tabs>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Установки на здоровый образ жизни;</w:t>
            </w:r>
          </w:p>
          <w:p w:rsidR="005B2D1E" w:rsidRPr="005B2D1E" w:rsidRDefault="005B2D1E" w:rsidP="00480CCA">
            <w:pPr>
              <w:numPr>
                <w:ilvl w:val="0"/>
                <w:numId w:val="38"/>
              </w:numPr>
              <w:suppressAutoHyphens/>
              <w:jc w:val="both"/>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Регулятивные УУД.</w:t>
            </w:r>
          </w:p>
          <w:p w:rsidR="005B2D1E" w:rsidRPr="005B2D1E" w:rsidRDefault="005B2D1E" w:rsidP="00480CCA">
            <w:pPr>
              <w:suppressAutoHyphens/>
              <w:jc w:val="both"/>
              <w:rPr>
                <w:rFonts w:ascii="Times New Roman" w:eastAsia="Calibri" w:hAnsi="Times New Roman" w:cs="Times New Roman"/>
                <w:sz w:val="24"/>
                <w:szCs w:val="24"/>
                <w:lang w:eastAsia="ar-SA"/>
              </w:rPr>
            </w:pPr>
            <w:r w:rsidRPr="005B2D1E">
              <w:rPr>
                <w:rFonts w:ascii="Times New Roman" w:eastAsia="Calibri" w:hAnsi="Times New Roman" w:cs="Times New Roman"/>
                <w:i/>
                <w:sz w:val="24"/>
                <w:szCs w:val="24"/>
                <w:lang w:eastAsia="ar-SA"/>
              </w:rPr>
              <w:t>Ученик получит возможность научиться</w:t>
            </w:r>
          </w:p>
          <w:p w:rsidR="005B2D1E" w:rsidRPr="005B2D1E" w:rsidRDefault="005B2D1E" w:rsidP="00480CCA">
            <w:pPr>
              <w:numPr>
                <w:ilvl w:val="0"/>
                <w:numId w:val="34"/>
              </w:numPr>
              <w:tabs>
                <w:tab w:val="num" w:pos="900"/>
              </w:tabs>
              <w:suppressAutoHyphens/>
              <w:ind w:left="90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В сотрудничестве с учителем ставить новые учебные задачи;</w:t>
            </w:r>
          </w:p>
          <w:p w:rsidR="005B2D1E" w:rsidRPr="005B2D1E" w:rsidRDefault="005B2D1E" w:rsidP="00480CCA">
            <w:pPr>
              <w:numPr>
                <w:ilvl w:val="0"/>
                <w:numId w:val="34"/>
              </w:numPr>
              <w:tabs>
                <w:tab w:val="num" w:pos="900"/>
              </w:tabs>
              <w:suppressAutoHyphens/>
              <w:ind w:left="90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 xml:space="preserve">Преобразовывать практическую задачу </w:t>
            </w:r>
            <w:proofErr w:type="gramStart"/>
            <w:r w:rsidRPr="005B2D1E">
              <w:rPr>
                <w:rFonts w:ascii="Times New Roman" w:eastAsia="Calibri" w:hAnsi="Times New Roman" w:cs="Times New Roman"/>
                <w:sz w:val="24"/>
                <w:szCs w:val="24"/>
                <w:lang w:eastAsia="ar-SA"/>
              </w:rPr>
              <w:t>в</w:t>
            </w:r>
            <w:proofErr w:type="gramEnd"/>
            <w:r w:rsidRPr="005B2D1E">
              <w:rPr>
                <w:rFonts w:ascii="Times New Roman" w:eastAsia="Calibri" w:hAnsi="Times New Roman" w:cs="Times New Roman"/>
                <w:sz w:val="24"/>
                <w:szCs w:val="24"/>
                <w:lang w:eastAsia="ar-SA"/>
              </w:rPr>
              <w:t xml:space="preserve"> познавательную;</w:t>
            </w:r>
          </w:p>
          <w:p w:rsidR="005B2D1E" w:rsidRPr="005B2D1E" w:rsidRDefault="005B2D1E" w:rsidP="00480CCA">
            <w:pPr>
              <w:numPr>
                <w:ilvl w:val="0"/>
                <w:numId w:val="34"/>
              </w:numPr>
              <w:tabs>
                <w:tab w:val="num" w:pos="900"/>
              </w:tabs>
              <w:suppressAutoHyphens/>
              <w:ind w:left="90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 xml:space="preserve"> Проявлять познавательную инициативу в учебном сотрудничестве;</w:t>
            </w:r>
          </w:p>
          <w:p w:rsidR="005B2D1E" w:rsidRPr="005B2D1E" w:rsidRDefault="005B2D1E" w:rsidP="00480CCA">
            <w:pPr>
              <w:numPr>
                <w:ilvl w:val="0"/>
                <w:numId w:val="34"/>
              </w:numPr>
              <w:tabs>
                <w:tab w:val="num" w:pos="900"/>
              </w:tabs>
              <w:suppressAutoHyphens/>
              <w:ind w:left="90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Самостоятельно учитывать выделенные учителем ориентиры действия в новом учебном материале;</w:t>
            </w:r>
          </w:p>
          <w:p w:rsidR="005B2D1E" w:rsidRPr="005B2D1E" w:rsidRDefault="005B2D1E" w:rsidP="00480CCA">
            <w:pPr>
              <w:numPr>
                <w:ilvl w:val="0"/>
                <w:numId w:val="34"/>
              </w:numPr>
              <w:tabs>
                <w:tab w:val="num" w:pos="900"/>
              </w:tabs>
              <w:suppressAutoHyphens/>
              <w:ind w:left="90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B2D1E" w:rsidRPr="005B2D1E" w:rsidRDefault="005B2D1E" w:rsidP="00480CCA">
            <w:pPr>
              <w:numPr>
                <w:ilvl w:val="0"/>
                <w:numId w:val="38"/>
              </w:numPr>
              <w:suppressAutoHyphens/>
              <w:jc w:val="both"/>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Познавательные УУД.</w:t>
            </w:r>
          </w:p>
          <w:p w:rsidR="005B2D1E" w:rsidRPr="005B2D1E" w:rsidRDefault="005B2D1E" w:rsidP="00480CCA">
            <w:pPr>
              <w:suppressAutoHyphens/>
              <w:jc w:val="both"/>
              <w:rPr>
                <w:rFonts w:ascii="Times New Roman" w:eastAsia="Calibri" w:hAnsi="Times New Roman" w:cs="Times New Roman"/>
                <w:i/>
                <w:sz w:val="24"/>
                <w:szCs w:val="24"/>
                <w:lang w:eastAsia="ar-SA"/>
              </w:rPr>
            </w:pPr>
            <w:r w:rsidRPr="005B2D1E">
              <w:rPr>
                <w:rFonts w:ascii="Times New Roman" w:eastAsia="Calibri" w:hAnsi="Times New Roman" w:cs="Times New Roman"/>
                <w:i/>
                <w:sz w:val="24"/>
                <w:szCs w:val="24"/>
                <w:lang w:eastAsia="ar-SA"/>
              </w:rPr>
              <w:t>Ученик получит возможность научиться</w:t>
            </w:r>
          </w:p>
          <w:p w:rsidR="005B2D1E" w:rsidRPr="00480CCA" w:rsidRDefault="005B2D1E" w:rsidP="00480CCA">
            <w:pPr>
              <w:numPr>
                <w:ilvl w:val="0"/>
                <w:numId w:val="35"/>
              </w:numPr>
              <w:suppressAutoHyphens/>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 xml:space="preserve">строить </w:t>
            </w:r>
            <w:proofErr w:type="gramStart"/>
            <w:r w:rsidRPr="00480CCA">
              <w:rPr>
                <w:rFonts w:ascii="Times New Roman" w:eastAsia="Calibri" w:hAnsi="Times New Roman" w:cs="Times New Roman"/>
                <w:bCs/>
                <w:spacing w:val="-10"/>
                <w:sz w:val="24"/>
                <w:szCs w:val="24"/>
                <w:lang w:eastAsia="ar-SA"/>
              </w:rPr>
              <w:t>логическое рассуждение</w:t>
            </w:r>
            <w:proofErr w:type="gramEnd"/>
            <w:r w:rsidRPr="00480CCA">
              <w:rPr>
                <w:rFonts w:ascii="Times New Roman" w:eastAsia="Calibri" w:hAnsi="Times New Roman" w:cs="Times New Roman"/>
                <w:bCs/>
                <w:spacing w:val="-10"/>
                <w:sz w:val="24"/>
                <w:szCs w:val="24"/>
                <w:lang w:eastAsia="ar-SA"/>
              </w:rPr>
              <w:t>, включающее уста</w:t>
            </w:r>
            <w:r w:rsidRPr="00480CCA">
              <w:rPr>
                <w:rFonts w:ascii="Times New Roman" w:eastAsia="Calibri" w:hAnsi="Times New Roman" w:cs="Times New Roman"/>
                <w:bCs/>
                <w:spacing w:val="-10"/>
                <w:sz w:val="24"/>
                <w:szCs w:val="24"/>
                <w:lang w:eastAsia="ar-SA"/>
              </w:rPr>
              <w:softHyphen/>
              <w:t>новление причинно-следственных связей;</w:t>
            </w:r>
          </w:p>
          <w:p w:rsidR="005B2D1E" w:rsidRPr="00480CCA" w:rsidRDefault="005B2D1E" w:rsidP="00480CCA">
            <w:pPr>
              <w:numPr>
                <w:ilvl w:val="0"/>
                <w:numId w:val="35"/>
              </w:numPr>
              <w:suppressAutoHyphens/>
              <w:rPr>
                <w:rFonts w:ascii="Times New Roman" w:eastAsia="Calibri" w:hAnsi="Times New Roman" w:cs="Times New Roman"/>
                <w:iCs/>
                <w:sz w:val="24"/>
                <w:szCs w:val="24"/>
                <w:lang w:eastAsia="ar-SA"/>
              </w:rPr>
            </w:pPr>
            <w:proofErr w:type="gramStart"/>
            <w:r w:rsidRPr="00480CCA">
              <w:rPr>
                <w:rFonts w:ascii="Times New Roman" w:eastAsia="Calibri" w:hAnsi="Times New Roman" w:cs="Times New Roman"/>
                <w:i/>
                <w:iCs/>
                <w:sz w:val="24"/>
                <w:szCs w:val="24"/>
                <w:lang w:eastAsia="ar-SA"/>
              </w:rPr>
              <w:t>осуществлять поиск необходимой информации для вы</w:t>
            </w:r>
            <w:r w:rsidRPr="00480CCA">
              <w:rPr>
                <w:rFonts w:ascii="Times New Roman" w:eastAsia="Calibri" w:hAnsi="Times New Roman" w:cs="Times New Roman"/>
                <w:i/>
                <w:iCs/>
                <w:sz w:val="24"/>
                <w:szCs w:val="24"/>
                <w:lang w:eastAsia="ar-SA"/>
              </w:rPr>
              <w:softHyphen/>
              <w:t>полнения учебных заданий с использованием учебной лите</w:t>
            </w:r>
            <w:r w:rsidRPr="00480CCA">
              <w:rPr>
                <w:rFonts w:ascii="Times New Roman" w:eastAsia="Calibri" w:hAnsi="Times New Roman" w:cs="Times New Roman"/>
                <w:i/>
                <w:iCs/>
                <w:sz w:val="24"/>
                <w:szCs w:val="24"/>
                <w:lang w:eastAsia="ar-SA"/>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запись (фиксацию) выборочной информа</w:t>
            </w:r>
            <w:r w:rsidRPr="00480CCA">
              <w:rPr>
                <w:rFonts w:ascii="Times New Roman" w:eastAsia="Calibri" w:hAnsi="Times New Roman" w:cs="Times New Roman"/>
                <w:i/>
                <w:iCs/>
                <w:sz w:val="24"/>
                <w:szCs w:val="24"/>
                <w:lang w:eastAsia="ar-SA"/>
              </w:rPr>
              <w:softHyphen/>
              <w:t>ции об окружающем мире и о себе самом, в том числе с по</w:t>
            </w:r>
            <w:r w:rsidRPr="00480CCA">
              <w:rPr>
                <w:rFonts w:ascii="Times New Roman" w:eastAsia="Calibri" w:hAnsi="Times New Roman" w:cs="Times New Roman"/>
                <w:i/>
                <w:iCs/>
                <w:sz w:val="24"/>
                <w:szCs w:val="24"/>
                <w:lang w:eastAsia="ar-SA"/>
              </w:rPr>
              <w:softHyphen/>
              <w:t>мощью инструментов ИКТ;</w:t>
            </w:r>
            <w:proofErr w:type="gramEnd"/>
          </w:p>
          <w:p w:rsidR="005B2D1E" w:rsidRPr="00480CCA" w:rsidRDefault="005B2D1E" w:rsidP="00480CCA">
            <w:pPr>
              <w:numPr>
                <w:ilvl w:val="0"/>
                <w:numId w:val="35"/>
              </w:numPr>
              <w:suppressAutoHyphens/>
              <w:rPr>
                <w:rFonts w:ascii="Times New Roman" w:eastAsia="Calibri" w:hAnsi="Times New Roman" w:cs="Times New Roman"/>
                <w:iCs/>
                <w:sz w:val="24"/>
                <w:szCs w:val="24"/>
                <w:lang w:eastAsia="ar-SA"/>
              </w:rPr>
            </w:pPr>
            <w:r w:rsidRPr="00480CCA">
              <w:rPr>
                <w:rFonts w:ascii="Times New Roman" w:eastAsia="Calibri" w:hAnsi="Times New Roman" w:cs="Times New Roman"/>
                <w:i/>
                <w:iCs/>
                <w:sz w:val="24"/>
                <w:szCs w:val="24"/>
                <w:lang w:eastAsia="ar-SA"/>
              </w:rPr>
              <w:t>строить сообщения в устной и письменной форме;</w:t>
            </w:r>
          </w:p>
          <w:p w:rsidR="005B2D1E" w:rsidRPr="00480CCA" w:rsidRDefault="005B2D1E" w:rsidP="00480CCA">
            <w:pPr>
              <w:numPr>
                <w:ilvl w:val="0"/>
                <w:numId w:val="35"/>
              </w:numPr>
              <w:suppressAutoHyphens/>
              <w:rPr>
                <w:rFonts w:ascii="Times New Roman" w:eastAsia="Calibri" w:hAnsi="Times New Roman" w:cs="Times New Roman"/>
                <w:iCs/>
                <w:sz w:val="24"/>
                <w:szCs w:val="24"/>
                <w:lang w:eastAsia="ar-SA"/>
              </w:rPr>
            </w:pPr>
            <w:r w:rsidRPr="00480CCA">
              <w:rPr>
                <w:rFonts w:ascii="Times New Roman" w:eastAsia="Calibri" w:hAnsi="Times New Roman" w:cs="Times New Roman"/>
                <w:i/>
                <w:iCs/>
                <w:sz w:val="24"/>
                <w:szCs w:val="24"/>
                <w:lang w:eastAsia="ar-SA"/>
              </w:rPr>
              <w:t>проводить сравнение, сериацию и классификацию по заданным критериям;</w:t>
            </w:r>
          </w:p>
          <w:p w:rsidR="005B2D1E" w:rsidRPr="00480CCA" w:rsidRDefault="005B2D1E" w:rsidP="00480CCA">
            <w:pPr>
              <w:suppressAutoHyphens/>
              <w:rPr>
                <w:rFonts w:ascii="Times New Roman" w:eastAsia="Calibri" w:hAnsi="Times New Roman" w:cs="Times New Roman"/>
                <w:iCs/>
                <w:sz w:val="24"/>
                <w:szCs w:val="24"/>
                <w:lang w:eastAsia="ar-SA"/>
              </w:rPr>
            </w:pPr>
          </w:p>
          <w:p w:rsidR="005B2D1E" w:rsidRPr="00480CCA" w:rsidRDefault="005B2D1E" w:rsidP="00480CCA">
            <w:pPr>
              <w:numPr>
                <w:ilvl w:val="0"/>
                <w:numId w:val="38"/>
              </w:numPr>
              <w:suppressAutoHyphens/>
              <w:rPr>
                <w:rFonts w:ascii="Times New Roman" w:eastAsia="Calibri" w:hAnsi="Times New Roman" w:cs="Times New Roman"/>
                <w:bCs/>
                <w:i/>
                <w:sz w:val="24"/>
                <w:szCs w:val="24"/>
                <w:lang w:eastAsia="ar-SA"/>
              </w:rPr>
            </w:pPr>
            <w:r w:rsidRPr="00480CCA">
              <w:rPr>
                <w:rFonts w:ascii="Times New Roman" w:eastAsia="Calibri" w:hAnsi="Times New Roman" w:cs="Times New Roman"/>
                <w:bCs/>
                <w:sz w:val="24"/>
                <w:szCs w:val="24"/>
                <w:lang w:eastAsia="ar-SA"/>
              </w:rPr>
              <w:t>Коммуникативные УУД</w:t>
            </w:r>
            <w:r w:rsidRPr="00480CCA">
              <w:rPr>
                <w:rFonts w:ascii="Times New Roman" w:eastAsia="Calibri" w:hAnsi="Times New Roman" w:cs="Times New Roman"/>
                <w:bCs/>
                <w:i/>
                <w:sz w:val="24"/>
                <w:szCs w:val="24"/>
                <w:lang w:eastAsia="ar-SA"/>
              </w:rPr>
              <w:t>.</w:t>
            </w:r>
          </w:p>
          <w:p w:rsidR="005B2D1E" w:rsidRPr="005B2D1E" w:rsidRDefault="005B2D1E" w:rsidP="00480CCA">
            <w:pPr>
              <w:suppressAutoHyphens/>
              <w:jc w:val="both"/>
              <w:rPr>
                <w:rFonts w:ascii="Times New Roman" w:eastAsia="Calibri" w:hAnsi="Times New Roman" w:cs="Times New Roman"/>
                <w:i/>
                <w:sz w:val="24"/>
                <w:szCs w:val="24"/>
                <w:lang w:eastAsia="ar-SA"/>
              </w:rPr>
            </w:pPr>
            <w:r w:rsidRPr="005B2D1E">
              <w:rPr>
                <w:rFonts w:ascii="Times New Roman" w:eastAsia="Calibri" w:hAnsi="Times New Roman" w:cs="Times New Roman"/>
                <w:i/>
                <w:sz w:val="24"/>
                <w:szCs w:val="24"/>
                <w:lang w:eastAsia="ar-SA"/>
              </w:rPr>
              <w:lastRenderedPageBreak/>
              <w:t>Ученик получит возможность научиться</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допускать возможность существования у людей различ</w:t>
            </w:r>
            <w:r w:rsidRPr="00480CCA">
              <w:rPr>
                <w:rFonts w:ascii="Times New Roman" w:eastAsia="Calibri" w:hAnsi="Times New Roman" w:cs="Times New Roman"/>
                <w:bCs/>
                <w:spacing w:val="-10"/>
                <w:sz w:val="24"/>
                <w:szCs w:val="24"/>
                <w:lang w:eastAsia="ar-SA"/>
              </w:rPr>
              <w:softHyphen/>
              <w:t xml:space="preserve">ных точек зрения, в том числе не совпадающих с его </w:t>
            </w:r>
            <w:proofErr w:type="gramStart"/>
            <w:r w:rsidRPr="00480CCA">
              <w:rPr>
                <w:rFonts w:ascii="Times New Roman" w:eastAsia="Calibri" w:hAnsi="Times New Roman" w:cs="Times New Roman"/>
                <w:bCs/>
                <w:spacing w:val="-10"/>
                <w:sz w:val="24"/>
                <w:szCs w:val="24"/>
                <w:lang w:eastAsia="ar-SA"/>
              </w:rPr>
              <w:t>собственной</w:t>
            </w:r>
            <w:proofErr w:type="gramEnd"/>
            <w:r w:rsidRPr="00480CCA">
              <w:rPr>
                <w:rFonts w:ascii="Times New Roman" w:eastAsia="Calibri" w:hAnsi="Times New Roman" w:cs="Times New Roman"/>
                <w:bCs/>
                <w:spacing w:val="-10"/>
                <w:sz w:val="24"/>
                <w:szCs w:val="24"/>
                <w:lang w:eastAsia="ar-SA"/>
              </w:rPr>
              <w:t>, и  ориентироваться на позицию партнера в об</w:t>
            </w:r>
            <w:r w:rsidRPr="00480CCA">
              <w:rPr>
                <w:rFonts w:ascii="Times New Roman" w:eastAsia="Calibri" w:hAnsi="Times New Roman" w:cs="Times New Roman"/>
                <w:bCs/>
                <w:spacing w:val="-10"/>
                <w:sz w:val="24"/>
                <w:szCs w:val="24"/>
                <w:lang w:eastAsia="ar-SA"/>
              </w:rPr>
              <w:softHyphen/>
              <w:t>щении и взаимодействии;</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учитывать разные мнения и стремиться к координации различных позиций в сотрудничестве;</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формулировать собственное мнение и позицию;</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договариваться и приходить к общему решению в со</w:t>
            </w:r>
            <w:r w:rsidRPr="00480CCA">
              <w:rPr>
                <w:rFonts w:ascii="Times New Roman" w:eastAsia="Calibri" w:hAnsi="Times New Roman" w:cs="Times New Roman"/>
                <w:bCs/>
                <w:spacing w:val="-10"/>
                <w:sz w:val="24"/>
                <w:szCs w:val="24"/>
                <w:lang w:eastAsia="ar-SA"/>
              </w:rPr>
              <w:softHyphen/>
              <w:t>вместной деятельности, в том числе в ситуации столкновения интересов:</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строить понятные для партнёра высказывания, учитыва</w:t>
            </w:r>
            <w:r w:rsidRPr="00480CCA">
              <w:rPr>
                <w:rFonts w:ascii="Times New Roman" w:eastAsia="Calibri" w:hAnsi="Times New Roman" w:cs="Times New Roman"/>
                <w:bCs/>
                <w:spacing w:val="-10"/>
                <w:sz w:val="24"/>
                <w:szCs w:val="24"/>
                <w:lang w:eastAsia="ar-SA"/>
              </w:rPr>
              <w:softHyphen/>
              <w:t>ющие, что партнёр знает и видит, а что нет;</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задавать вопросы;</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контролировать действия партнёра;</w:t>
            </w:r>
          </w:p>
          <w:p w:rsidR="005B2D1E" w:rsidRPr="00480CCA" w:rsidRDefault="005B2D1E" w:rsidP="00480CCA">
            <w:pPr>
              <w:numPr>
                <w:ilvl w:val="0"/>
                <w:numId w:val="36"/>
              </w:numPr>
              <w:tabs>
                <w:tab w:val="num" w:pos="720"/>
              </w:tabs>
              <w:suppressAutoHyphens/>
              <w:ind w:left="720" w:hanging="180"/>
              <w:rPr>
                <w:rFonts w:ascii="Times New Roman" w:eastAsia="Calibri" w:hAnsi="Times New Roman" w:cs="Times New Roman"/>
                <w:bCs/>
                <w:spacing w:val="-10"/>
                <w:sz w:val="24"/>
                <w:szCs w:val="24"/>
                <w:lang w:eastAsia="ar-SA"/>
              </w:rPr>
            </w:pPr>
            <w:r w:rsidRPr="00480CCA">
              <w:rPr>
                <w:rFonts w:ascii="Times New Roman" w:eastAsia="Calibri" w:hAnsi="Times New Roman" w:cs="Times New Roman"/>
                <w:bCs/>
                <w:spacing w:val="-10"/>
                <w:sz w:val="24"/>
                <w:szCs w:val="24"/>
                <w:lang w:eastAsia="ar-SA"/>
              </w:rPr>
              <w:t>использовать речь для регуляции своего действия;</w:t>
            </w:r>
          </w:p>
          <w:p w:rsidR="005B2D1E" w:rsidRPr="005B2D1E" w:rsidRDefault="005B2D1E" w:rsidP="00480CCA">
            <w:pPr>
              <w:numPr>
                <w:ilvl w:val="0"/>
                <w:numId w:val="36"/>
              </w:numPr>
              <w:tabs>
                <w:tab w:val="num" w:pos="720"/>
              </w:tabs>
              <w:suppressAutoHyphens/>
              <w:ind w:left="720" w:hanging="180"/>
              <w:rPr>
                <w:rFonts w:ascii="Times New Roman" w:eastAsia="Calibri" w:hAnsi="Times New Roman" w:cs="Times New Roman"/>
                <w:iCs/>
                <w:spacing w:val="-10"/>
                <w:sz w:val="24"/>
                <w:szCs w:val="24"/>
                <w:lang w:eastAsia="ar-SA"/>
              </w:rPr>
            </w:pPr>
            <w:r w:rsidRPr="00480CCA">
              <w:rPr>
                <w:rFonts w:ascii="Times New Roman" w:eastAsia="Calibri" w:hAnsi="Times New Roman" w:cs="Times New Roman"/>
                <w:bCs/>
                <w:spacing w:val="-10"/>
                <w:sz w:val="24"/>
                <w:szCs w:val="24"/>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B2D1E" w:rsidRPr="005B2D1E" w:rsidRDefault="005B2D1E" w:rsidP="00480CCA">
            <w:pPr>
              <w:suppressAutoHyphens/>
              <w:ind w:firstLine="900"/>
              <w:jc w:val="center"/>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Планируемые результаты к концу первого класса</w:t>
            </w:r>
          </w:p>
          <w:p w:rsidR="005B2D1E" w:rsidRPr="005B2D1E" w:rsidRDefault="005B2D1E" w:rsidP="00480CCA">
            <w:pPr>
              <w:suppressAutoHyphens/>
              <w:ind w:firstLine="54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Ученик  научится:</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w:t>
            </w:r>
            <w:r w:rsidRPr="005B2D1E">
              <w:rPr>
                <w:rFonts w:ascii="Times New Roman" w:eastAsia="Calibri" w:hAnsi="Times New Roman" w:cs="Times New Roman"/>
                <w:sz w:val="24"/>
                <w:szCs w:val="24"/>
                <w:lang w:eastAsia="ar-SA"/>
              </w:rPr>
              <w:softHyphen/>
              <w:t>тации, иной информации);</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осознанно воспринимать (при чтении вслух и про себя, при прослушивании) содержание различных видов текстов, вы</w:t>
            </w:r>
            <w:r w:rsidRPr="005B2D1E">
              <w:rPr>
                <w:rFonts w:ascii="Times New Roman" w:eastAsia="Calibri" w:hAnsi="Times New Roman" w:cs="Times New Roman"/>
                <w:sz w:val="24"/>
                <w:szCs w:val="24"/>
                <w:lang w:eastAsia="ar-SA"/>
              </w:rPr>
              <w:softHyphen/>
              <w:t>являть их специфику (художественный, научно-популярный, учебный, справочный), определять главную мысль и героев про</w:t>
            </w:r>
            <w:r w:rsidRPr="005B2D1E">
              <w:rPr>
                <w:rFonts w:ascii="Times New Roman" w:eastAsia="Calibri" w:hAnsi="Times New Roman" w:cs="Times New Roman"/>
                <w:sz w:val="24"/>
                <w:szCs w:val="24"/>
                <w:lang w:eastAsia="ar-SA"/>
              </w:rPr>
              <w:softHyphen/>
              <w:t>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w:t>
            </w:r>
            <w:r w:rsidRPr="005B2D1E">
              <w:rPr>
                <w:rFonts w:ascii="Times New Roman" w:eastAsia="Calibri" w:hAnsi="Times New Roman" w:cs="Times New Roman"/>
                <w:sz w:val="24"/>
                <w:szCs w:val="24"/>
                <w:lang w:eastAsia="ar-SA"/>
              </w:rPr>
              <w:softHyphen/>
              <w:t>му и художественному тексту;</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оформлять свою мысль в монологическое речевое выска</w:t>
            </w:r>
            <w:r w:rsidRPr="005B2D1E">
              <w:rPr>
                <w:rFonts w:ascii="Times New Roman" w:eastAsia="Calibri" w:hAnsi="Times New Roman" w:cs="Times New Roman"/>
                <w:sz w:val="24"/>
                <w:szCs w:val="24"/>
                <w:lang w:eastAsia="ar-SA"/>
              </w:rPr>
              <w:softHyphen/>
              <w:t>зывание небольшого объема (повествование, описание, рассуж</w:t>
            </w:r>
            <w:r w:rsidRPr="005B2D1E">
              <w:rPr>
                <w:rFonts w:ascii="Times New Roman" w:eastAsia="Calibri" w:hAnsi="Times New Roman" w:cs="Times New Roman"/>
                <w:sz w:val="24"/>
                <w:szCs w:val="24"/>
                <w:lang w:eastAsia="ar-SA"/>
              </w:rPr>
              <w:softHyphen/>
              <w:t>дение) с опорой на авторский текст, по предложенной теме или отвечая на вопрос;</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w:t>
            </w:r>
            <w:r w:rsidRPr="005B2D1E">
              <w:rPr>
                <w:rFonts w:ascii="Times New Roman" w:eastAsia="Calibri" w:hAnsi="Times New Roman" w:cs="Times New Roman"/>
                <w:sz w:val="24"/>
                <w:szCs w:val="24"/>
                <w:lang w:eastAsia="ar-SA"/>
              </w:rPr>
              <w:softHyphen/>
              <w:t>дения;</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работать со словом (распознавать прямое и переносное значение слова, его многозначность), целенаправленно попол</w:t>
            </w:r>
            <w:r w:rsidRPr="005B2D1E">
              <w:rPr>
                <w:rFonts w:ascii="Times New Roman" w:eastAsia="Calibri" w:hAnsi="Times New Roman" w:cs="Times New Roman"/>
                <w:sz w:val="24"/>
                <w:szCs w:val="24"/>
                <w:lang w:eastAsia="ar-SA"/>
              </w:rPr>
              <w:softHyphen/>
              <w:t>нять свой активный словарный запас;</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читать (вслух и про себя) со скоростью, позволяющей осознавать (понимать) смысл прочитанного;</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читать осознанно и выразительно доступные по объему произведения;</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ориентироваться в нравственном содержании прочитан</w:t>
            </w:r>
            <w:r w:rsidRPr="005B2D1E">
              <w:rPr>
                <w:rFonts w:ascii="Times New Roman" w:eastAsia="Calibri" w:hAnsi="Times New Roman" w:cs="Times New Roman"/>
                <w:sz w:val="24"/>
                <w:szCs w:val="24"/>
                <w:lang w:eastAsia="ar-SA"/>
              </w:rPr>
              <w:softHyphen/>
              <w:t>ного, осознавать сущность поведения героев, самостоятельно де</w:t>
            </w:r>
            <w:r w:rsidRPr="005B2D1E">
              <w:rPr>
                <w:rFonts w:ascii="Times New Roman" w:eastAsia="Calibri" w:hAnsi="Times New Roman" w:cs="Times New Roman"/>
                <w:sz w:val="24"/>
                <w:szCs w:val="24"/>
                <w:lang w:eastAsia="ar-SA"/>
              </w:rPr>
              <w:softHyphen/>
              <w:t>лать выводы, соотносить поступки героев с нравственными нор</w:t>
            </w:r>
            <w:r w:rsidRPr="005B2D1E">
              <w:rPr>
                <w:rFonts w:ascii="Times New Roman" w:eastAsia="Calibri" w:hAnsi="Times New Roman" w:cs="Times New Roman"/>
                <w:sz w:val="24"/>
                <w:szCs w:val="24"/>
                <w:lang w:eastAsia="ar-SA"/>
              </w:rPr>
              <w:softHyphen/>
              <w:t>мами;</w:t>
            </w:r>
          </w:p>
          <w:p w:rsidR="005B2D1E" w:rsidRPr="00480CCA" w:rsidRDefault="005B2D1E" w:rsidP="00480CCA">
            <w:pPr>
              <w:numPr>
                <w:ilvl w:val="0"/>
                <w:numId w:val="32"/>
              </w:numPr>
              <w:suppressAutoHyphens/>
              <w:rPr>
                <w:rFonts w:ascii="Times New Roman" w:eastAsia="Calibri" w:hAnsi="Times New Roman" w:cs="Times New Roman"/>
                <w:noProof/>
                <w:sz w:val="24"/>
                <w:szCs w:val="24"/>
                <w:shd w:val="clear" w:color="auto" w:fill="FFFFFF"/>
                <w:lang w:eastAsia="ar-SA"/>
              </w:rPr>
            </w:pPr>
            <w:r w:rsidRPr="005B2D1E">
              <w:rPr>
                <w:rFonts w:ascii="Times New Roman" w:eastAsia="Calibri" w:hAnsi="Times New Roman" w:cs="Times New Roman"/>
                <w:sz w:val="24"/>
                <w:szCs w:val="24"/>
                <w:lang w:eastAsia="ar-SA"/>
              </w:rPr>
              <w:lastRenderedPageBreak/>
              <w:t>ориентироваться в специфике научно-популярного и учебного текста и использовать полученную информацию в практической деятельности; использовать простейшие приемы анализа различных ви</w:t>
            </w:r>
            <w:r w:rsidRPr="005B2D1E">
              <w:rPr>
                <w:rFonts w:ascii="Times New Roman" w:eastAsia="Calibri" w:hAnsi="Times New Roman" w:cs="Times New Roman"/>
                <w:sz w:val="24"/>
                <w:szCs w:val="24"/>
                <w:lang w:eastAsia="ar-SA"/>
              </w:rPr>
              <w:softHyphen/>
              <w:t>дов текстов: устанавливать причинно-следственные связи и оп</w:t>
            </w:r>
            <w:r w:rsidRPr="005B2D1E">
              <w:rPr>
                <w:rFonts w:ascii="Times New Roman" w:eastAsia="Calibri" w:hAnsi="Times New Roman" w:cs="Times New Roman"/>
                <w:sz w:val="24"/>
                <w:szCs w:val="24"/>
                <w:lang w:eastAsia="ar-SA"/>
              </w:rPr>
              <w:softHyphen/>
              <w:t>ределять главную мысль произведения; делить текст на части, озаглавливать их;</w:t>
            </w:r>
            <w:r w:rsidRPr="00480CCA">
              <w:rPr>
                <w:rFonts w:ascii="Times New Roman" w:eastAsia="Calibri" w:hAnsi="Times New Roman" w:cs="Times New Roman"/>
                <w:i/>
                <w:noProof/>
                <w:sz w:val="24"/>
                <w:szCs w:val="24"/>
                <w:shd w:val="clear" w:color="auto" w:fill="FFFFFF"/>
                <w:lang w:eastAsia="ar-SA"/>
              </w:rPr>
              <w:t xml:space="preserve"> составлять простой план; находить различн</w:t>
            </w:r>
          </w:p>
          <w:p w:rsidR="005B2D1E" w:rsidRPr="005B2D1E" w:rsidRDefault="005B2D1E" w:rsidP="00480CCA">
            <w:pPr>
              <w:suppressAutoHyphens/>
              <w:ind w:left="1260"/>
              <w:rPr>
                <w:rFonts w:ascii="Times New Roman" w:eastAsia="Calibri" w:hAnsi="Times New Roman" w:cs="Times New Roman"/>
                <w:noProof/>
                <w:sz w:val="24"/>
                <w:szCs w:val="24"/>
                <w:shd w:val="clear" w:color="auto" w:fill="FFFFFF"/>
                <w:lang w:eastAsia="ar-SA"/>
              </w:rPr>
            </w:pPr>
            <w:r w:rsidRPr="00480CCA">
              <w:rPr>
                <w:rFonts w:ascii="Times New Roman" w:eastAsia="Calibri" w:hAnsi="Times New Roman" w:cs="Times New Roman"/>
                <w:i/>
                <w:noProof/>
                <w:sz w:val="24"/>
                <w:szCs w:val="24"/>
                <w:shd w:val="clear" w:color="auto" w:fill="FFFFFF"/>
                <w:lang w:eastAsia="ar-SA"/>
              </w:rPr>
              <w:t>ые средства выразительности (сравнение, олицетворение, метафо</w:t>
            </w:r>
            <w:r w:rsidRPr="00480CCA">
              <w:rPr>
                <w:rFonts w:ascii="Times New Roman" w:eastAsia="Calibri" w:hAnsi="Times New Roman" w:cs="Times New Roman"/>
                <w:i/>
                <w:noProof/>
                <w:sz w:val="24"/>
                <w:szCs w:val="24"/>
                <w:shd w:val="clear" w:color="auto" w:fill="FFFFFF"/>
                <w:lang w:eastAsia="ar-SA"/>
              </w:rPr>
              <w:softHyphen/>
              <w:t>ра . определяющие отношение автора к герою, событию;</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i/>
                <w:noProof/>
                <w:sz w:val="24"/>
                <w:szCs w:val="24"/>
                <w:shd w:val="clear" w:color="auto" w:fill="FFFFFF"/>
                <w:lang w:eastAsia="ar-SA"/>
              </w:rPr>
              <w:t xml:space="preserve">использовать различные формы интерпретации содержания  текстов: интегрировать содержащиеся в разных частях текста </w:t>
            </w:r>
            <w:r w:rsidRPr="005B2D1E">
              <w:rPr>
                <w:rFonts w:ascii="Times New Roman" w:eastAsia="Calibri" w:hAnsi="Times New Roman" w:cs="Times New Roman"/>
                <w:sz w:val="24"/>
                <w:szCs w:val="24"/>
                <w:lang w:eastAsia="ar-SA"/>
              </w:rPr>
              <w:t xml:space="preserve">детали </w:t>
            </w:r>
            <w:r w:rsidRPr="00480CCA">
              <w:rPr>
                <w:rFonts w:ascii="Times New Roman" w:eastAsia="Calibri" w:hAnsi="Times New Roman" w:cs="Times New Roman"/>
                <w:i/>
                <w:noProof/>
                <w:sz w:val="24"/>
                <w:szCs w:val="24"/>
                <w:shd w:val="clear" w:color="auto" w:fill="FFFFFF"/>
                <w:lang w:eastAsia="ar-SA"/>
              </w:rPr>
              <w:t xml:space="preserve">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 понимать текст, опираясь не только на содержащую  в нем информацию, но и на жанр, структуру, язык;</w:t>
            </w:r>
            <w:proofErr w:type="gramEnd"/>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i/>
                <w:noProof/>
                <w:sz w:val="24"/>
                <w:szCs w:val="24"/>
                <w:shd w:val="clear" w:color="auto" w:fill="FFFFFF"/>
                <w:lang w:eastAsia="ar-SA"/>
              </w:rPr>
              <w:t>передавать содержание прочитанного или прослушанного с учетом специфики научно-популярного, учебного и художест</w:t>
            </w:r>
            <w:r w:rsidRPr="00480CCA">
              <w:rPr>
                <w:rFonts w:ascii="Times New Roman" w:eastAsia="Calibri" w:hAnsi="Times New Roman" w:cs="Times New Roman"/>
                <w:i/>
                <w:noProof/>
                <w:sz w:val="24"/>
                <w:szCs w:val="24"/>
                <w:shd w:val="clear" w:color="auto" w:fill="FFFFFF"/>
                <w:lang w:eastAsia="ar-SA"/>
              </w:rPr>
              <w:softHyphen/>
              <w:t>венного текстов; передавать содержание текста в виде пересказа</w:t>
            </w:r>
            <w:r w:rsidRPr="005B2D1E">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noProof/>
                <w:sz w:val="24"/>
                <w:szCs w:val="24"/>
                <w:shd w:val="clear" w:color="auto" w:fill="FFFFFF"/>
                <w:lang w:eastAsia="ar-SA"/>
              </w:rPr>
              <w:t>полного или выборочного);</w:t>
            </w:r>
          </w:p>
          <w:p w:rsidR="005B2D1E" w:rsidRPr="005B2D1E" w:rsidRDefault="005B2D1E" w:rsidP="00480CCA">
            <w:pPr>
              <w:numPr>
                <w:ilvl w:val="0"/>
                <w:numId w:val="32"/>
              </w:num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noProof/>
                <w:sz w:val="24"/>
                <w:szCs w:val="24"/>
                <w:shd w:val="clear" w:color="auto" w:fill="FFFFFF"/>
                <w:lang w:eastAsia="ar-SA"/>
              </w:rPr>
              <w:t>коллективно обсуждать прочитанное, 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самостоятельно</w:t>
            </w:r>
            <w:proofErr w:type="gramStart"/>
            <w:r w:rsidRPr="00480CCA">
              <w:rPr>
                <w:rFonts w:ascii="Times New Roman" w:eastAsia="Calibri" w:hAnsi="Times New Roman" w:cs="Times New Roman"/>
                <w:noProof/>
                <w:sz w:val="24"/>
                <w:szCs w:val="24"/>
                <w:shd w:val="clear" w:color="auto" w:fill="FFFFFF"/>
                <w:lang w:eastAsia="ar-SA"/>
              </w:rPr>
              <w:t xml:space="preserve"> </w:t>
            </w:r>
            <w:r w:rsidRPr="00480CCA">
              <w:rPr>
                <w:rFonts w:ascii="Times New Roman" w:eastAsia="Calibri" w:hAnsi="Times New Roman" w:cs="Times New Roman"/>
                <w:iCs/>
                <w:spacing w:val="-20"/>
                <w:sz w:val="24"/>
                <w:szCs w:val="24"/>
                <w:shd w:val="clear" w:color="auto" w:fill="FFFFFF"/>
                <w:lang w:eastAsia="ar-SA"/>
              </w:rPr>
              <w:t>-:</w:t>
            </w:r>
            <w:r w:rsidRPr="00480CCA">
              <w:rPr>
                <w:rFonts w:ascii="Times New Roman" w:eastAsia="Calibri" w:hAnsi="Times New Roman" w:cs="Times New Roman"/>
                <w:noProof/>
                <w:sz w:val="24"/>
                <w:szCs w:val="24"/>
                <w:shd w:val="clear" w:color="auto" w:fill="FFFFFF"/>
                <w:lang w:eastAsia="ar-SA"/>
              </w:rPr>
              <w:t xml:space="preserve"> </w:t>
            </w:r>
            <w:proofErr w:type="gramEnd"/>
            <w:r w:rsidRPr="00480CCA">
              <w:rPr>
                <w:rFonts w:ascii="Times New Roman" w:eastAsia="Calibri" w:hAnsi="Times New Roman" w:cs="Times New Roman"/>
                <w:noProof/>
                <w:sz w:val="24"/>
                <w:szCs w:val="24"/>
                <w:shd w:val="clear" w:color="auto" w:fill="FFFFFF"/>
                <w:lang w:eastAsia="ar-SA"/>
              </w:rPr>
              <w:t>целенаправленно осуществлять выбор книги в библиотеке по  заданной тематике, по собственному желанию;</w:t>
            </w:r>
          </w:p>
          <w:p w:rsidR="005B2D1E" w:rsidRPr="00480CCA" w:rsidRDefault="005B2D1E" w:rsidP="00480CCA">
            <w:pPr>
              <w:numPr>
                <w:ilvl w:val="0"/>
                <w:numId w:val="32"/>
              </w:numPr>
              <w:suppressAutoHyphens/>
              <w:rPr>
                <w:rFonts w:ascii="Times New Roman" w:eastAsia="Calibri" w:hAnsi="Times New Roman" w:cs="Times New Roman"/>
                <w:noProof/>
                <w:sz w:val="24"/>
                <w:szCs w:val="24"/>
                <w:shd w:val="clear" w:color="auto" w:fill="FFFFFF"/>
                <w:lang w:eastAsia="ar-SA"/>
              </w:rPr>
            </w:pPr>
            <w:r w:rsidRPr="00480CCA">
              <w:rPr>
                <w:rFonts w:ascii="Times New Roman" w:eastAsia="Calibri" w:hAnsi="Times New Roman" w:cs="Times New Roman"/>
                <w:i/>
                <w:noProof/>
                <w:sz w:val="24"/>
                <w:szCs w:val="24"/>
                <w:shd w:val="clear" w:color="auto" w:fill="FFFFFF"/>
                <w:lang w:eastAsia="ar-SA"/>
              </w:rPr>
              <w:t xml:space="preserve"> самостоятельно пользоваться алфавитным каталогом,  соответствующими возрасту словарями и справочной литерату</w:t>
            </w:r>
            <w:bookmarkStart w:id="0" w:name="bookmark0"/>
            <w:r w:rsidRPr="00480CCA">
              <w:rPr>
                <w:rFonts w:ascii="Times New Roman" w:eastAsia="Calibri" w:hAnsi="Times New Roman" w:cs="Times New Roman"/>
                <w:i/>
                <w:noProof/>
                <w:sz w:val="24"/>
                <w:szCs w:val="24"/>
                <w:shd w:val="clear" w:color="auto" w:fill="FFFFFF"/>
                <w:lang w:eastAsia="ar-SA"/>
              </w:rPr>
              <w:t>рой.</w:t>
            </w:r>
            <w:bookmarkEnd w:id="0"/>
          </w:p>
          <w:p w:rsidR="005B2D1E" w:rsidRPr="005B2D1E" w:rsidRDefault="005B2D1E" w:rsidP="00480CCA">
            <w:pPr>
              <w:numPr>
                <w:ilvl w:val="0"/>
                <w:numId w:val="30"/>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Владеть навыком осознанного</w:t>
            </w:r>
            <w:proofErr w:type="gramStart"/>
            <w:r w:rsidRPr="005B2D1E">
              <w:rPr>
                <w:rFonts w:ascii="Times New Roman" w:eastAsia="Calibri" w:hAnsi="Times New Roman" w:cs="Times New Roman"/>
                <w:sz w:val="24"/>
                <w:szCs w:val="24"/>
                <w:lang w:eastAsia="ar-SA"/>
              </w:rPr>
              <w:t xml:space="preserve"> ,</w:t>
            </w:r>
            <w:proofErr w:type="gramEnd"/>
            <w:r w:rsidRPr="005B2D1E">
              <w:rPr>
                <w:rFonts w:ascii="Times New Roman" w:eastAsia="Calibri" w:hAnsi="Times New Roman" w:cs="Times New Roman"/>
                <w:sz w:val="24"/>
                <w:szCs w:val="24"/>
                <w:lang w:eastAsia="ar-SA"/>
              </w:rPr>
              <w:t xml:space="preserve"> правильного и выразительного  чтения целыми словами при темпе 50 слов в минуту;</w:t>
            </w:r>
          </w:p>
          <w:p w:rsidR="005B2D1E" w:rsidRPr="005B2D1E" w:rsidRDefault="005B2D1E" w:rsidP="00480CCA">
            <w:pPr>
              <w:numPr>
                <w:ilvl w:val="0"/>
                <w:numId w:val="30"/>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 xml:space="preserve">Подробно и выборочно передавать пересказ </w:t>
            </w:r>
            <w:proofErr w:type="gramStart"/>
            <w:r w:rsidRPr="005B2D1E">
              <w:rPr>
                <w:rFonts w:ascii="Times New Roman" w:eastAsia="Calibri" w:hAnsi="Times New Roman" w:cs="Times New Roman"/>
                <w:sz w:val="24"/>
                <w:szCs w:val="24"/>
                <w:lang w:eastAsia="ar-SA"/>
              </w:rPr>
              <w:t>прочитанного</w:t>
            </w:r>
            <w:proofErr w:type="gramEnd"/>
            <w:r w:rsidRPr="005B2D1E">
              <w:rPr>
                <w:rFonts w:ascii="Times New Roman" w:eastAsia="Calibri" w:hAnsi="Times New Roman" w:cs="Times New Roman"/>
                <w:sz w:val="24"/>
                <w:szCs w:val="24"/>
                <w:lang w:eastAsia="ar-SA"/>
              </w:rPr>
              <w:t>; устанавливать последовательность действий в произведениях и</w:t>
            </w:r>
          </w:p>
          <w:p w:rsidR="005B2D1E" w:rsidRPr="005B2D1E" w:rsidRDefault="005B2D1E" w:rsidP="00480CCA">
            <w:pPr>
              <w:suppressAutoHyphens/>
              <w:ind w:left="1276" w:right="-286" w:firstLine="900"/>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и осмыслять взаимосвязь описываемых в нём событий, подкреплять правильный ответ на вопросы выборочным чтением;</w:t>
            </w:r>
          </w:p>
          <w:p w:rsidR="005B2D1E" w:rsidRPr="005B2D1E" w:rsidRDefault="005B2D1E" w:rsidP="00480CCA">
            <w:pPr>
              <w:numPr>
                <w:ilvl w:val="0"/>
                <w:numId w:val="31"/>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Делить текст на части, озаглавливать их, выявлять основную мысль  прочитанного (с помощью учителя);</w:t>
            </w:r>
          </w:p>
          <w:p w:rsidR="005B2D1E" w:rsidRPr="005B2D1E" w:rsidRDefault="005B2D1E" w:rsidP="00480CCA">
            <w:pPr>
              <w:numPr>
                <w:ilvl w:val="0"/>
                <w:numId w:val="31"/>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Ориентироваться в учебной книге: знакомиться с содержанием, находить в нём название нужного произведения, пользоваться заданиями и вопросами.</w:t>
            </w:r>
          </w:p>
          <w:p w:rsidR="005B2D1E" w:rsidRPr="005B2D1E" w:rsidRDefault="005B2D1E" w:rsidP="00480CCA">
            <w:pPr>
              <w:numPr>
                <w:ilvl w:val="0"/>
                <w:numId w:val="31"/>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Различать художественные и научно-популярные тексты, наблюдать над стилистическими особенностями текстов</w:t>
            </w:r>
          </w:p>
          <w:p w:rsidR="005B2D1E" w:rsidRPr="005B2D1E" w:rsidRDefault="005B2D1E" w:rsidP="00480CCA">
            <w:pPr>
              <w:numPr>
                <w:ilvl w:val="0"/>
                <w:numId w:val="31"/>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Знать не  менее 4-5 народных сказок, уметь их пересказывать;</w:t>
            </w:r>
          </w:p>
          <w:p w:rsidR="005B2D1E" w:rsidRPr="005B2D1E" w:rsidRDefault="005B2D1E" w:rsidP="00480CCA">
            <w:pPr>
              <w:numPr>
                <w:ilvl w:val="0"/>
                <w:numId w:val="31"/>
              </w:numPr>
              <w:suppressAutoHyphens/>
              <w:ind w:left="1276" w:right="-286"/>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Знать наизусть не менее 7  стихотворений классиков отечественной  литературы.</w:t>
            </w:r>
          </w:p>
          <w:p w:rsidR="005B2D1E" w:rsidRPr="005B2D1E" w:rsidRDefault="005B2D1E" w:rsidP="00480CCA">
            <w:pPr>
              <w:suppressAutoHyphens/>
              <w:ind w:left="1260"/>
              <w:rPr>
                <w:rFonts w:ascii="Times New Roman" w:eastAsia="Calibri" w:hAnsi="Times New Roman" w:cs="Times New Roman"/>
                <w:sz w:val="24"/>
                <w:szCs w:val="24"/>
                <w:lang w:eastAsia="ar-SA"/>
              </w:rPr>
            </w:pPr>
          </w:p>
          <w:p w:rsidR="005B2D1E" w:rsidRPr="005B2D1E" w:rsidRDefault="005B2D1E" w:rsidP="00480CCA">
            <w:pPr>
              <w:keepNext/>
              <w:keepLines/>
              <w:ind w:left="60" w:firstLine="500"/>
              <w:jc w:val="both"/>
              <w:outlineLvl w:val="0"/>
              <w:rPr>
                <w:rFonts w:ascii="Times New Roman" w:eastAsia="Calibri" w:hAnsi="Times New Roman" w:cs="Times New Roman"/>
                <w:bCs/>
                <w:i/>
                <w:iCs/>
                <w:sz w:val="24"/>
                <w:szCs w:val="24"/>
                <w:shd w:val="clear" w:color="auto" w:fill="FFFFFF"/>
                <w:lang w:eastAsia="ru-RU"/>
              </w:rPr>
            </w:pPr>
            <w:bookmarkStart w:id="1" w:name="bookmark1"/>
            <w:r w:rsidRPr="005B2D1E">
              <w:rPr>
                <w:rFonts w:ascii="Times New Roman" w:eastAsia="Calibri" w:hAnsi="Times New Roman" w:cs="Times New Roman"/>
                <w:bCs/>
                <w:i/>
                <w:iCs/>
                <w:sz w:val="24"/>
                <w:szCs w:val="24"/>
                <w:shd w:val="clear" w:color="auto" w:fill="FFFFFF"/>
                <w:lang w:eastAsia="ru-RU"/>
              </w:rPr>
              <w:t>Ученик  получит возможность научиться:</w:t>
            </w:r>
            <w:bookmarkEnd w:id="1"/>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bookmarkStart w:id="2" w:name="bookmark2"/>
            <w:r w:rsidRPr="005B2D1E">
              <w:rPr>
                <w:rFonts w:ascii="Times New Roman" w:eastAsia="Calibri" w:hAnsi="Times New Roman" w:cs="Times New Roman"/>
                <w:sz w:val="24"/>
                <w:szCs w:val="24"/>
                <w:lang w:eastAsia="ar-SA"/>
              </w:rPr>
              <w:t>воспринимать художественную литературу как вид</w:t>
            </w:r>
            <w:bookmarkStart w:id="3" w:name="bookmark3"/>
            <w:bookmarkEnd w:id="2"/>
            <w:r w:rsidRPr="005B2D1E">
              <w:rPr>
                <w:rFonts w:ascii="Times New Roman" w:eastAsia="Calibri" w:hAnsi="Times New Roman" w:cs="Times New Roman"/>
                <w:sz w:val="24"/>
                <w:szCs w:val="24"/>
                <w:lang w:eastAsia="ar-SA"/>
              </w:rPr>
              <w:t xml:space="preserve"> искусства;</w:t>
            </w:r>
            <w:bookmarkEnd w:id="3"/>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bookmarkStart w:id="4" w:name="bookmark4"/>
            <w:r w:rsidRPr="005B2D1E">
              <w:rPr>
                <w:rFonts w:ascii="Times New Roman" w:eastAsia="Calibri" w:hAnsi="Times New Roman" w:cs="Times New Roman"/>
                <w:sz w:val="24"/>
                <w:szCs w:val="24"/>
                <w:lang w:eastAsia="ar-SA"/>
              </w:rPr>
              <w:t xml:space="preserve">осмысливать эстетические и нравственные ценности художественного текста и высказывать </w:t>
            </w:r>
            <w:proofErr w:type="gramStart"/>
            <w:r w:rsidRPr="005B2D1E">
              <w:rPr>
                <w:rFonts w:ascii="Times New Roman" w:eastAsia="Calibri" w:hAnsi="Times New Roman" w:cs="Times New Roman"/>
                <w:sz w:val="24"/>
                <w:szCs w:val="24"/>
                <w:lang w:eastAsia="ar-SA"/>
              </w:rPr>
              <w:t>собственное</w:t>
            </w:r>
            <w:proofErr w:type="gramEnd"/>
            <w:r w:rsidRPr="005B2D1E">
              <w:rPr>
                <w:rFonts w:ascii="Times New Roman" w:eastAsia="Calibri" w:hAnsi="Times New Roman" w:cs="Times New Roman"/>
                <w:sz w:val="24"/>
                <w:szCs w:val="24"/>
                <w:lang w:eastAsia="ar-SA"/>
              </w:rPr>
              <w:t xml:space="preserve"> суж</w:t>
            </w:r>
            <w:r w:rsidRPr="005B2D1E">
              <w:rPr>
                <w:rFonts w:ascii="Times New Roman" w:eastAsia="Calibri" w:hAnsi="Times New Roman" w:cs="Times New Roman"/>
                <w:sz w:val="24"/>
                <w:szCs w:val="24"/>
                <w:lang w:eastAsia="ar-SA"/>
              </w:rPr>
              <w:softHyphen/>
              <w:t xml:space="preserve"> </w:t>
            </w:r>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дение;</w:t>
            </w:r>
            <w:bookmarkEnd w:id="4"/>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bookmarkStart w:id="5" w:name="bookmark5"/>
            <w:r w:rsidRPr="005B2D1E">
              <w:rPr>
                <w:rFonts w:ascii="Times New Roman" w:eastAsia="Calibri" w:hAnsi="Times New Roman" w:cs="Times New Roman"/>
                <w:sz w:val="24"/>
                <w:szCs w:val="24"/>
                <w:lang w:eastAsia="ar-SA"/>
              </w:rPr>
              <w:t xml:space="preserve">осознанно выбирать виды чтения (ознакомительное, изучающее, выборочное, поисковое) в зависимости от цели </w:t>
            </w:r>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r w:rsidRPr="005B2D1E">
              <w:rPr>
                <w:rFonts w:ascii="Times New Roman" w:eastAsia="Calibri" w:hAnsi="Times New Roman" w:cs="Times New Roman"/>
                <w:sz w:val="24"/>
                <w:szCs w:val="24"/>
                <w:lang w:eastAsia="ar-SA"/>
              </w:rPr>
              <w:t>чтения;</w:t>
            </w:r>
            <w:bookmarkEnd w:id="5"/>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bookmarkStart w:id="6" w:name="bookmark6"/>
            <w:r w:rsidRPr="005B2D1E">
              <w:rPr>
                <w:rFonts w:ascii="Times New Roman" w:eastAsia="Calibri" w:hAnsi="Times New Roman" w:cs="Times New Roman"/>
                <w:sz w:val="24"/>
                <w:szCs w:val="24"/>
                <w:lang w:eastAsia="ar-SA"/>
              </w:rPr>
              <w:t xml:space="preserve">определять авторскую позицию и </w:t>
            </w:r>
            <w:proofErr w:type="gramStart"/>
            <w:r w:rsidRPr="005B2D1E">
              <w:rPr>
                <w:rFonts w:ascii="Times New Roman" w:eastAsia="Calibri" w:hAnsi="Times New Roman" w:cs="Times New Roman"/>
                <w:sz w:val="24"/>
                <w:szCs w:val="24"/>
                <w:lang w:eastAsia="ar-SA"/>
              </w:rPr>
              <w:t>высказывать свое отношение</w:t>
            </w:r>
            <w:proofErr w:type="gramEnd"/>
            <w:r w:rsidRPr="005B2D1E">
              <w:rPr>
                <w:rFonts w:ascii="Times New Roman" w:eastAsia="Calibri" w:hAnsi="Times New Roman" w:cs="Times New Roman"/>
                <w:sz w:val="24"/>
                <w:szCs w:val="24"/>
                <w:lang w:eastAsia="ar-SA"/>
              </w:rPr>
              <w:t xml:space="preserve"> к герою и его поступкам;</w:t>
            </w:r>
            <w:bookmarkEnd w:id="6"/>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bookmarkStart w:id="7" w:name="bookmark7"/>
            <w:r w:rsidRPr="005B2D1E">
              <w:rPr>
                <w:rFonts w:ascii="Times New Roman" w:eastAsia="Calibri" w:hAnsi="Times New Roman" w:cs="Times New Roman"/>
                <w:sz w:val="24"/>
                <w:szCs w:val="24"/>
                <w:lang w:eastAsia="ar-SA"/>
              </w:rPr>
              <w:t>доказывать и подтверждать фактами (из текста)</w:t>
            </w:r>
            <w:bookmarkStart w:id="8" w:name="bookmark8"/>
            <w:bookmarkEnd w:id="7"/>
            <w:r w:rsidRPr="005B2D1E">
              <w:rPr>
                <w:rFonts w:ascii="Times New Roman" w:eastAsia="Calibri" w:hAnsi="Times New Roman" w:cs="Times New Roman"/>
                <w:sz w:val="24"/>
                <w:szCs w:val="24"/>
                <w:lang w:eastAsia="ar-SA"/>
              </w:rPr>
              <w:t xml:space="preserve"> собственное суждение;</w:t>
            </w:r>
            <w:bookmarkEnd w:id="8"/>
          </w:p>
          <w:p w:rsidR="005B2D1E" w:rsidRPr="005B2D1E" w:rsidRDefault="005B2D1E" w:rsidP="00480CCA">
            <w:pPr>
              <w:numPr>
                <w:ilvl w:val="0"/>
                <w:numId w:val="33"/>
              </w:numPr>
              <w:suppressAutoHyphens/>
              <w:rPr>
                <w:rFonts w:ascii="Times New Roman" w:eastAsia="Calibri" w:hAnsi="Times New Roman" w:cs="Times New Roman"/>
                <w:sz w:val="24"/>
                <w:szCs w:val="24"/>
                <w:lang w:eastAsia="ar-SA"/>
              </w:rPr>
            </w:pPr>
            <w:bookmarkStart w:id="9" w:name="bookmark13"/>
            <w:r w:rsidRPr="005B2D1E">
              <w:rPr>
                <w:rFonts w:ascii="Times New Roman" w:eastAsia="Calibri" w:hAnsi="Times New Roman" w:cs="Times New Roman"/>
                <w:sz w:val="24"/>
                <w:szCs w:val="24"/>
                <w:lang w:eastAsia="ar-SA"/>
              </w:rPr>
              <w:t>работать с детской периодикой.</w:t>
            </w:r>
            <w:bookmarkEnd w:id="9"/>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280041"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Математика</w:t>
            </w:r>
          </w:p>
        </w:tc>
        <w:tc>
          <w:tcPr>
            <w:tcW w:w="0" w:type="auto"/>
          </w:tcPr>
          <w:p w:rsidR="005B2D1E" w:rsidRPr="00480CCA" w:rsidRDefault="005B2D1E" w:rsidP="00480CCA">
            <w:pPr>
              <w:suppressAutoHyphens/>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Пояснительная записка</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B2D1E" w:rsidRPr="00480CCA" w:rsidRDefault="005B2D1E" w:rsidP="00480CCA">
            <w:pPr>
              <w:suppressAutoHyphens/>
              <w:ind w:firstLine="540"/>
              <w:jc w:val="both"/>
              <w:rPr>
                <w:rFonts w:ascii="Times New Roman" w:eastAsia="Calibri" w:hAnsi="Times New Roman" w:cs="Times New Roman"/>
                <w:color w:val="FF0000"/>
                <w:sz w:val="24"/>
                <w:szCs w:val="24"/>
                <w:lang w:eastAsia="ar-SA"/>
              </w:rPr>
            </w:pPr>
            <w:r w:rsidRPr="00480CCA">
              <w:rPr>
                <w:rFonts w:ascii="Times New Roman" w:eastAsia="Calibri" w:hAnsi="Times New Roman" w:cs="Times New Roman"/>
                <w:sz w:val="24"/>
                <w:szCs w:val="24"/>
                <w:lang w:eastAsia="ar-SA"/>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80CCA">
              <w:rPr>
                <w:rFonts w:ascii="Times New Roman" w:eastAsia="Calibri" w:hAnsi="Times New Roman" w:cs="Times New Roman"/>
                <w:color w:val="000000"/>
                <w:sz w:val="24"/>
                <w:szCs w:val="24"/>
                <w:lang w:eastAsia="ar-SA"/>
              </w:rPr>
              <w:t xml:space="preserve">Универсальные математические способы познания </w:t>
            </w:r>
            <w:r w:rsidRPr="00480CCA">
              <w:rPr>
                <w:rFonts w:ascii="Times New Roman" w:eastAsia="Calibri" w:hAnsi="Times New Roman" w:cs="Times New Roman"/>
                <w:sz w:val="24"/>
                <w:szCs w:val="24"/>
                <w:lang w:eastAsia="ar-SA"/>
              </w:rPr>
              <w:t>способствуют целостному восприятию мира, позволяют выстраивать модели его отдельных процессов и явлений, а также</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color w:val="000000"/>
                <w:sz w:val="24"/>
                <w:szCs w:val="24"/>
                <w:lang w:eastAsia="ar-SA"/>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Усвоенные в начальном курсе математики знания и способы действий необходимы не только</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Основными целями начального обучения математике являются:</w:t>
            </w:r>
          </w:p>
          <w:p w:rsidR="005B2D1E" w:rsidRPr="00480CCA" w:rsidRDefault="005B2D1E" w:rsidP="00480CCA">
            <w:pPr>
              <w:numPr>
                <w:ilvl w:val="0"/>
                <w:numId w:val="39"/>
              </w:numPr>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Математическое развитие младших школьников.</w:t>
            </w:r>
          </w:p>
          <w:p w:rsidR="005B2D1E" w:rsidRPr="00480CCA" w:rsidRDefault="005B2D1E" w:rsidP="00480CCA">
            <w:pPr>
              <w:numPr>
                <w:ilvl w:val="0"/>
                <w:numId w:val="39"/>
              </w:numPr>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Формирование системы </w:t>
            </w:r>
            <w:r w:rsidRPr="00480CCA">
              <w:rPr>
                <w:rFonts w:ascii="Times New Roman" w:eastAsia="Calibri" w:hAnsi="Times New Roman" w:cs="Times New Roman"/>
                <w:color w:val="000000"/>
                <w:sz w:val="24"/>
                <w:szCs w:val="24"/>
                <w:lang w:eastAsia="ar-SA"/>
              </w:rPr>
              <w:t>начальных</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математических знаний.</w:t>
            </w:r>
          </w:p>
          <w:p w:rsidR="005B2D1E" w:rsidRPr="00480CCA" w:rsidRDefault="005B2D1E" w:rsidP="00480CCA">
            <w:pPr>
              <w:numPr>
                <w:ilvl w:val="0"/>
                <w:numId w:val="39"/>
              </w:numPr>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xml:space="preserve"> Воспитание интереса к математике</w:t>
            </w:r>
            <w:r w:rsidRPr="00480CCA">
              <w:rPr>
                <w:rFonts w:ascii="Times New Roman" w:eastAsia="Calibri" w:hAnsi="Times New Roman" w:cs="Times New Roman"/>
                <w:color w:val="000000"/>
                <w:sz w:val="24"/>
                <w:szCs w:val="24"/>
                <w:lang w:eastAsia="ar-SA"/>
              </w:rPr>
              <w:t xml:space="preserve">, </w:t>
            </w:r>
            <w:r w:rsidRPr="00480CCA">
              <w:rPr>
                <w:rFonts w:ascii="Times New Roman" w:eastAsia="Calibri" w:hAnsi="Times New Roman" w:cs="Times New Roman"/>
                <w:sz w:val="24"/>
                <w:szCs w:val="24"/>
                <w:lang w:eastAsia="ar-SA"/>
              </w:rPr>
              <w:t>к умственной деятельности.</w:t>
            </w:r>
          </w:p>
          <w:p w:rsidR="005B2D1E" w:rsidRPr="00480CCA" w:rsidRDefault="005B2D1E"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Место курса «Математика» в учебном плане</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5B2D1E" w:rsidRPr="00480CCA" w:rsidRDefault="005B2D1E" w:rsidP="00480CCA">
            <w:pPr>
              <w:tabs>
                <w:tab w:val="left" w:pos="567"/>
              </w:tabs>
              <w:suppressAutoHyphens/>
              <w:ind w:firstLine="567"/>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Общая характеристика курса (описание планируемых результатов освоения основной образовательной программы)</w:t>
            </w:r>
            <w:proofErr w:type="gramStart"/>
            <w:r w:rsidRPr="00480CCA">
              <w:rPr>
                <w:rFonts w:ascii="Times New Roman" w:eastAsia="Calibri" w:hAnsi="Times New Roman" w:cs="Times New Roman"/>
                <w:sz w:val="24"/>
                <w:szCs w:val="24"/>
                <w:lang w:eastAsia="ar-SA"/>
              </w:rPr>
              <w:t xml:space="preserve"> .</w:t>
            </w:r>
            <w:proofErr w:type="gramEnd"/>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Программа определяет ряд задач, решение которых направлено на достижение основных целей начального математического образования: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480CCA">
              <w:rPr>
                <w:rFonts w:ascii="Times New Roman" w:eastAsia="Calibri" w:hAnsi="Times New Roman" w:cs="Times New Roman"/>
                <w:color w:val="000000"/>
                <w:sz w:val="24"/>
                <w:szCs w:val="24"/>
                <w:lang w:eastAsia="ar-SA"/>
              </w:rPr>
              <w:t>устанавливать,</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 xml:space="preserve">описывать, </w:t>
            </w:r>
            <w:r w:rsidRPr="00480CCA">
              <w:rPr>
                <w:rFonts w:ascii="Times New Roman" w:eastAsia="Calibri" w:hAnsi="Times New Roman" w:cs="Times New Roman"/>
                <w:color w:val="000000"/>
                <w:sz w:val="24"/>
                <w:szCs w:val="24"/>
                <w:lang w:eastAsia="ar-SA"/>
              </w:rPr>
              <w:t xml:space="preserve">моделировать </w:t>
            </w:r>
            <w:r w:rsidRPr="00480CCA">
              <w:rPr>
                <w:rFonts w:ascii="Times New Roman" w:eastAsia="Calibri" w:hAnsi="Times New Roman" w:cs="Times New Roman"/>
                <w:sz w:val="24"/>
                <w:szCs w:val="24"/>
                <w:lang w:eastAsia="ar-SA"/>
              </w:rPr>
              <w:t xml:space="preserve">и объяснять количественные и пространственные отношения);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развитие основ логического, знаково-символического и алгоритмического мышления;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развитие пространственного воображения;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развитие математической речи;</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формирование системы начальных математических знаний и умений их применять для решения учебно-познавательных и практических задач;</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формирование умения вести поиск информации и работать с ней;</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формирование первоначальных представлений о компьютерной грамотности;</w:t>
            </w:r>
          </w:p>
          <w:p w:rsidR="005B2D1E" w:rsidRPr="00480CCA" w:rsidRDefault="005B2D1E" w:rsidP="00480CCA">
            <w:pPr>
              <w:tabs>
                <w:tab w:val="right" w:pos="9355"/>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развитие познавательных способностей;</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воспитание стремления к расширению математических знаний;</w:t>
            </w:r>
          </w:p>
          <w:p w:rsidR="005B2D1E" w:rsidRPr="00480CCA" w:rsidRDefault="005B2D1E" w:rsidP="00480CCA">
            <w:pPr>
              <w:suppressAutoHyphens/>
              <w:ind w:firstLine="540"/>
              <w:jc w:val="both"/>
              <w:rPr>
                <w:rFonts w:ascii="Times New Roman" w:eastAsia="Calibri" w:hAnsi="Times New Roman" w:cs="Times New Roman"/>
                <w:color w:val="000000"/>
                <w:sz w:val="24"/>
                <w:szCs w:val="24"/>
                <w:lang w:eastAsia="ar-SA"/>
              </w:rPr>
            </w:pPr>
            <w:r w:rsidRPr="00480CCA">
              <w:rPr>
                <w:rFonts w:ascii="Times New Roman" w:eastAsia="Calibri" w:hAnsi="Times New Roman" w:cs="Times New Roman"/>
                <w:sz w:val="24"/>
                <w:szCs w:val="24"/>
                <w:lang w:eastAsia="ar-SA"/>
              </w:rPr>
              <w:t>— </w:t>
            </w:r>
            <w:r w:rsidRPr="00480CCA">
              <w:rPr>
                <w:rFonts w:ascii="Times New Roman" w:eastAsia="Calibri" w:hAnsi="Times New Roman" w:cs="Times New Roman"/>
                <w:color w:val="000000"/>
                <w:sz w:val="24"/>
                <w:szCs w:val="24"/>
                <w:lang w:eastAsia="ar-SA"/>
              </w:rPr>
              <w:t>формирование критичности мышления;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развитие умений аргументированно обосновывать и отстаивать высказанное суждение, оценивать и принимать суждения других.</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Решение названных задач обеспечит осознание младшими школьниками универсальности математических способов познания мира, </w:t>
            </w:r>
            <w:r w:rsidRPr="00480CCA">
              <w:rPr>
                <w:rFonts w:ascii="Times New Roman" w:eastAsia="Calibri" w:hAnsi="Times New Roman" w:cs="Times New Roman"/>
                <w:color w:val="000000"/>
                <w:sz w:val="24"/>
                <w:szCs w:val="24"/>
                <w:lang w:eastAsia="ar-SA"/>
              </w:rPr>
              <w:t xml:space="preserve">усвоение начальных математических знаний, </w:t>
            </w:r>
            <w:r w:rsidRPr="00480CCA">
              <w:rPr>
                <w:rFonts w:ascii="Times New Roman" w:eastAsia="Calibri" w:hAnsi="Times New Roman" w:cs="Times New Roman"/>
                <w:sz w:val="24"/>
                <w:szCs w:val="24"/>
                <w:lang w:eastAsia="ar-SA"/>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B2D1E" w:rsidRPr="00480CCA" w:rsidRDefault="005B2D1E" w:rsidP="00480CCA">
            <w:pPr>
              <w:suppressAutoHyphens/>
              <w:ind w:firstLine="540"/>
              <w:jc w:val="both"/>
              <w:rPr>
                <w:rFonts w:ascii="Times New Roman" w:eastAsia="Calibri" w:hAnsi="Times New Roman" w:cs="Times New Roman"/>
                <w:color w:val="000000"/>
                <w:sz w:val="24"/>
                <w:szCs w:val="24"/>
                <w:lang w:eastAsia="ar-SA"/>
              </w:rPr>
            </w:pPr>
            <w:r w:rsidRPr="00480CCA">
              <w:rPr>
                <w:rFonts w:ascii="Times New Roman" w:eastAsia="Calibri" w:hAnsi="Times New Roman" w:cs="Times New Roman"/>
                <w:color w:val="000000"/>
                <w:sz w:val="24"/>
                <w:szCs w:val="24"/>
                <w:lang w:eastAsia="ar-SA"/>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bCs/>
                <w:sz w:val="24"/>
                <w:szCs w:val="24"/>
                <w:lang w:eastAsia="ar-SA"/>
              </w:rPr>
              <w:t xml:space="preserve">Содержание </w:t>
            </w:r>
            <w:r w:rsidRPr="00480CCA">
              <w:rPr>
                <w:rFonts w:ascii="Times New Roman" w:eastAsia="Calibri" w:hAnsi="Times New Roman" w:cs="Times New Roman"/>
                <w:sz w:val="24"/>
                <w:szCs w:val="24"/>
                <w:lang w:eastAsia="ar-SA"/>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Арифметическим ядром программы является учебный материал, который, с одной стороны, представляет </w:t>
            </w:r>
            <w:r w:rsidRPr="00480CCA">
              <w:rPr>
                <w:rFonts w:ascii="Times New Roman" w:eastAsia="Calibri" w:hAnsi="Times New Roman" w:cs="Times New Roman"/>
                <w:sz w:val="24"/>
                <w:szCs w:val="24"/>
                <w:lang w:eastAsia="ar-SA"/>
              </w:rPr>
              <w:lastRenderedPageBreak/>
              <w:t>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Основа арифметического содержания — представления о натуральном числе и нуле, </w:t>
            </w:r>
            <w:r w:rsidRPr="00480CCA">
              <w:rPr>
                <w:rFonts w:ascii="Times New Roman" w:eastAsia="Calibri" w:hAnsi="Times New Roman" w:cs="Times New Roman"/>
                <w:color w:val="000000"/>
                <w:sz w:val="24"/>
                <w:szCs w:val="24"/>
                <w:lang w:eastAsia="ar-SA"/>
              </w:rPr>
              <w:t>арифметических действиях (сложение, вычитание, умножение и</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color w:val="000000"/>
                <w:sz w:val="24"/>
                <w:szCs w:val="24"/>
                <w:lang w:eastAsia="ar-SA"/>
              </w:rPr>
              <w:t>деление).</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480CCA">
              <w:rPr>
                <w:rFonts w:ascii="Times New Roman" w:eastAsia="Calibri" w:hAnsi="Times New Roman" w:cs="Times New Roman"/>
                <w:sz w:val="24"/>
                <w:szCs w:val="24"/>
                <w:lang w:eastAsia="ar-SA"/>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480CCA">
              <w:rPr>
                <w:rFonts w:ascii="Times New Roman" w:eastAsia="Calibri" w:hAnsi="Times New Roman" w:cs="Times New Roman"/>
                <w:color w:val="000000"/>
                <w:sz w:val="24"/>
                <w:szCs w:val="24"/>
                <w:lang w:eastAsia="ar-SA"/>
              </w:rPr>
              <w:t>освоят различные</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 xml:space="preserve">приёмы </w:t>
            </w:r>
            <w:r w:rsidRPr="00480CCA">
              <w:rPr>
                <w:rFonts w:ascii="Times New Roman" w:eastAsia="Calibri" w:hAnsi="Times New Roman" w:cs="Times New Roman"/>
                <w:color w:val="000000"/>
                <w:sz w:val="24"/>
                <w:szCs w:val="24"/>
                <w:lang w:eastAsia="ar-SA"/>
              </w:rPr>
              <w:t>проверки выполненных</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вычислений.</w:t>
            </w:r>
            <w:proofErr w:type="gramEnd"/>
            <w:r w:rsidRPr="00480CCA">
              <w:rPr>
                <w:rFonts w:ascii="Times New Roman" w:eastAsia="Calibri" w:hAnsi="Times New Roman" w:cs="Times New Roman"/>
                <w:sz w:val="24"/>
                <w:szCs w:val="24"/>
                <w:lang w:eastAsia="ar-SA"/>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Программа предусматривает ознакомление с величинами (длин</w:t>
            </w:r>
            <w:r w:rsidRPr="00480CCA">
              <w:rPr>
                <w:rFonts w:ascii="Times New Roman" w:eastAsia="Calibri" w:hAnsi="Times New Roman" w:cs="Times New Roman"/>
                <w:color w:val="000000"/>
                <w:sz w:val="24"/>
                <w:szCs w:val="24"/>
                <w:lang w:eastAsia="ar-SA"/>
              </w:rPr>
              <w:t>а</w:t>
            </w:r>
            <w:r w:rsidRPr="00480CCA">
              <w:rPr>
                <w:rFonts w:ascii="Times New Roman" w:eastAsia="Calibri" w:hAnsi="Times New Roman" w:cs="Times New Roman"/>
                <w:sz w:val="24"/>
                <w:szCs w:val="24"/>
                <w:lang w:eastAsia="ar-SA"/>
              </w:rPr>
              <w:t>, площадь, масс</w:t>
            </w:r>
            <w:r w:rsidRPr="00480CCA">
              <w:rPr>
                <w:rFonts w:ascii="Times New Roman" w:eastAsia="Calibri" w:hAnsi="Times New Roman" w:cs="Times New Roman"/>
                <w:color w:val="000000"/>
                <w:sz w:val="24"/>
                <w:szCs w:val="24"/>
                <w:lang w:eastAsia="ar-SA"/>
              </w:rPr>
              <w:t>а</w:t>
            </w:r>
            <w:r w:rsidRPr="00480CCA">
              <w:rPr>
                <w:rFonts w:ascii="Times New Roman" w:eastAsia="Calibri" w:hAnsi="Times New Roman" w:cs="Times New Roman"/>
                <w:sz w:val="24"/>
                <w:szCs w:val="24"/>
                <w:lang w:eastAsia="ar-SA"/>
              </w:rPr>
              <w:t>, вместимость, время) и их измерением, с единицами измерения однородных величин и соотношениями между ними.</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Решение текстовых задач связано с формированием целого ряда умений: </w:t>
            </w:r>
            <w:r w:rsidRPr="00480CCA">
              <w:rPr>
                <w:rFonts w:ascii="Times New Roman" w:eastAsia="Calibri" w:hAnsi="Times New Roman" w:cs="Times New Roman"/>
                <w:color w:val="000000"/>
                <w:sz w:val="24"/>
                <w:szCs w:val="24"/>
                <w:lang w:eastAsia="ar-SA"/>
              </w:rPr>
              <w:t>осознанно читать и</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w:t>
            </w:r>
            <w:r w:rsidRPr="00480CCA">
              <w:rPr>
                <w:rFonts w:ascii="Times New Roman" w:eastAsia="Calibri" w:hAnsi="Times New Roman" w:cs="Times New Roman"/>
                <w:sz w:val="24"/>
                <w:szCs w:val="24"/>
                <w:lang w:eastAsia="ar-SA"/>
              </w:rPr>
              <w:lastRenderedPageBreak/>
              <w:t>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480CCA">
              <w:rPr>
                <w:rFonts w:ascii="Times New Roman" w:eastAsia="Calibri" w:hAnsi="Times New Roman" w:cs="Times New Roman"/>
                <w:color w:val="000000"/>
                <w:sz w:val="24"/>
                <w:szCs w:val="24"/>
                <w:lang w:eastAsia="ar-SA"/>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480CCA">
              <w:rPr>
                <w:rFonts w:ascii="Times New Roman" w:eastAsia="Calibri" w:hAnsi="Times New Roman" w:cs="Times New Roman"/>
                <w:sz w:val="24"/>
                <w:szCs w:val="24"/>
                <w:lang w:eastAsia="ar-SA"/>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Предметное содержание программы направлено на последовательное формирование и отработку </w:t>
            </w:r>
            <w:r w:rsidRPr="00480CCA">
              <w:rPr>
                <w:rFonts w:ascii="Times New Roman" w:eastAsia="Calibri" w:hAnsi="Times New Roman" w:cs="Times New Roman"/>
                <w:sz w:val="24"/>
                <w:szCs w:val="24"/>
                <w:lang w:eastAsia="ar-SA"/>
              </w:rPr>
              <w:lastRenderedPageBreak/>
              <w:t xml:space="preserve">универсальных учебных действий, развитие логического и алгоритмического мышления, пространственного воображения и математической речи.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B2D1E" w:rsidRPr="00480CCA" w:rsidRDefault="005B2D1E" w:rsidP="00480CCA">
            <w:pPr>
              <w:suppressAutoHyphens/>
              <w:autoSpaceDE w:val="0"/>
              <w:autoSpaceDN w:val="0"/>
              <w:adjustRightInd w:val="0"/>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480CCA">
              <w:rPr>
                <w:rFonts w:ascii="Times New Roman" w:eastAsia="Calibri" w:hAnsi="Times New Roman" w:cs="Times New Roman"/>
                <w:color w:val="000000"/>
                <w:sz w:val="24"/>
                <w:szCs w:val="24"/>
                <w:lang w:eastAsia="ar-SA"/>
              </w:rPr>
              <w:t>Развитие а</w:t>
            </w:r>
            <w:r w:rsidRPr="00480CCA">
              <w:rPr>
                <w:rFonts w:ascii="Times New Roman" w:eastAsia="Calibri" w:hAnsi="Times New Roman" w:cs="Times New Roman"/>
                <w:sz w:val="24"/>
                <w:szCs w:val="24"/>
                <w:lang w:eastAsia="ar-SA"/>
              </w:rPr>
              <w:t>лгоритмическо</w:t>
            </w:r>
            <w:r w:rsidRPr="00480CCA">
              <w:rPr>
                <w:rFonts w:ascii="Times New Roman" w:eastAsia="Calibri" w:hAnsi="Times New Roman" w:cs="Times New Roman"/>
                <w:color w:val="000000"/>
                <w:sz w:val="24"/>
                <w:szCs w:val="24"/>
                <w:lang w:eastAsia="ar-SA"/>
              </w:rPr>
              <w:t>го</w:t>
            </w:r>
            <w:r w:rsidRPr="00480CCA">
              <w:rPr>
                <w:rFonts w:ascii="Times New Roman" w:eastAsia="Calibri" w:hAnsi="Times New Roman" w:cs="Times New Roman"/>
                <w:sz w:val="24"/>
                <w:szCs w:val="24"/>
                <w:lang w:eastAsia="ar-SA"/>
              </w:rPr>
              <w:t xml:space="preserve"> мышлени</w:t>
            </w:r>
            <w:r w:rsidRPr="00480CCA">
              <w:rPr>
                <w:rFonts w:ascii="Times New Roman" w:eastAsia="Calibri" w:hAnsi="Times New Roman" w:cs="Times New Roman"/>
                <w:color w:val="000000"/>
                <w:sz w:val="24"/>
                <w:szCs w:val="24"/>
                <w:lang w:eastAsia="ar-SA"/>
              </w:rPr>
              <w:t>я</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color w:val="000000"/>
                <w:sz w:val="24"/>
                <w:szCs w:val="24"/>
                <w:lang w:eastAsia="ar-SA"/>
              </w:rPr>
              <w:t>послужит базой</w:t>
            </w:r>
            <w:r w:rsidRPr="00480CCA">
              <w:rPr>
                <w:rFonts w:ascii="Times New Roman" w:eastAsia="Calibri" w:hAnsi="Times New Roman" w:cs="Times New Roman"/>
                <w:color w:val="FF0000"/>
                <w:sz w:val="24"/>
                <w:szCs w:val="24"/>
                <w:lang w:eastAsia="ar-SA"/>
              </w:rPr>
              <w:t xml:space="preserve"> </w:t>
            </w:r>
            <w:r w:rsidRPr="00480CCA">
              <w:rPr>
                <w:rFonts w:ascii="Times New Roman" w:eastAsia="Calibri" w:hAnsi="Times New Roman" w:cs="Times New Roman"/>
                <w:sz w:val="24"/>
                <w:szCs w:val="24"/>
                <w:lang w:eastAsia="ar-SA"/>
              </w:rPr>
              <w:t>для успешного овладения компьютерной грамотностью.</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480CCA">
              <w:rPr>
                <w:rFonts w:ascii="Times New Roman" w:eastAsia="Calibri" w:hAnsi="Times New Roman" w:cs="Times New Roman"/>
                <w:color w:val="000000"/>
                <w:sz w:val="24"/>
                <w:szCs w:val="24"/>
                <w:lang w:eastAsia="ar-SA"/>
              </w:rPr>
              <w:t>й</w:t>
            </w:r>
            <w:r w:rsidRPr="00480CCA">
              <w:rPr>
                <w:rFonts w:ascii="Times New Roman" w:eastAsia="Calibri" w:hAnsi="Times New Roman" w:cs="Times New Roman"/>
                <w:sz w:val="24"/>
                <w:szCs w:val="24"/>
                <w:lang w:eastAsia="ar-SA"/>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Программа ориентирована на формирование умений использовать полученные знания для самостоятельного </w:t>
            </w:r>
            <w:r w:rsidRPr="00480CCA">
              <w:rPr>
                <w:rFonts w:ascii="Times New Roman" w:eastAsia="Calibri" w:hAnsi="Times New Roman" w:cs="Times New Roman"/>
                <w:sz w:val="24"/>
                <w:szCs w:val="24"/>
                <w:lang w:eastAsia="ar-SA"/>
              </w:rPr>
              <w:lastRenderedPageBreak/>
              <w:t>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Математические знания и представления о числах, величинах,</w:t>
            </w:r>
            <w:r w:rsidRPr="00480CCA">
              <w:rPr>
                <w:rFonts w:ascii="Times New Roman" w:eastAsia="Calibri" w:hAnsi="Times New Roman" w:cs="Times New Roman"/>
                <w:sz w:val="24"/>
                <w:szCs w:val="24"/>
                <w:lang w:eastAsia="ar-SA"/>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B2D1E" w:rsidRPr="00480CCA" w:rsidRDefault="005B2D1E" w:rsidP="00480CCA">
            <w:pPr>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B2D1E" w:rsidRPr="00480CCA" w:rsidRDefault="005B2D1E" w:rsidP="00480CCA">
            <w:pPr>
              <w:tabs>
                <w:tab w:val="left" w:pos="567"/>
              </w:tabs>
              <w:suppressAutoHyphens/>
              <w:ind w:firstLine="567"/>
              <w:rPr>
                <w:rFonts w:ascii="Times New Roman" w:eastAsia="Calibri" w:hAnsi="Times New Roman" w:cs="Times New Roman"/>
                <w:sz w:val="24"/>
                <w:szCs w:val="24"/>
                <w:lang w:eastAsia="ar-SA"/>
              </w:rPr>
            </w:pPr>
          </w:p>
          <w:p w:rsidR="005B2D1E" w:rsidRPr="00480CCA" w:rsidRDefault="005B2D1E"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Предметные результаты</w:t>
            </w:r>
          </w:p>
          <w:p w:rsidR="005B2D1E" w:rsidRPr="00480CCA" w:rsidRDefault="005B2D1E" w:rsidP="00480CCA">
            <w:pPr>
              <w:tabs>
                <w:tab w:val="left" w:pos="567"/>
              </w:tabs>
              <w:suppressAutoHyphens/>
              <w:ind w:firstLine="540"/>
              <w:jc w:val="center"/>
              <w:rPr>
                <w:rFonts w:ascii="Times New Roman" w:eastAsia="Calibri" w:hAnsi="Times New Roman" w:cs="Times New Roman"/>
                <w:sz w:val="24"/>
                <w:szCs w:val="24"/>
                <w:lang w:eastAsia="ar-SA"/>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bCs/>
                <w:color w:val="000000"/>
                <w:sz w:val="24"/>
                <w:szCs w:val="24"/>
                <w:lang w:eastAsia="ru-RU"/>
              </w:rPr>
              <w:t>Личностные результаты</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 учащегося будут сформированы:</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понимание того, что одна и та же математическая модель отражает одни и те же отношения между различными объектами;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элементарные умения в проведении самоконтроля и самооценки результатов своей учебной деятельности </w:t>
            </w:r>
            <w:r w:rsidRPr="00480CCA">
              <w:rPr>
                <w:rFonts w:ascii="Times New Roman" w:eastAsia="Times New Roman" w:hAnsi="Times New Roman" w:cs="Times New Roman"/>
                <w:color w:val="000000"/>
                <w:sz w:val="24"/>
                <w:szCs w:val="24"/>
                <w:lang w:eastAsia="ru-RU"/>
              </w:rPr>
              <w:lastRenderedPageBreak/>
              <w:t>(поурочно и по результатам изучения темы);</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элементарные умения самостоятельного выполнения работ и осознание личной ответственности за проделанную работу;</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элементарные правила общения (знание правил общения и их применение);</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начальные представления об основах гражданской идентичности (через систему определённых заданий и упражнений);</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уважение семейных ценностей, понимание необходимости бережного отношения к природе, к своему здоровью и здоровью других людей.</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для формирования: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интереса к отражению математическими способами отношений между различными объектами окружающего мира;</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5B2D1E" w:rsidRPr="00480CCA" w:rsidRDefault="005B2D1E" w:rsidP="00480CCA">
            <w:pPr>
              <w:numPr>
                <w:ilvl w:val="0"/>
                <w:numId w:val="40"/>
              </w:numPr>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потребности в проведении самоконтроля и в оценке результатов учебной деятельности.</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bCs/>
                <w:color w:val="000000"/>
                <w:sz w:val="24"/>
                <w:szCs w:val="24"/>
                <w:lang w:eastAsia="ru-RU"/>
              </w:rPr>
              <w:t>Метапредметные результаты</w:t>
            </w: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bCs/>
                <w:color w:val="000000"/>
                <w:sz w:val="24"/>
                <w:szCs w:val="24"/>
                <w:lang w:eastAsia="ru-RU"/>
              </w:rPr>
              <w:t>Регулятивные</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понимать, принимать и сохранять учебную задачу и решать её в сотрудничестве с учителем в коллективной деятельности;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составлять под руководством учителя план действий для решения учебных задач;</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выполнять план действий и проводить пошаговый контроль его выполнения в сотрудничестве с учителем и одноклассниками;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в сотрудничестве с учителем находить несколько способов решения учебной задачи, выбирать наиболее </w:t>
            </w:r>
            <w:proofErr w:type="gramStart"/>
            <w:r w:rsidRPr="00480CCA">
              <w:rPr>
                <w:rFonts w:ascii="Times New Roman" w:eastAsia="Times New Roman" w:hAnsi="Times New Roman" w:cs="Times New Roman"/>
                <w:color w:val="000000"/>
                <w:sz w:val="24"/>
                <w:szCs w:val="24"/>
                <w:lang w:eastAsia="ru-RU"/>
              </w:rPr>
              <w:t>рациональный</w:t>
            </w:r>
            <w:proofErr w:type="gramEnd"/>
            <w:r w:rsidRPr="00480CCA">
              <w:rPr>
                <w:rFonts w:ascii="Times New Roman" w:eastAsia="Times New Roman" w:hAnsi="Times New Roman" w:cs="Times New Roman"/>
                <w:color w:val="000000"/>
                <w:sz w:val="24"/>
                <w:szCs w:val="24"/>
                <w:lang w:eastAsia="ru-RU"/>
              </w:rPr>
              <w:t>.</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принимать учебную задачу, предлагать возможные способы её решения, воспринимать и оценивать предложения других учеников по её решению;</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оценивать правильность выполнения действий по решению учебной задачи и вносить необходимые исправления;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lastRenderedPageBreak/>
              <w:t>выполнять учебные действия в устной и письменной форме, использовать математические термины, символы и знаки;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затруднений.</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bCs/>
                <w:color w:val="000000"/>
                <w:sz w:val="24"/>
                <w:szCs w:val="24"/>
                <w:lang w:eastAsia="ru-RU"/>
              </w:rPr>
              <w:t>Познавательные</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строить несложные модели математических понятий и отношений, ситуаций, описанных в задачах;</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описывать результаты учебных действий, используя математические термины и записи;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понимать, что одна и та же математическая модель отражает одни и те же отношения между различными объектами;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иметь общее представление о базовых межпредметных понятиях: числе, величине, геометрической фигуре;</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применять полученные знания в изменённых условиях;</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осваивать способы решения задач творческого и поискового характера;</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осуществлять поиск нужной информации в материале учебника и в других источниках (книги, ауди</w:t>
            </w:r>
            <w:proofErr w:type="gramStart"/>
            <w:r w:rsidRPr="00480CCA">
              <w:rPr>
                <w:rFonts w:ascii="Times New Roman" w:eastAsia="Times New Roman" w:hAnsi="Times New Roman" w:cs="Times New Roman"/>
                <w:color w:val="000000"/>
                <w:sz w:val="24"/>
                <w:szCs w:val="24"/>
                <w:lang w:eastAsia="ru-RU"/>
              </w:rPr>
              <w:t>о-</w:t>
            </w:r>
            <w:proofErr w:type="gramEnd"/>
            <w:r w:rsidRPr="00480CCA">
              <w:rPr>
                <w:rFonts w:ascii="Times New Roman" w:eastAsia="Times New Roman" w:hAnsi="Times New Roman" w:cs="Times New Roman"/>
                <w:color w:val="000000"/>
                <w:sz w:val="24"/>
                <w:szCs w:val="24"/>
                <w:lang w:eastAsia="ru-RU"/>
              </w:rPr>
              <w:t xml:space="preserve"> и видеоносители, а также Интернет с помощью взрослых);</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представлять собранную в результате расширенного поиска информацию в разной форме (пересказ, текст, таблицы).</w:t>
            </w:r>
          </w:p>
          <w:p w:rsidR="005B2D1E" w:rsidRPr="00480CCA" w:rsidRDefault="005B2D1E" w:rsidP="00480CCA">
            <w:pPr>
              <w:tabs>
                <w:tab w:val="left" w:pos="285"/>
              </w:tabs>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851"/>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фиксировать математические отношения между объектами и группами объектов в знаково-символической форме (на моделях);</w:t>
            </w:r>
          </w:p>
          <w:p w:rsidR="005B2D1E" w:rsidRPr="00480CCA" w:rsidRDefault="005B2D1E" w:rsidP="00480CCA">
            <w:pPr>
              <w:numPr>
                <w:ilvl w:val="0"/>
                <w:numId w:val="40"/>
              </w:numPr>
              <w:tabs>
                <w:tab w:val="left" w:pos="851"/>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5B2D1E" w:rsidRPr="00480CCA" w:rsidRDefault="005B2D1E" w:rsidP="00480CCA">
            <w:pPr>
              <w:numPr>
                <w:ilvl w:val="0"/>
                <w:numId w:val="40"/>
              </w:numPr>
              <w:tabs>
                <w:tab w:val="left" w:pos="851"/>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анализировать и систематизировать собранную информацию и представлять её в предложенной форме (пересказ, текст, таблицы).</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bCs/>
                <w:color w:val="000000"/>
                <w:sz w:val="24"/>
                <w:szCs w:val="24"/>
                <w:lang w:eastAsia="ru-RU"/>
              </w:rPr>
              <w:t>Коммуникативные</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lastRenderedPageBreak/>
              <w:t>строить речевое высказывание в устной форме, использовать математическую терминологию;</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оценивать различные подходы и точки зрения на обсуждаемый вопрос;</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уважительно вести диалог с товарищами, стремиться к тому, чтобы учитывать разные мнения;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вносить и отстаивать свои предложения по организации совместной работы, понятные для партнёра по обсуждаемому вопросу;</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взаимную помощь.</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самостоятельно оценивать различные подходы и точки зрения, высказывать своё мнение, аргументированно его обосновывать;</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*контролировать ход совместной работы и оказывать помощь товарищу в случаях затруднения.</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bCs/>
                <w:color w:val="000000"/>
                <w:sz w:val="24"/>
                <w:szCs w:val="24"/>
                <w:lang w:eastAsia="ru-RU"/>
              </w:rPr>
              <w:t>Предметные результаты</w:t>
            </w: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Числа и величины</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образовывать, называть, читать, записывать числа от 0 до 100;</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сравнивать числа и записывать результат сравнения;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упорядочивать заданные числа;</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заменять двузначное число суммой разрядных слагаемых;</w:t>
            </w:r>
          </w:p>
          <w:p w:rsidR="005B2D1E" w:rsidRPr="00480CCA" w:rsidRDefault="005B2D1E" w:rsidP="00480CCA">
            <w:pPr>
              <w:numPr>
                <w:ilvl w:val="0"/>
                <w:numId w:val="40"/>
              </w:numPr>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выполнять сложение и вычитание вида 30 + 5, 35–5, 35–30;</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устанавливать закономерность</w:t>
            </w:r>
            <w:r w:rsidRPr="00480CCA">
              <w:rPr>
                <w:rFonts w:ascii="Times New Roman" w:eastAsia="Times New Roman" w:hAnsi="Times New Roman" w:cs="Times New Roman"/>
                <w:color w:val="000000"/>
                <w:sz w:val="24"/>
                <w:szCs w:val="24"/>
                <w:lang w:val="en-US" w:eastAsia="ru-RU"/>
              </w:rPr>
              <w:t> </w:t>
            </w:r>
            <w:r w:rsidRPr="00480CCA">
              <w:rPr>
                <w:rFonts w:ascii="Times New Roman" w:eastAsia="Times New Roman" w:hAnsi="Times New Roman" w:cs="Times New Roman"/>
                <w:color w:val="000000"/>
                <w:sz w:val="24"/>
                <w:szCs w:val="24"/>
                <w:lang w:eastAsia="ru-RU"/>
              </w:rPr>
              <w:t>—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читать и записывать значения величины </w:t>
            </w:r>
            <w:r w:rsidRPr="00480CCA">
              <w:rPr>
                <w:rFonts w:ascii="Times New Roman" w:eastAsia="Times New Roman" w:hAnsi="Times New Roman" w:cs="Times New Roman"/>
                <w:i/>
                <w:iCs/>
                <w:color w:val="000000"/>
                <w:sz w:val="24"/>
                <w:szCs w:val="24"/>
                <w:lang w:eastAsia="ru-RU"/>
              </w:rPr>
              <w:t>длины</w:t>
            </w:r>
            <w:r w:rsidRPr="00480CCA">
              <w:rPr>
                <w:rFonts w:ascii="Times New Roman" w:eastAsia="Times New Roman" w:hAnsi="Times New Roman" w:cs="Times New Roman"/>
                <w:color w:val="000000"/>
                <w:sz w:val="24"/>
                <w:szCs w:val="24"/>
                <w:lang w:eastAsia="ru-RU"/>
              </w:rPr>
              <w:t>, используя изученные единицы измерения этой величины (сантиметр, дециметр, метр) и соотношения между ними: 1м = 100 см; 1 м = 10 дм; 1 дм = 10 см;</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читать и записывать значение величины </w:t>
            </w:r>
            <w:r w:rsidRPr="00480CCA">
              <w:rPr>
                <w:rFonts w:ascii="Times New Roman" w:eastAsia="Times New Roman" w:hAnsi="Times New Roman" w:cs="Times New Roman"/>
                <w:i/>
                <w:iCs/>
                <w:color w:val="000000"/>
                <w:sz w:val="24"/>
                <w:szCs w:val="24"/>
                <w:lang w:eastAsia="ru-RU"/>
              </w:rPr>
              <w:t>время</w:t>
            </w:r>
            <w:r w:rsidRPr="00480CCA">
              <w:rPr>
                <w:rFonts w:ascii="Times New Roman" w:eastAsia="Times New Roman" w:hAnsi="Times New Roman" w:cs="Times New Roman"/>
                <w:color w:val="000000"/>
                <w:sz w:val="24"/>
                <w:szCs w:val="24"/>
                <w:lang w:eastAsia="ru-RU"/>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записывать и использовать соотношение между рублём и копейкой: 1 р. = 100 к.</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группировать объекты по разным признакам;</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самостоятельно выбирать единицу для измерения таких величин, как длина, время, в конкретных условиях и объяснять свой выбор.</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Арифметические действия</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воспроизводить по памяти таблицу сложения чисел в пределах 20 и использовать её при выполнении действий </w:t>
            </w:r>
            <w:r w:rsidRPr="00480CCA">
              <w:rPr>
                <w:rFonts w:ascii="Times New Roman" w:eastAsia="Times New Roman" w:hAnsi="Times New Roman" w:cs="Times New Roman"/>
                <w:i/>
                <w:iCs/>
                <w:color w:val="000000"/>
                <w:sz w:val="24"/>
                <w:szCs w:val="24"/>
                <w:lang w:eastAsia="ru-RU"/>
              </w:rPr>
              <w:t>сложения</w:t>
            </w:r>
            <w:r w:rsidRPr="00480CCA">
              <w:rPr>
                <w:rFonts w:ascii="Times New Roman" w:eastAsia="Times New Roman" w:hAnsi="Times New Roman" w:cs="Times New Roman"/>
                <w:color w:val="000000"/>
                <w:sz w:val="24"/>
                <w:szCs w:val="24"/>
                <w:lang w:eastAsia="ru-RU"/>
              </w:rPr>
              <w:t xml:space="preserve"> и </w:t>
            </w:r>
            <w:r w:rsidRPr="00480CCA">
              <w:rPr>
                <w:rFonts w:ascii="Times New Roman" w:eastAsia="Times New Roman" w:hAnsi="Times New Roman" w:cs="Times New Roman"/>
                <w:i/>
                <w:iCs/>
                <w:color w:val="000000"/>
                <w:sz w:val="24"/>
                <w:szCs w:val="24"/>
                <w:lang w:eastAsia="ru-RU"/>
              </w:rPr>
              <w:t>вычитания</w:t>
            </w:r>
            <w:r w:rsidRPr="00480CCA">
              <w:rPr>
                <w:rFonts w:ascii="Times New Roman" w:eastAsia="Times New Roman" w:hAnsi="Times New Roman" w:cs="Times New Roman"/>
                <w:color w:val="000000"/>
                <w:sz w:val="24"/>
                <w:szCs w:val="24"/>
                <w:lang w:eastAsia="ru-RU"/>
              </w:rPr>
              <w:t>;</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выполнять сложение и вычитание в пределах 100: в более лёгких случаях устно, </w:t>
            </w:r>
            <w:proofErr w:type="gramStart"/>
            <w:r w:rsidRPr="00480CCA">
              <w:rPr>
                <w:rFonts w:ascii="Times New Roman" w:eastAsia="Times New Roman" w:hAnsi="Times New Roman" w:cs="Times New Roman"/>
                <w:color w:val="000000"/>
                <w:sz w:val="24"/>
                <w:szCs w:val="24"/>
                <w:lang w:eastAsia="ru-RU"/>
              </w:rPr>
              <w:t>в</w:t>
            </w:r>
            <w:proofErr w:type="gramEnd"/>
            <w:r w:rsidRPr="00480CCA">
              <w:rPr>
                <w:rFonts w:ascii="Times New Roman" w:eastAsia="Times New Roman" w:hAnsi="Times New Roman" w:cs="Times New Roman"/>
                <w:color w:val="000000"/>
                <w:sz w:val="24"/>
                <w:szCs w:val="24"/>
                <w:lang w:eastAsia="ru-RU"/>
              </w:rPr>
              <w:t xml:space="preserve"> более сложных</w:t>
            </w:r>
            <w:r w:rsidRPr="00480CCA">
              <w:rPr>
                <w:rFonts w:ascii="Times New Roman" w:eastAsia="Times New Roman" w:hAnsi="Times New Roman" w:cs="Times New Roman"/>
                <w:color w:val="000000"/>
                <w:sz w:val="24"/>
                <w:szCs w:val="24"/>
                <w:lang w:val="en-US" w:eastAsia="ru-RU"/>
              </w:rPr>
              <w:t> </w:t>
            </w:r>
            <w:r w:rsidRPr="00480CCA">
              <w:rPr>
                <w:rFonts w:ascii="Times New Roman" w:eastAsia="Times New Roman" w:hAnsi="Times New Roman" w:cs="Times New Roman"/>
                <w:color w:val="000000"/>
                <w:sz w:val="24"/>
                <w:szCs w:val="24"/>
                <w:lang w:eastAsia="ru-RU"/>
              </w:rPr>
              <w:t>— письменно (столбиком);</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выполнять проверку правильности выполнения сложения и вычитания;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называть и обозначать действия </w:t>
            </w:r>
            <w:r w:rsidRPr="00480CCA">
              <w:rPr>
                <w:rFonts w:ascii="Times New Roman" w:eastAsia="Times New Roman" w:hAnsi="Times New Roman" w:cs="Times New Roman"/>
                <w:i/>
                <w:iCs/>
                <w:color w:val="000000"/>
                <w:sz w:val="24"/>
                <w:szCs w:val="24"/>
                <w:lang w:eastAsia="ru-RU"/>
              </w:rPr>
              <w:t>умножения</w:t>
            </w:r>
            <w:r w:rsidRPr="00480CCA">
              <w:rPr>
                <w:rFonts w:ascii="Times New Roman" w:eastAsia="Times New Roman" w:hAnsi="Times New Roman" w:cs="Times New Roman"/>
                <w:color w:val="000000"/>
                <w:sz w:val="24"/>
                <w:szCs w:val="24"/>
                <w:lang w:eastAsia="ru-RU"/>
              </w:rPr>
              <w:t xml:space="preserve"> и </w:t>
            </w:r>
            <w:r w:rsidRPr="00480CCA">
              <w:rPr>
                <w:rFonts w:ascii="Times New Roman" w:eastAsia="Times New Roman" w:hAnsi="Times New Roman" w:cs="Times New Roman"/>
                <w:i/>
                <w:iCs/>
                <w:color w:val="000000"/>
                <w:sz w:val="24"/>
                <w:szCs w:val="24"/>
                <w:lang w:eastAsia="ru-RU"/>
              </w:rPr>
              <w:t>деления</w:t>
            </w:r>
            <w:r w:rsidRPr="00480CCA">
              <w:rPr>
                <w:rFonts w:ascii="Times New Roman" w:eastAsia="Times New Roman" w:hAnsi="Times New Roman" w:cs="Times New Roman"/>
                <w:color w:val="000000"/>
                <w:sz w:val="24"/>
                <w:szCs w:val="24"/>
                <w:lang w:eastAsia="ru-RU"/>
              </w:rPr>
              <w:t>;</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использовать термины: уравнение, буквенное выражение;</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заменять сумму одинаковых слагаемых произведением и произведение</w:t>
            </w:r>
            <w:r w:rsidRPr="00480CCA">
              <w:rPr>
                <w:rFonts w:ascii="Times New Roman" w:eastAsia="Times New Roman" w:hAnsi="Times New Roman" w:cs="Times New Roman"/>
                <w:color w:val="000000"/>
                <w:sz w:val="24"/>
                <w:szCs w:val="24"/>
                <w:lang w:val="en-US" w:eastAsia="ru-RU"/>
              </w:rPr>
              <w:t> </w:t>
            </w:r>
            <w:r w:rsidRPr="00480CCA">
              <w:rPr>
                <w:rFonts w:ascii="Times New Roman" w:eastAsia="Times New Roman" w:hAnsi="Times New Roman" w:cs="Times New Roman"/>
                <w:color w:val="000000"/>
                <w:sz w:val="24"/>
                <w:szCs w:val="24"/>
                <w:lang w:eastAsia="ru-RU"/>
              </w:rPr>
              <w:t>— суммой одинаковых слагаемых;</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умножать 1 и 0 на число; умножать и делить на 10;</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читать и записывать числовые выражения в 2 действия;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находить значения числовых выражений в 2 действия, содержащих сложение и вычитание (со скобками и без скобок);</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применять переместительное и сочетательное свойства сложения при вычислениях.</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вычислять значение буквенного выражения, содержащего одну букву при заданном её значении;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решать простые уравнения подбором неизвестного числа;</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моделировать действия «умножение» и «деление» с использованием предметов, схематических рисунков и схематических чертежей;</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раскрывать конкретный смысл действий «умножение»  и «деление»;</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применять переместительное свойство умножения при вычислениях;</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называть компоненты и результаты действий умножения и деления;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устанавливать взаимосвязи между компонентами и результатом умножения;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выполнять умножение и деление с числами 2 и 3.</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Работа с текстовыми задачами</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480CCA">
              <w:rPr>
                <w:rFonts w:ascii="Times New Roman" w:eastAsia="Times New Roman" w:hAnsi="Times New Roman" w:cs="Times New Roman"/>
                <w:i/>
                <w:iCs/>
                <w:color w:val="000000"/>
                <w:sz w:val="24"/>
                <w:szCs w:val="24"/>
                <w:lang w:eastAsia="ru-RU"/>
              </w:rPr>
              <w:t>умножение</w:t>
            </w:r>
            <w:r w:rsidRPr="00480CCA">
              <w:rPr>
                <w:rFonts w:ascii="Times New Roman" w:eastAsia="Times New Roman" w:hAnsi="Times New Roman" w:cs="Times New Roman"/>
                <w:color w:val="000000"/>
                <w:sz w:val="24"/>
                <w:szCs w:val="24"/>
                <w:lang w:eastAsia="ru-RU"/>
              </w:rPr>
              <w:t xml:space="preserve"> и </w:t>
            </w:r>
            <w:r w:rsidRPr="00480CCA">
              <w:rPr>
                <w:rFonts w:ascii="Times New Roman" w:eastAsia="Times New Roman" w:hAnsi="Times New Roman" w:cs="Times New Roman"/>
                <w:i/>
                <w:iCs/>
                <w:color w:val="000000"/>
                <w:sz w:val="24"/>
                <w:szCs w:val="24"/>
                <w:lang w:eastAsia="ru-RU"/>
              </w:rPr>
              <w:t>деление</w:t>
            </w:r>
            <w:r w:rsidRPr="00480CCA">
              <w:rPr>
                <w:rFonts w:ascii="Times New Roman" w:eastAsia="Times New Roman" w:hAnsi="Times New Roman" w:cs="Times New Roman"/>
                <w:color w:val="000000"/>
                <w:sz w:val="24"/>
                <w:szCs w:val="24"/>
                <w:lang w:eastAsia="ru-RU"/>
              </w:rPr>
              <w:t>;</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выполнять краткую запись задачи, схематический рисунок;</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составлять текстовую задачу по схематическому рисунку, по краткой записи, по числовому выражению, по решению задачи.</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решать задачи с величинами: цена, количество, стоимость.</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ПРОСТРАНСТВЕННЫЕ ОТНОШЕНИЯ.</w:t>
            </w: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ГЕОМЕТРИЧЕСКИЕ ФИГУРЫ</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распознавать и называть углы разных видов: прямой, </w:t>
            </w:r>
            <w:proofErr w:type="gramStart"/>
            <w:r w:rsidRPr="00480CCA">
              <w:rPr>
                <w:rFonts w:ascii="Times New Roman" w:eastAsia="Times New Roman" w:hAnsi="Times New Roman" w:cs="Times New Roman"/>
                <w:color w:val="000000"/>
                <w:sz w:val="24"/>
                <w:szCs w:val="24"/>
                <w:lang w:eastAsia="ru-RU"/>
              </w:rPr>
              <w:t>острый</w:t>
            </w:r>
            <w:proofErr w:type="gramEnd"/>
            <w:r w:rsidRPr="00480CCA">
              <w:rPr>
                <w:rFonts w:ascii="Times New Roman" w:eastAsia="Times New Roman" w:hAnsi="Times New Roman" w:cs="Times New Roman"/>
                <w:color w:val="000000"/>
                <w:sz w:val="24"/>
                <w:szCs w:val="24"/>
                <w:lang w:eastAsia="ru-RU"/>
              </w:rPr>
              <w:t>, тупой;</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выполнять построение прямоугольника (квадрата) с заданными длинами сторон на клетчатой разлиновке с использованием линейки;</w:t>
            </w:r>
          </w:p>
          <w:p w:rsidR="005B2D1E" w:rsidRPr="00480CCA" w:rsidRDefault="005B2D1E" w:rsidP="00480CCA">
            <w:pPr>
              <w:numPr>
                <w:ilvl w:val="0"/>
                <w:numId w:val="40"/>
              </w:numPr>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соотносить реальные объекты с моделями и чертежами треугольника, прямоугольника (квадрата).</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изображать прямоугольник (квадрат) на нелинованной бумаге с использованием линейки и угольника.</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ГЕОМЕТРИЧЕСКИЕ ВЕЛИЧИНЫ</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читать и записывать значение величины </w:t>
            </w:r>
            <w:r w:rsidRPr="00480CCA">
              <w:rPr>
                <w:rFonts w:ascii="Times New Roman" w:eastAsia="Times New Roman" w:hAnsi="Times New Roman" w:cs="Times New Roman"/>
                <w:i/>
                <w:iCs/>
                <w:color w:val="000000"/>
                <w:sz w:val="24"/>
                <w:szCs w:val="24"/>
                <w:lang w:eastAsia="ru-RU"/>
              </w:rPr>
              <w:t>длина</w:t>
            </w:r>
            <w:r w:rsidRPr="00480CCA">
              <w:rPr>
                <w:rFonts w:ascii="Times New Roman" w:eastAsia="Times New Roman" w:hAnsi="Times New Roman" w:cs="Times New Roman"/>
                <w:color w:val="000000"/>
                <w:sz w:val="24"/>
                <w:szCs w:val="24"/>
                <w:lang w:eastAsia="ru-RU"/>
              </w:rPr>
              <w:t>, используя изученные единицы длины и соотношения между ними (миллиметр, сантиметр, дециметр, метр);</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вычислять длину </w:t>
            </w:r>
            <w:proofErr w:type="gramStart"/>
            <w:r w:rsidRPr="00480CCA">
              <w:rPr>
                <w:rFonts w:ascii="Times New Roman" w:eastAsia="Times New Roman" w:hAnsi="Times New Roman" w:cs="Times New Roman"/>
                <w:color w:val="000000"/>
                <w:sz w:val="24"/>
                <w:szCs w:val="24"/>
                <w:lang w:eastAsia="ru-RU"/>
              </w:rPr>
              <w:t>ломаной</w:t>
            </w:r>
            <w:proofErr w:type="gramEnd"/>
            <w:r w:rsidRPr="00480CCA">
              <w:rPr>
                <w:rFonts w:ascii="Times New Roman" w:eastAsia="Times New Roman" w:hAnsi="Times New Roman" w:cs="Times New Roman"/>
                <w:color w:val="000000"/>
                <w:sz w:val="24"/>
                <w:szCs w:val="24"/>
                <w:lang w:eastAsia="ru-RU"/>
              </w:rPr>
              <w:t>, состоящей из 3–4 звеньев, и периметр многоугольника (треугольника, четырёхугольника, пятиугольника).</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lastRenderedPageBreak/>
              <w:t>выбирать наиболее подходящие единицы длины в конкретной ситуации;</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вычислять периметр прямоугольника (квадрата).</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val="en" w:eastAsia="ru-RU"/>
              </w:rPr>
            </w:pPr>
          </w:p>
          <w:p w:rsidR="005B2D1E" w:rsidRPr="00480CCA" w:rsidRDefault="005B2D1E" w:rsidP="00480CCA">
            <w:pPr>
              <w:keepNext/>
              <w:keepLine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РАБОТА С ИНФОРМАЦИЕЙ</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Учащийся научится: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читать и заполнять таблицы по результатам выполнения задания;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заполнять свободные клетки в несложных таблицах, определяя правило составления таблиц;</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проводить </w:t>
            </w:r>
            <w:proofErr w:type="gramStart"/>
            <w:r w:rsidRPr="00480CCA">
              <w:rPr>
                <w:rFonts w:ascii="Times New Roman" w:eastAsia="Times New Roman" w:hAnsi="Times New Roman" w:cs="Times New Roman"/>
                <w:color w:val="000000"/>
                <w:sz w:val="24"/>
                <w:szCs w:val="24"/>
                <w:lang w:eastAsia="ru-RU"/>
              </w:rPr>
              <w:t>логические рассуждения</w:t>
            </w:r>
            <w:proofErr w:type="gramEnd"/>
            <w:r w:rsidRPr="00480CCA">
              <w:rPr>
                <w:rFonts w:ascii="Times New Roman" w:eastAsia="Times New Roman" w:hAnsi="Times New Roman" w:cs="Times New Roman"/>
                <w:color w:val="000000"/>
                <w:sz w:val="24"/>
                <w:szCs w:val="24"/>
                <w:lang w:eastAsia="ru-RU"/>
              </w:rPr>
              <w:t xml:space="preserve"> и делать выводы;</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color w:val="000000"/>
                <w:sz w:val="24"/>
                <w:szCs w:val="24"/>
                <w:lang w:eastAsia="ru-RU"/>
              </w:rPr>
              <w:t xml:space="preserve">понимать простейшие высказывания с логическими связками: </w:t>
            </w:r>
            <w:r w:rsidRPr="00480CCA">
              <w:rPr>
                <w:rFonts w:ascii="Times New Roman" w:eastAsia="Times New Roman" w:hAnsi="Times New Roman" w:cs="Times New Roman"/>
                <w:i/>
                <w:iCs/>
                <w:color w:val="000000"/>
                <w:sz w:val="24"/>
                <w:szCs w:val="24"/>
                <w:lang w:eastAsia="ru-RU"/>
              </w:rPr>
              <w:t>если…, то…</w:t>
            </w:r>
            <w:r w:rsidRPr="00480CCA">
              <w:rPr>
                <w:rFonts w:ascii="Times New Roman" w:eastAsia="Times New Roman" w:hAnsi="Times New Roman" w:cs="Times New Roman"/>
                <w:color w:val="000000"/>
                <w:sz w:val="24"/>
                <w:szCs w:val="24"/>
                <w:lang w:eastAsia="ru-RU"/>
              </w:rPr>
              <w:t xml:space="preserve">; </w:t>
            </w:r>
            <w:r w:rsidRPr="00480CCA">
              <w:rPr>
                <w:rFonts w:ascii="Times New Roman" w:eastAsia="Times New Roman" w:hAnsi="Times New Roman" w:cs="Times New Roman"/>
                <w:i/>
                <w:iCs/>
                <w:color w:val="000000"/>
                <w:sz w:val="24"/>
                <w:szCs w:val="24"/>
                <w:lang w:eastAsia="ru-RU"/>
              </w:rPr>
              <w:t>все</w:t>
            </w:r>
            <w:r w:rsidRPr="00480CCA">
              <w:rPr>
                <w:rFonts w:ascii="Times New Roman" w:eastAsia="Times New Roman" w:hAnsi="Times New Roman" w:cs="Times New Roman"/>
                <w:color w:val="000000"/>
                <w:sz w:val="24"/>
                <w:szCs w:val="24"/>
                <w:lang w:eastAsia="ru-RU"/>
              </w:rPr>
              <w:t xml:space="preserve">; </w:t>
            </w:r>
            <w:r w:rsidRPr="00480CCA">
              <w:rPr>
                <w:rFonts w:ascii="Times New Roman" w:eastAsia="Times New Roman" w:hAnsi="Times New Roman" w:cs="Times New Roman"/>
                <w:i/>
                <w:iCs/>
                <w:color w:val="000000"/>
                <w:sz w:val="24"/>
                <w:szCs w:val="24"/>
                <w:lang w:eastAsia="ru-RU"/>
              </w:rPr>
              <w:t>каждый</w:t>
            </w:r>
            <w:r w:rsidRPr="00480CCA">
              <w:rPr>
                <w:rFonts w:ascii="Times New Roman" w:eastAsia="Times New Roman" w:hAnsi="Times New Roman" w:cs="Times New Roman"/>
                <w:color w:val="000000"/>
                <w:sz w:val="24"/>
                <w:szCs w:val="24"/>
                <w:lang w:eastAsia="ru-RU"/>
              </w:rPr>
              <w:t xml:space="preserve"> и др., выделяя верные и неверные высказывания.</w:t>
            </w: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p>
          <w:p w:rsidR="005B2D1E" w:rsidRPr="00480CCA" w:rsidRDefault="005B2D1E" w:rsidP="00480CCA">
            <w:pPr>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Учащийся получит возможность научиться:</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самостоятельно оформлять в виде таблицы зависимости между величинами: цена, количество, стоимость;</w:t>
            </w:r>
          </w:p>
          <w:p w:rsidR="005B2D1E" w:rsidRPr="00480CCA" w:rsidRDefault="005B2D1E" w:rsidP="00480CCA">
            <w:pPr>
              <w:numPr>
                <w:ilvl w:val="0"/>
                <w:numId w:val="40"/>
              </w:numPr>
              <w:tabs>
                <w:tab w:val="left" w:pos="709"/>
              </w:tabs>
              <w:suppressAutoHyphens/>
              <w:autoSpaceDE w:val="0"/>
              <w:autoSpaceDN w:val="0"/>
              <w:adjustRightInd w:val="0"/>
              <w:ind w:firstLine="709"/>
              <w:rPr>
                <w:rFonts w:ascii="Times New Roman" w:eastAsia="Times New Roman" w:hAnsi="Times New Roman" w:cs="Times New Roman"/>
                <w:color w:val="000000"/>
                <w:sz w:val="24"/>
                <w:szCs w:val="24"/>
                <w:lang w:eastAsia="ru-RU"/>
              </w:rPr>
            </w:pPr>
            <w:r w:rsidRPr="00480CCA">
              <w:rPr>
                <w:rFonts w:ascii="Times New Roman" w:eastAsia="Times New Roman" w:hAnsi="Times New Roman" w:cs="Times New Roman"/>
                <w:i/>
                <w:iCs/>
                <w:color w:val="000000"/>
                <w:sz w:val="24"/>
                <w:szCs w:val="24"/>
                <w:lang w:eastAsia="ru-RU"/>
              </w:rPr>
              <w:t>общих представлений о построении последовательности логических рассуждений.</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280041"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Окружающий мир</w:t>
            </w:r>
          </w:p>
        </w:tc>
        <w:tc>
          <w:tcPr>
            <w:tcW w:w="0" w:type="auto"/>
          </w:tcPr>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Пояснительная записка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Изучение курса «Окружающий мир» в начальной школе на¬правлено на достижение следующих целей: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Основными задачами реализации содержания курса явля¬ются: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2) осознание ребёнком ценности, целостности и многообразия окружающего мира, своего места в нём;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4) формирование психологической культуры и компетенции для обеспечения эффективного и безопасного </w:t>
            </w:r>
            <w:r w:rsidRPr="00480CCA">
              <w:rPr>
                <w:rFonts w:ascii="Times New Roman" w:hAnsi="Times New Roman" w:cs="Times New Roman"/>
                <w:sz w:val="24"/>
                <w:szCs w:val="24"/>
              </w:rPr>
              <w:lastRenderedPageBreak/>
              <w:t>взаимодействия в социуме.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480CCA">
              <w:rPr>
                <w:rFonts w:ascii="Times New Roman" w:hAnsi="Times New Roman" w:cs="Times New Roman"/>
                <w:sz w:val="24"/>
                <w:szCs w:val="24"/>
              </w:rPr>
              <w:t>обучающемуся</w:t>
            </w:r>
            <w:proofErr w:type="gramEnd"/>
            <w:r w:rsidRPr="00480CCA">
              <w:rPr>
                <w:rFonts w:ascii="Times New Roman" w:hAnsi="Times New Roman" w:cs="Times New Roman"/>
                <w:sz w:val="24"/>
                <w:szCs w:val="24"/>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8F601E" w:rsidRPr="00480CCA" w:rsidRDefault="008F601E" w:rsidP="00480CCA">
            <w:pPr>
              <w:rPr>
                <w:rFonts w:ascii="Times New Roman" w:hAnsi="Times New Roman" w:cs="Times New Roman"/>
                <w:sz w:val="24"/>
                <w:szCs w:val="24"/>
              </w:rPr>
            </w:pPr>
            <w:proofErr w:type="gramStart"/>
            <w:r w:rsidRPr="00480CCA">
              <w:rPr>
                <w:rFonts w:ascii="Times New Roman" w:hAnsi="Times New Roman" w:cs="Times New Roman"/>
                <w:sz w:val="24"/>
                <w:szCs w:val="24"/>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480CCA">
              <w:rPr>
                <w:rFonts w:ascii="Times New Roman" w:hAnsi="Times New Roman" w:cs="Times New Roman"/>
                <w:sz w:val="24"/>
                <w:szCs w:val="24"/>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480CCA">
              <w:rPr>
                <w:rFonts w:ascii="Times New Roman" w:hAnsi="Times New Roman" w:cs="Times New Roman"/>
                <w:sz w:val="24"/>
                <w:szCs w:val="24"/>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480CCA">
              <w:rPr>
                <w:rFonts w:ascii="Times New Roman" w:hAnsi="Times New Roman" w:cs="Times New Roman"/>
                <w:sz w:val="24"/>
                <w:szCs w:val="24"/>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480CCA">
              <w:rPr>
                <w:rFonts w:ascii="Times New Roman" w:hAnsi="Times New Roman" w:cs="Times New Roman"/>
                <w:sz w:val="24"/>
                <w:szCs w:val="24"/>
              </w:rPr>
              <w:t>благо родной</w:t>
            </w:r>
            <w:proofErr w:type="gramEnd"/>
            <w:r w:rsidRPr="00480CCA">
              <w:rPr>
                <w:rFonts w:ascii="Times New Roman" w:hAnsi="Times New Roman" w:cs="Times New Roman"/>
                <w:sz w:val="24"/>
                <w:szCs w:val="24"/>
              </w:rPr>
              <w:t xml:space="preserve"> страны и планеты Земля.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w:t>
            </w:r>
            <w:proofErr w:type="gramStart"/>
            <w:r w:rsidRPr="00480CCA">
              <w:rPr>
                <w:rFonts w:ascii="Times New Roman" w:hAnsi="Times New Roman" w:cs="Times New Roman"/>
                <w:sz w:val="24"/>
                <w:szCs w:val="24"/>
              </w:rPr>
              <w:t>о-</w:t>
            </w:r>
            <w:proofErr w:type="gramEnd"/>
            <w:r w:rsidRPr="00480CCA">
              <w:rPr>
                <w:rFonts w:ascii="Times New Roman" w:hAnsi="Times New Roman" w:cs="Times New Roman"/>
                <w:sz w:val="24"/>
                <w:szCs w:val="24"/>
              </w:rPr>
              <w:t xml:space="preserve"> и культуросообразного поведения в окружающей </w:t>
            </w:r>
            <w:r w:rsidRPr="00480CCA">
              <w:rPr>
                <w:rFonts w:ascii="Times New Roman" w:hAnsi="Times New Roman" w:cs="Times New Roman"/>
                <w:sz w:val="24"/>
                <w:szCs w:val="24"/>
              </w:rPr>
              <w:lastRenderedPageBreak/>
              <w:t xml:space="preserve">природной и социальной среде. </w:t>
            </w:r>
            <w:proofErr w:type="gramStart"/>
            <w:r w:rsidRPr="00480CCA">
              <w:rPr>
                <w:rFonts w:ascii="Times New Roman" w:hAnsi="Times New Roman" w:cs="Times New Roman"/>
                <w:sz w:val="24"/>
                <w:szCs w:val="24"/>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Место курса «Окружающий мир» в учебном плане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Общая характеристика курса (описание планируемых результатов освоения основной образовательной программы)</w:t>
            </w:r>
            <w:proofErr w:type="gramStart"/>
            <w:r w:rsidRPr="00480CCA">
              <w:rPr>
                <w:rFonts w:ascii="Times New Roman" w:hAnsi="Times New Roman" w:cs="Times New Roman"/>
                <w:sz w:val="24"/>
                <w:szCs w:val="24"/>
              </w:rPr>
              <w:t xml:space="preserve"> .</w:t>
            </w:r>
            <w:proofErr w:type="gramEnd"/>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Отбор содержания курса «Окружающий мир» осуществлён на основе следующих ведущих идей: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1) идея многообразия мира;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2) идея целостности мира;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3) идея уважения к миру.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Многообразие как форма существования мира ярко прояв¬ляет себя и в природной, и в социальной сфере. На основе ин¬теграции </w:t>
            </w:r>
            <w:proofErr w:type="gramStart"/>
            <w:r w:rsidRPr="00480CCA">
              <w:rPr>
                <w:rFonts w:ascii="Times New Roman" w:hAnsi="Times New Roman" w:cs="Times New Roman"/>
                <w:sz w:val="24"/>
                <w:szCs w:val="24"/>
              </w:rPr>
              <w:t>естественно-научных</w:t>
            </w:r>
            <w:proofErr w:type="gramEnd"/>
            <w:r w:rsidRPr="00480CCA">
              <w:rPr>
                <w:rFonts w:ascii="Times New Roman" w:hAnsi="Times New Roman" w:cs="Times New Roman"/>
                <w:sz w:val="24"/>
                <w:szCs w:val="24"/>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Уважение к миру — это своего рода формула нового от¬ношения к окружающему, основанного на признании </w:t>
            </w:r>
            <w:r w:rsidRPr="00480CCA">
              <w:rPr>
                <w:rFonts w:ascii="Times New Roman" w:hAnsi="Times New Roman" w:cs="Times New Roman"/>
                <w:sz w:val="24"/>
                <w:szCs w:val="24"/>
              </w:rPr>
              <w:lastRenderedPageBreak/>
              <w:t>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8F601E" w:rsidRPr="00480CCA" w:rsidRDefault="008F601E" w:rsidP="00480CCA">
            <w:pPr>
              <w:rPr>
                <w:rFonts w:ascii="Times New Roman" w:hAnsi="Times New Roman" w:cs="Times New Roman"/>
                <w:sz w:val="24"/>
                <w:szCs w:val="24"/>
              </w:rPr>
            </w:pPr>
            <w:proofErr w:type="gramStart"/>
            <w:r w:rsidRPr="00480CCA">
              <w:rPr>
                <w:rFonts w:ascii="Times New Roman" w:hAnsi="Times New Roman" w:cs="Times New Roman"/>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w:t>
            </w:r>
            <w:proofErr w:type="gramEnd"/>
            <w:r w:rsidRPr="00480CCA">
              <w:rPr>
                <w:rFonts w:ascii="Times New Roman" w:hAnsi="Times New Roman" w:cs="Times New Roman"/>
                <w:sz w:val="24"/>
                <w:szCs w:val="24"/>
              </w:rPr>
              <w:t xml:space="preserve">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Ценностные ориентиры содержания курса</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Природа как одна из важнейших основ здоровой и гармо¬ничной жизни человека и общества.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lastRenderedPageBreak/>
              <w:t>• Культура как процесс и результат человеческой жизнедеятель¬ности во всём многообразии её форм.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Наука как часть культуры, отражающая человеческое стрем¬ление к истине, к познанию закономерностей окружающего мира природы и социума.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Человечество как многообразие народов, культур, религий</w:t>
            </w:r>
            <w:proofErr w:type="gramStart"/>
            <w:r w:rsidRPr="00480CCA">
              <w:rPr>
                <w:rFonts w:ascii="Times New Roman" w:hAnsi="Times New Roman" w:cs="Times New Roman"/>
                <w:sz w:val="24"/>
                <w:szCs w:val="24"/>
              </w:rPr>
              <w:t>.</w:t>
            </w:r>
            <w:proofErr w:type="gramEnd"/>
            <w:r w:rsidRPr="00480CCA">
              <w:rPr>
                <w:rFonts w:ascii="Times New Roman" w:hAnsi="Times New Roman" w:cs="Times New Roman"/>
                <w:sz w:val="24"/>
                <w:szCs w:val="24"/>
              </w:rPr>
              <w:t xml:space="preserve"> </w:t>
            </w:r>
            <w:proofErr w:type="gramStart"/>
            <w:r w:rsidRPr="00480CCA">
              <w:rPr>
                <w:rFonts w:ascii="Times New Roman" w:hAnsi="Times New Roman" w:cs="Times New Roman"/>
                <w:sz w:val="24"/>
                <w:szCs w:val="24"/>
              </w:rPr>
              <w:t>в</w:t>
            </w:r>
            <w:proofErr w:type="gramEnd"/>
            <w:r w:rsidRPr="00480CCA">
              <w:rPr>
                <w:rFonts w:ascii="Times New Roman" w:hAnsi="Times New Roman" w:cs="Times New Roman"/>
                <w:sz w:val="24"/>
                <w:szCs w:val="24"/>
              </w:rPr>
              <w:t xml:space="preserve"> Международное сотрудничество как основа мира на Земле.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Труд и творчество как отличительные черты духовно и нрав¬ственно развитой личности.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Здоровый образ жизни в единстве составляющих: здо¬ровье физическое, психическое, духовн</w:t>
            </w:r>
            <w:proofErr w:type="gramStart"/>
            <w:r w:rsidRPr="00480CCA">
              <w:rPr>
                <w:rFonts w:ascii="Times New Roman" w:hAnsi="Times New Roman" w:cs="Times New Roman"/>
                <w:sz w:val="24"/>
                <w:szCs w:val="24"/>
              </w:rPr>
              <w:t>о-</w:t>
            </w:r>
            <w:proofErr w:type="gramEnd"/>
            <w:r w:rsidRPr="00480CCA">
              <w:rPr>
                <w:rFonts w:ascii="Times New Roman" w:hAnsi="Times New Roman" w:cs="Times New Roman"/>
                <w:sz w:val="24"/>
                <w:szCs w:val="24"/>
              </w:rPr>
              <w:t xml:space="preserve"> и социально-нрав¬ственное.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Нравственный выбор и ответственность человека в отноше¬нии к природе, историко-культурному наследию, к самому себе и окружающим людям.</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Предметные результаты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Личностные результаты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У </w:t>
            </w:r>
            <w:proofErr w:type="gramStart"/>
            <w:r w:rsidRPr="00480CCA">
              <w:rPr>
                <w:rFonts w:ascii="Times New Roman" w:hAnsi="Times New Roman" w:cs="Times New Roman"/>
                <w:sz w:val="24"/>
                <w:szCs w:val="24"/>
              </w:rPr>
              <w:t>обучающегося</w:t>
            </w:r>
            <w:proofErr w:type="gramEnd"/>
            <w:r w:rsidRPr="00480CCA">
              <w:rPr>
                <w:rFonts w:ascii="Times New Roman" w:hAnsi="Times New Roman" w:cs="Times New Roman"/>
                <w:sz w:val="24"/>
                <w:szCs w:val="24"/>
              </w:rPr>
              <w:t xml:space="preserve"> будут сформированы: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представления о связях между изучаемыми объектами и явлениями действительности (в природе и обществе);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эстетические чувства, впечатления через восприятие картин природы, архитектурных сооружений и других </w:t>
            </w:r>
            <w:r w:rsidRPr="00480CCA">
              <w:rPr>
                <w:rFonts w:ascii="Times New Roman" w:hAnsi="Times New Roman" w:cs="Times New Roman"/>
                <w:sz w:val="24"/>
                <w:szCs w:val="24"/>
              </w:rPr>
              <w:lastRenderedPageBreak/>
              <w:t xml:space="preserve">достопримечательностей Москвы, Санкт-Петербурга, других городов России и разных стран;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способность к сотрудничеству </w:t>
            </w:r>
            <w:proofErr w:type="gramStart"/>
            <w:r w:rsidRPr="00480CCA">
              <w:rPr>
                <w:rFonts w:ascii="Times New Roman" w:hAnsi="Times New Roman" w:cs="Times New Roman"/>
                <w:sz w:val="24"/>
                <w:szCs w:val="24"/>
              </w:rPr>
              <w:t>со</w:t>
            </w:r>
            <w:proofErr w:type="gramEnd"/>
            <w:r w:rsidRPr="00480CCA">
              <w:rPr>
                <w:rFonts w:ascii="Times New Roman" w:hAnsi="Times New Roman" w:cs="Times New Roman"/>
                <w:sz w:val="24"/>
                <w:szCs w:val="24"/>
              </w:rPr>
              <w:t xml:space="preserve"> взрослыми и сверстниками на основе взаимодействия при выполнении совместных заданий, в том числе учебных проектов*;</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Метапредметные результаты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Регулятивные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Обучающийся научится: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понимать и принимать учебную задачу, сформулированную совместно с учителем;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сохранять учебную задачу урока (воспроизводить её на определённом этапе урока при выполнении задания по просьбе учителя);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выделять из темы урока известные и неизвестные знания и умения;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планировать своё высказывание (выстраивать последовательность предложений для раскрытия темы);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планировать последовательность операций на отдельных этапах урока;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оценивать правильность выполнения заданий, используя «Странички для самопроверки» и шкалы оценивания, предложенные учителем;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соотносить выполнение работы с алгоритмом, составленным совместно с учителем;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контролировать и корректировать своё поведение по отношению к сверстникам в ходе совместной деятельности.</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Познавательные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Обучающийся научится: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понимать и толковать условные знаки и символы, используемые в учебнике и рабочих тетрадях для передачи </w:t>
            </w:r>
            <w:r w:rsidRPr="00480CCA">
              <w:rPr>
                <w:rFonts w:ascii="Times New Roman" w:hAnsi="Times New Roman" w:cs="Times New Roman"/>
                <w:sz w:val="24"/>
                <w:szCs w:val="24"/>
              </w:rPr>
              <w:lastRenderedPageBreak/>
              <w:t xml:space="preserve">информации;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находить и выделять при помощи взрослых информацию, необходимую для выполнения заданий, из разных источников;</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использовать схемы для выполнения заданий, в том числе схемы-аппликации, схемы-рисунки;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понимать содержание текста, интерпретировать смысл, фиксировать полученную информацию в виде записей, рисунков, фотографий, таблиц;</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анализировать объекты окружающего мира, схемы, рисунки с выделением отличительных признаков;</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классифицировать объекты по заданным (главным) критериям;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сравнивать объекты по заданным критериям (по эталону, на ощупь, по внешнему виду);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осуществлять синтез объектов при работе со схемами-аппликациями;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устанавливать причинно-следственные связи между явлениями;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строить рассуждение (или доказательство своей точки зрения) по теме урока в соответствии с возрастными нормами;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моделировать объекты,  явления и связи в окружающем мире (в том числе связи в природе, между отраслями экономики, производственные цепочки).</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Коммуникативные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Обучающийся научится: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включаться в коллективное обсуждение вопросов с учителем и сверстниками;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формулировать ответы на вопросы;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договариваться и приходить к общему решению при выполнении заданий;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высказывать мотивированное суждение по теме урока (на основе своего опыта и в соответствии с возрастными нормами);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поддерживать в ходе выполнения задания доброжелательное общение друг с другом;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признавать свои ошибки, озвучивать их, соглашаться, если на ошибки указывают другие;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понимать и принимать задачу совместной работы (парной, групповой), распределять роли при выполнении заданий;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строить монологическое высказывание, владеть диалогической формой речи (с учётом возрастных особенностей, </w:t>
            </w:r>
            <w:r w:rsidRPr="00480CCA">
              <w:rPr>
                <w:rFonts w:ascii="Times New Roman" w:hAnsi="Times New Roman" w:cs="Times New Roman"/>
                <w:sz w:val="24"/>
                <w:szCs w:val="24"/>
              </w:rPr>
              <w:lastRenderedPageBreak/>
              <w:t xml:space="preserve">норм);  </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готовить небольшие сообщения, проектные задания с помощью взрослых;</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составлять небольшие рассказы на заданную тему.</w:t>
            </w:r>
          </w:p>
          <w:p w:rsidR="008F601E" w:rsidRPr="00480CCA" w:rsidRDefault="008F601E" w:rsidP="00480CCA">
            <w:pPr>
              <w:rPr>
                <w:rFonts w:ascii="Times New Roman" w:hAnsi="Times New Roman" w:cs="Times New Roman"/>
                <w:sz w:val="24"/>
                <w:szCs w:val="24"/>
              </w:rPr>
            </w:pP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Предметные результаты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Обучающийся научится: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находить на карте Российскую Федерацию, Москву — столицу России;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называть субъект Российской Федерации, в котором находится город (село), где живут учащиеся;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государственные символы России — флаг, герб, гимн;</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приводить примеры народов России;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сравнивать город и село, городской и сельский дома;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объекты природы и предметы рукотворного мира;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оценивать отношение людей к окружающему миру;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объекты и явления неживой и живой природы;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находить связи в природе, между природой  и человеком;</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проводить наблюдения и ставить опыты;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измерять температуру воздуха, воды, тела человека;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определять объекты природы с помощью атласа-определителя;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сравнивать объекты природы, делить их на группы;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ухаживать за комнатными растениями  и животными живого уголка;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находить нужную информацию в учебнике и дополнительной литературе;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соблюдать правила поведения в природе, читать и рисовать экологические знаки;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составные части экономики, объяснять их взаимосвязь;</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прослеживать производственные цепочки, изображать их с помощью моделей;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узнавать различные строительные машины и материалы, объяснять их назначение;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виды транспорта;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приводить примеры учреждений  культуры и образования;</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внешнее и внутреннее строение тела человека;</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правильно строить режим дня, соблюдать правила личной гигиены;</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соблюдать правила безопасного поведения на улице и в быту, на воде и в лесу;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основные дорожные знаки, необходимые пешеходу;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lastRenderedPageBreak/>
              <w:t>соблюдать основные правила противопожарной безопасности;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правильно вести себя при контактах с незнакомцами;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оценивать характер взаимоотношений людей в семье, в школе, в кругу сверстников;</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приводить примеры семейных традиций;</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 xml:space="preserve">соблюдать правила вежливости при общении </w:t>
            </w:r>
            <w:proofErr w:type="gramStart"/>
            <w:r w:rsidRPr="00480CCA">
              <w:rPr>
                <w:rFonts w:ascii="Times New Roman" w:hAnsi="Times New Roman" w:cs="Times New Roman"/>
                <w:sz w:val="24"/>
                <w:szCs w:val="24"/>
              </w:rPr>
              <w:t>со</w:t>
            </w:r>
            <w:proofErr w:type="gramEnd"/>
            <w:r w:rsidRPr="00480CCA">
              <w:rPr>
                <w:rFonts w:ascii="Times New Roman" w:hAnsi="Times New Roman" w:cs="Times New Roman"/>
                <w:sz w:val="24"/>
                <w:szCs w:val="24"/>
              </w:rPr>
              <w:t xml:space="preserve"> взрослыми и сверстниками, правила культурного поведения в школе и  других общественных местах;</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стороны горизонта, обозначать их на схеме;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ориентироваться на местности разными  способами;</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формы земной поверхности, сравнивать холм и гору;</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водоёмы, узнавать их по описанию;</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читать карту и план, правильно показывать на настенной карте;</w:t>
            </w:r>
          </w:p>
          <w:p w:rsidR="008F601E"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находить и показывать на глобусе и карте мира материки и океаны;</w:t>
            </w:r>
          </w:p>
          <w:p w:rsidR="00DD0227" w:rsidRPr="00480CCA" w:rsidRDefault="008F601E" w:rsidP="00480CCA">
            <w:pPr>
              <w:rPr>
                <w:rFonts w:ascii="Times New Roman" w:hAnsi="Times New Roman" w:cs="Times New Roman"/>
                <w:sz w:val="24"/>
                <w:szCs w:val="24"/>
              </w:rPr>
            </w:pPr>
            <w:r w:rsidRPr="00480CCA">
              <w:rPr>
                <w:rFonts w:ascii="Times New Roman" w:hAnsi="Times New Roman" w:cs="Times New Roman"/>
                <w:sz w:val="24"/>
                <w:szCs w:val="24"/>
              </w:rPr>
              <w:t>различать физическую и политическую карты, находить и показывать на политической карте разные страны</w:t>
            </w:r>
          </w:p>
        </w:tc>
      </w:tr>
      <w:tr w:rsidR="00DD0227" w:rsidRPr="00480CCA" w:rsidTr="00DD0227">
        <w:tc>
          <w:tcPr>
            <w:tcW w:w="0" w:type="auto"/>
          </w:tcPr>
          <w:p w:rsidR="00DD0227" w:rsidRPr="00480CCA" w:rsidRDefault="00280041"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Изо</w:t>
            </w:r>
          </w:p>
        </w:tc>
        <w:tc>
          <w:tcPr>
            <w:tcW w:w="0" w:type="auto"/>
          </w:tcPr>
          <w:p w:rsidR="00DE667D" w:rsidRPr="00DE667D" w:rsidRDefault="00DE667D" w:rsidP="00DE667D">
            <w:pPr>
              <w:autoSpaceDE w:val="0"/>
              <w:autoSpaceDN w:val="0"/>
              <w:adjustRightInd w:val="0"/>
              <w:ind w:firstLine="708"/>
              <w:jc w:val="both"/>
              <w:rPr>
                <w:rFonts w:ascii="Times New Roman" w:eastAsia="Times New Roman" w:hAnsi="Times New Roman" w:cs="Times New Roman"/>
                <w:b/>
                <w:bCs/>
                <w:spacing w:val="-10"/>
                <w:sz w:val="24"/>
                <w:szCs w:val="24"/>
                <w:lang w:eastAsia="ru-RU"/>
              </w:rPr>
            </w:pPr>
            <w:r w:rsidRPr="00DE667D">
              <w:rPr>
                <w:rFonts w:ascii="Times New Roman" w:eastAsia="Times New Roman" w:hAnsi="Times New Roman" w:cs="Times New Roman"/>
                <w:bCs/>
                <w:spacing w:val="-10"/>
                <w:sz w:val="24"/>
                <w:szCs w:val="24"/>
                <w:lang w:eastAsia="ru-RU"/>
              </w:rPr>
              <w:t xml:space="preserve">Рабочая    программа   </w:t>
            </w:r>
            <w:r w:rsidRPr="00DE667D">
              <w:rPr>
                <w:rFonts w:ascii="Times New Roman" w:eastAsia="Times New Roman" w:hAnsi="Times New Roman" w:cs="Times New Roman"/>
                <w:bCs/>
                <w:sz w:val="24"/>
                <w:szCs w:val="24"/>
                <w:lang w:eastAsia="ru-RU"/>
              </w:rPr>
              <w:t>учебного курса</w:t>
            </w:r>
            <w:r w:rsidRPr="00DE667D">
              <w:rPr>
                <w:rFonts w:ascii="Times New Roman" w:eastAsia="Times New Roman" w:hAnsi="Times New Roman" w:cs="Times New Roman"/>
                <w:b/>
                <w:bCs/>
                <w:sz w:val="24"/>
                <w:szCs w:val="24"/>
                <w:lang w:eastAsia="ru-RU"/>
              </w:rPr>
              <w:t xml:space="preserve"> </w:t>
            </w:r>
            <w:r w:rsidRPr="00DE667D">
              <w:rPr>
                <w:rFonts w:ascii="Times New Roman" w:eastAsia="Times New Roman" w:hAnsi="Times New Roman" w:cs="Times New Roman"/>
                <w:sz w:val="24"/>
                <w:szCs w:val="24"/>
                <w:lang w:eastAsia="ru-RU"/>
              </w:rPr>
              <w:t xml:space="preserve">«Изобразительное искусство» </w:t>
            </w:r>
            <w:r w:rsidRPr="00DE667D">
              <w:rPr>
                <w:rFonts w:ascii="Times New Roman" w:eastAsia="Times New Roman" w:hAnsi="Times New Roman" w:cs="Times New Roman"/>
                <w:bCs/>
                <w:spacing w:val="-10"/>
                <w:sz w:val="24"/>
                <w:szCs w:val="24"/>
                <w:lang w:eastAsia="ru-RU"/>
              </w:rPr>
              <w:t>для 1-4 классов разработана на основе:</w:t>
            </w:r>
          </w:p>
          <w:p w:rsidR="00DE667D" w:rsidRPr="00DE667D" w:rsidRDefault="00DE667D" w:rsidP="006C468D">
            <w:pPr>
              <w:numPr>
                <w:ilvl w:val="0"/>
                <w:numId w:val="96"/>
              </w:numPr>
              <w:shd w:val="clear" w:color="auto" w:fill="FFFFFF"/>
              <w:suppressAutoHyphens/>
              <w:ind w:left="0"/>
              <w:jc w:val="both"/>
              <w:rPr>
                <w:rFonts w:ascii="Times New Roman" w:eastAsia="Calibri" w:hAnsi="Times New Roman" w:cs="Times New Roman"/>
                <w:sz w:val="24"/>
                <w:szCs w:val="24"/>
              </w:rPr>
            </w:pPr>
            <w:r w:rsidRPr="00DE667D">
              <w:rPr>
                <w:rFonts w:ascii="Times New Roman" w:eastAsia="Calibri" w:hAnsi="Times New Roman" w:cs="Times New Roman"/>
                <w:bCs/>
                <w:sz w:val="24"/>
                <w:szCs w:val="24"/>
              </w:rPr>
              <w:t>федерального государственного образовательного стандарта начального общего образования  2009 г.;</w:t>
            </w:r>
          </w:p>
          <w:p w:rsidR="00DE667D" w:rsidRPr="00DE667D" w:rsidRDefault="00DE667D" w:rsidP="006C468D">
            <w:pPr>
              <w:numPr>
                <w:ilvl w:val="0"/>
                <w:numId w:val="96"/>
              </w:numPr>
              <w:shd w:val="clear" w:color="auto" w:fill="FFFFFF"/>
              <w:suppressAutoHyphens/>
              <w:ind w:left="0"/>
              <w:jc w:val="both"/>
              <w:rPr>
                <w:rFonts w:ascii="Times New Roman" w:eastAsia="Calibri" w:hAnsi="Times New Roman" w:cs="Times New Roman"/>
                <w:bCs/>
                <w:sz w:val="24"/>
                <w:szCs w:val="24"/>
              </w:rPr>
            </w:pPr>
            <w:r w:rsidRPr="00DE667D">
              <w:rPr>
                <w:rFonts w:ascii="Times New Roman" w:eastAsia="Calibri" w:hAnsi="Times New Roman" w:cs="Times New Roman"/>
                <w:sz w:val="24"/>
                <w:szCs w:val="24"/>
              </w:rPr>
              <w:t>основе Примерных программ начального образования ФГОС НОО;</w:t>
            </w:r>
          </w:p>
          <w:p w:rsidR="00DE667D" w:rsidRPr="00DE667D" w:rsidRDefault="00DE667D" w:rsidP="006C468D">
            <w:pPr>
              <w:numPr>
                <w:ilvl w:val="0"/>
                <w:numId w:val="96"/>
              </w:numPr>
              <w:ind w:left="0"/>
              <w:contextualSpacing/>
              <w:jc w:val="both"/>
              <w:rPr>
                <w:rFonts w:ascii="Times New Roman" w:eastAsia="Times New Roman" w:hAnsi="Times New Roman" w:cs="Times New Roman"/>
                <w:sz w:val="24"/>
                <w:szCs w:val="24"/>
                <w:lang w:eastAsia="ru-RU"/>
              </w:rPr>
            </w:pPr>
            <w:r w:rsidRPr="00DE667D">
              <w:rPr>
                <w:rFonts w:ascii="Times New Roman" w:eastAsia="Times New Roman" w:hAnsi="Times New Roman" w:cs="Times New Roman"/>
                <w:sz w:val="24"/>
                <w:szCs w:val="24"/>
                <w:lang w:eastAsia="ru-RU"/>
              </w:rPr>
              <w:t>авторского курса «Изобразительное искусство» для 1-4 классов (под ред. Неменского Б. М.)</w:t>
            </w:r>
          </w:p>
          <w:p w:rsidR="00DE667D" w:rsidRPr="00DE667D" w:rsidRDefault="00DE667D" w:rsidP="006C468D">
            <w:pPr>
              <w:numPr>
                <w:ilvl w:val="0"/>
                <w:numId w:val="96"/>
              </w:numPr>
              <w:ind w:left="0"/>
              <w:contextualSpacing/>
              <w:jc w:val="both"/>
              <w:rPr>
                <w:rFonts w:ascii="Times New Roman" w:eastAsia="Times New Roman" w:hAnsi="Times New Roman" w:cs="Times New Roman"/>
                <w:bCs/>
                <w:sz w:val="24"/>
                <w:szCs w:val="24"/>
                <w:lang w:eastAsia="ru-RU"/>
              </w:rPr>
            </w:pPr>
            <w:r w:rsidRPr="00DE667D">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w:t>
            </w:r>
          </w:p>
          <w:p w:rsidR="00DE667D" w:rsidRPr="00DE667D" w:rsidRDefault="00DE667D" w:rsidP="006C468D">
            <w:pPr>
              <w:numPr>
                <w:ilvl w:val="0"/>
                <w:numId w:val="96"/>
              </w:numPr>
              <w:ind w:left="0"/>
              <w:contextualSpacing/>
              <w:jc w:val="both"/>
              <w:rPr>
                <w:rFonts w:ascii="Times New Roman" w:eastAsia="Times New Roman" w:hAnsi="Times New Roman" w:cs="Times New Roman"/>
                <w:b/>
                <w:sz w:val="24"/>
                <w:szCs w:val="24"/>
                <w:lang w:eastAsia="ru-RU"/>
              </w:rPr>
            </w:pPr>
            <w:r w:rsidRPr="00DE667D">
              <w:rPr>
                <w:rFonts w:ascii="Times New Roman" w:eastAsia="Times New Roman" w:hAnsi="Times New Roman" w:cs="Times New Roman"/>
                <w:sz w:val="24"/>
                <w:szCs w:val="24"/>
                <w:lang w:eastAsia="ru-RU"/>
              </w:rPr>
              <w:t>планируемых результатов начального общего образования;</w:t>
            </w:r>
          </w:p>
          <w:p w:rsidR="00DE667D" w:rsidRPr="00DE667D" w:rsidRDefault="00DE667D" w:rsidP="006C468D">
            <w:pPr>
              <w:numPr>
                <w:ilvl w:val="0"/>
                <w:numId w:val="96"/>
              </w:numPr>
              <w:shd w:val="clear" w:color="auto" w:fill="FFFFFF"/>
              <w:ind w:left="0"/>
              <w:jc w:val="both"/>
              <w:rPr>
                <w:rFonts w:ascii="Times New Roman" w:eastAsia="Calibri" w:hAnsi="Times New Roman" w:cs="Times New Roman"/>
                <w:bCs/>
                <w:sz w:val="24"/>
                <w:szCs w:val="24"/>
              </w:rPr>
            </w:pPr>
            <w:r w:rsidRPr="00DE667D">
              <w:rPr>
                <w:rFonts w:ascii="Times New Roman" w:eastAsia="Calibri" w:hAnsi="Times New Roman" w:cs="Times New Roman"/>
                <w:bCs/>
                <w:sz w:val="24"/>
                <w:szCs w:val="24"/>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w:t>
            </w:r>
          </w:p>
          <w:p w:rsidR="00DE667D" w:rsidRPr="00DE667D" w:rsidRDefault="00DE667D" w:rsidP="00DE667D">
            <w:pPr>
              <w:ind w:firstLine="927"/>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Согласно годовому календарному графику в 1-м классе 33 учебные недели, во 2-4 классах 34 учебных недели. Календарно-тематическое планирование рассчитано на 33 и 34 </w:t>
            </w:r>
            <w:proofErr w:type="gramStart"/>
            <w:r w:rsidRPr="00DE667D">
              <w:rPr>
                <w:rFonts w:ascii="Times New Roman" w:eastAsia="Calibri" w:hAnsi="Times New Roman" w:cs="Times New Roman"/>
                <w:sz w:val="24"/>
                <w:szCs w:val="24"/>
              </w:rPr>
              <w:t>учебных</w:t>
            </w:r>
            <w:proofErr w:type="gramEnd"/>
            <w:r w:rsidRPr="00DE667D">
              <w:rPr>
                <w:rFonts w:ascii="Times New Roman" w:eastAsia="Calibri" w:hAnsi="Times New Roman" w:cs="Times New Roman"/>
                <w:sz w:val="24"/>
                <w:szCs w:val="24"/>
              </w:rPr>
              <w:t xml:space="preserve"> часа в год согласно годовому календарному графику школы.</w:t>
            </w:r>
          </w:p>
          <w:p w:rsidR="00DE667D" w:rsidRPr="00DE667D" w:rsidRDefault="00DE667D" w:rsidP="00DE667D">
            <w:pPr>
              <w:jc w:val="center"/>
              <w:rPr>
                <w:rFonts w:ascii="Times New Roman" w:eastAsia="Calibri" w:hAnsi="Times New Roman" w:cs="Times New Roman"/>
                <w:b/>
                <w:sz w:val="24"/>
                <w:szCs w:val="24"/>
              </w:rPr>
            </w:pPr>
          </w:p>
          <w:p w:rsidR="00DE667D" w:rsidRPr="00DE667D" w:rsidRDefault="00DE667D" w:rsidP="00DE667D">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lang w:val="en-US"/>
              </w:rPr>
              <w:t>I</w:t>
            </w:r>
            <w:r w:rsidRPr="00DE667D">
              <w:rPr>
                <w:rFonts w:ascii="Times New Roman" w:eastAsia="Calibri" w:hAnsi="Times New Roman" w:cs="Times New Roman"/>
                <w:b/>
                <w:sz w:val="24"/>
                <w:szCs w:val="24"/>
              </w:rPr>
              <w:t>. Общая характеристика учебного предмета</w:t>
            </w:r>
          </w:p>
          <w:p w:rsidR="00DE667D" w:rsidRPr="00DE667D" w:rsidRDefault="00DE667D" w:rsidP="00DE667D">
            <w:pPr>
              <w:rPr>
                <w:rFonts w:ascii="Times New Roman" w:eastAsia="Calibri" w:hAnsi="Times New Roman" w:cs="Times New Roman"/>
                <w:sz w:val="24"/>
                <w:szCs w:val="24"/>
              </w:rPr>
            </w:pP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bCs/>
                <w:sz w:val="24"/>
                <w:szCs w:val="24"/>
              </w:rPr>
              <w:t xml:space="preserve">Цель </w:t>
            </w:r>
            <w:r w:rsidRPr="00DE667D">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DE667D">
              <w:rPr>
                <w:rFonts w:ascii="Times New Roman" w:eastAsia="Calibri" w:hAnsi="Times New Roman" w:cs="Times New Roman"/>
                <w:sz w:val="24"/>
                <w:szCs w:val="24"/>
              </w:rPr>
              <w:t>прекрасное</w:t>
            </w:r>
            <w:proofErr w:type="gramEnd"/>
            <w:r w:rsidRPr="00DE667D">
              <w:rPr>
                <w:rFonts w:ascii="Times New Roman" w:eastAsia="Calibri" w:hAnsi="Times New Roman" w:cs="Times New Roman"/>
                <w:sz w:val="24"/>
                <w:szCs w:val="24"/>
              </w:rPr>
              <w:t xml:space="preserve"> и безобразное в жизни и искусстве, т. е. зоркости души ребенка.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основу программы положены идеи и положения Федерального государственного образовательного </w:t>
            </w:r>
            <w:r w:rsidRPr="00DE667D">
              <w:rPr>
                <w:rFonts w:ascii="Times New Roman" w:eastAsia="Calibri" w:hAnsi="Times New Roman" w:cs="Times New Roman"/>
                <w:sz w:val="24"/>
                <w:szCs w:val="24"/>
              </w:rPr>
              <w:lastRenderedPageBreak/>
              <w:t>стандарта начального общего образования и Концепции духовно-нравственного развития и воспитания личности гражданина России.</w:t>
            </w:r>
          </w:p>
          <w:p w:rsidR="00DE667D" w:rsidRPr="00DE667D" w:rsidRDefault="00DE667D" w:rsidP="00DE667D">
            <w:pPr>
              <w:shd w:val="clear" w:color="auto" w:fill="FFFFFF"/>
              <w:ind w:firstLine="694"/>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 xml:space="preserve">Курс разработан как </w:t>
            </w:r>
            <w:r w:rsidRPr="00DE667D">
              <w:rPr>
                <w:rFonts w:ascii="Times New Roman" w:eastAsia="Calibri" w:hAnsi="Times New Roman" w:cs="Times New Roman"/>
                <w:b/>
                <w:bCs/>
                <w:sz w:val="24"/>
                <w:szCs w:val="24"/>
              </w:rPr>
              <w:t xml:space="preserve">целостная система введения в художественную культуру </w:t>
            </w:r>
            <w:r w:rsidRPr="00DE667D">
              <w:rPr>
                <w:rFonts w:ascii="Times New Roman" w:eastAsia="Calibri" w:hAnsi="Times New Roman" w:cs="Times New Roman"/>
                <w:sz w:val="24"/>
                <w:szCs w:val="24"/>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DE667D">
              <w:rPr>
                <w:rFonts w:ascii="Times New Roman" w:eastAsia="Calibri" w:hAnsi="Times New Roman" w:cs="Times New Roman"/>
                <w:sz w:val="24"/>
                <w:szCs w:val="24"/>
              </w:rPr>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Систематизирующим методом является </w:t>
            </w:r>
            <w:r w:rsidRPr="00DE667D">
              <w:rPr>
                <w:rFonts w:ascii="Times New Roman" w:eastAsia="Calibri" w:hAnsi="Times New Roman" w:cs="Times New Roman"/>
                <w:b/>
                <w:iCs/>
                <w:sz w:val="24"/>
                <w:szCs w:val="24"/>
              </w:rPr>
              <w:t>выделение трех основных видов художественной деятельности</w:t>
            </w:r>
            <w:r w:rsidRPr="00DE667D">
              <w:rPr>
                <w:rFonts w:ascii="Times New Roman" w:eastAsia="Calibri" w:hAnsi="Times New Roman" w:cs="Times New Roman"/>
                <w:i/>
                <w:iCs/>
                <w:sz w:val="24"/>
                <w:szCs w:val="24"/>
              </w:rPr>
              <w:t xml:space="preserve"> </w:t>
            </w:r>
            <w:r w:rsidRPr="00DE667D">
              <w:rPr>
                <w:rFonts w:ascii="Times New Roman" w:eastAsia="Calibri" w:hAnsi="Times New Roman" w:cs="Times New Roman"/>
                <w:sz w:val="24"/>
                <w:szCs w:val="24"/>
              </w:rPr>
              <w:t>для визуальных про</w:t>
            </w:r>
            <w:r w:rsidRPr="00DE667D">
              <w:rPr>
                <w:rFonts w:ascii="Times New Roman" w:eastAsia="Calibri" w:hAnsi="Times New Roman" w:cs="Times New Roman"/>
                <w:sz w:val="24"/>
                <w:szCs w:val="24"/>
              </w:rPr>
              <w:softHyphen/>
              <w:t xml:space="preserve">странственных искусств: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i/>
                <w:iCs/>
                <w:sz w:val="24"/>
                <w:szCs w:val="24"/>
              </w:rPr>
              <w:t>изобразительная художественная деятельность;</w:t>
            </w:r>
          </w:p>
          <w:p w:rsidR="00DE667D" w:rsidRPr="00DE667D" w:rsidRDefault="00DE667D" w:rsidP="00DE667D">
            <w:pPr>
              <w:shd w:val="clear" w:color="auto" w:fill="FFFFFF"/>
              <w:tabs>
                <w:tab w:val="left" w:pos="648"/>
              </w:tabs>
              <w:ind w:firstLine="720"/>
              <w:rPr>
                <w:rFonts w:ascii="Times New Roman" w:eastAsia="Calibri" w:hAnsi="Times New Roman" w:cs="Times New Roman"/>
                <w:sz w:val="24"/>
                <w:szCs w:val="24"/>
              </w:rPr>
            </w:pPr>
            <w:r w:rsidRPr="00DE667D">
              <w:rPr>
                <w:rFonts w:ascii="Times New Roman" w:eastAsia="Calibri" w:hAnsi="Times New Roman" w:cs="Times New Roman"/>
                <w:i/>
                <w:iCs/>
                <w:sz w:val="24"/>
                <w:szCs w:val="24"/>
              </w:rPr>
              <w:t>—  декоративная художественная деятельность;</w:t>
            </w:r>
          </w:p>
          <w:p w:rsidR="00DE667D" w:rsidRPr="00DE667D" w:rsidRDefault="00DE667D" w:rsidP="00DE667D">
            <w:pPr>
              <w:shd w:val="clear" w:color="auto" w:fill="FFFFFF"/>
              <w:tabs>
                <w:tab w:val="left" w:pos="648"/>
              </w:tabs>
              <w:ind w:firstLine="720"/>
              <w:rPr>
                <w:rFonts w:ascii="Times New Roman" w:eastAsia="Calibri" w:hAnsi="Times New Roman" w:cs="Times New Roman"/>
                <w:sz w:val="24"/>
                <w:szCs w:val="24"/>
              </w:rPr>
            </w:pPr>
            <w:r w:rsidRPr="00DE667D">
              <w:rPr>
                <w:rFonts w:ascii="Times New Roman" w:eastAsia="Calibri" w:hAnsi="Times New Roman" w:cs="Times New Roman"/>
                <w:i/>
                <w:iCs/>
                <w:sz w:val="24"/>
                <w:szCs w:val="24"/>
              </w:rPr>
              <w:t>—  конструктивная художественная деятельность.</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DE667D">
              <w:rPr>
                <w:rFonts w:ascii="Times New Roman" w:eastAsia="Calibri" w:hAnsi="Times New Roman" w:cs="Times New Roman"/>
                <w:i/>
                <w:iCs/>
                <w:sz w:val="24"/>
                <w:szCs w:val="24"/>
              </w:rPr>
              <w:t>деятельности человека, на выявлении его связей с искусством в процессе ежедневной жизни.</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Основные </w:t>
            </w:r>
            <w:r w:rsidRPr="00DE667D">
              <w:rPr>
                <w:rFonts w:ascii="Times New Roman" w:eastAsia="Calibri" w:hAnsi="Times New Roman" w:cs="Times New Roman"/>
                <w:b/>
                <w:sz w:val="24"/>
                <w:szCs w:val="24"/>
              </w:rPr>
              <w:t>виды учебной деятельности</w:t>
            </w:r>
            <w:r w:rsidRPr="00DE667D">
              <w:rPr>
                <w:rFonts w:ascii="Times New Roman" w:eastAsia="Calibri" w:hAnsi="Times New Roman" w:cs="Times New Roman"/>
                <w:sz w:val="24"/>
                <w:szCs w:val="24"/>
              </w:rPr>
              <w:t xml:space="preserve"> — практическая художественно-творческая деятельность ученика и </w:t>
            </w:r>
            <w:r w:rsidRPr="00DE667D">
              <w:rPr>
                <w:rFonts w:ascii="Times New Roman" w:eastAsia="Calibri" w:hAnsi="Times New Roman" w:cs="Times New Roman"/>
                <w:sz w:val="24"/>
                <w:szCs w:val="24"/>
              </w:rPr>
              <w:lastRenderedPageBreak/>
              <w:t>восприятие красоты окружающего мира и произведений искусства.</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Практическая художественно-творческая деятельность</w:t>
            </w:r>
            <w:r w:rsidRPr="00DE667D">
              <w:rPr>
                <w:rFonts w:ascii="Times New Roman" w:eastAsia="Calibri" w:hAnsi="Times New Roman" w:cs="Times New Roman"/>
                <w:sz w:val="24"/>
                <w:szCs w:val="24"/>
              </w:rPr>
              <w:t xml:space="preserve"> (ребенок выступает в роли художника) и </w:t>
            </w:r>
            <w:r w:rsidRPr="00DE667D">
              <w:rPr>
                <w:rFonts w:ascii="Times New Roman" w:eastAsia="Calibri" w:hAnsi="Times New Roman" w:cs="Times New Roman"/>
                <w:b/>
                <w:sz w:val="24"/>
                <w:szCs w:val="24"/>
              </w:rPr>
              <w:t>деятельность по восприятию искусства</w:t>
            </w:r>
            <w:r w:rsidRPr="00DE667D">
              <w:rPr>
                <w:rFonts w:ascii="Times New Roman" w:eastAsia="Calibri" w:hAnsi="Times New Roman" w:cs="Times New Roman"/>
                <w:sz w:val="24"/>
                <w:szCs w:val="24"/>
              </w:rPr>
              <w:t xml:space="preserve"> (ребенок выступает в роли зрителя, осваивая опыт художественной культуры) имеют творческий характер. </w:t>
            </w:r>
            <w:proofErr w:type="gramStart"/>
            <w:r w:rsidRPr="00DE667D">
              <w:rPr>
                <w:rFonts w:ascii="Times New Roman" w:eastAsia="Calibri" w:hAnsi="Times New Roman" w:cs="Times New Roman"/>
                <w:sz w:val="24"/>
                <w:szCs w:val="24"/>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Одна из задач — </w:t>
            </w:r>
            <w:r w:rsidRPr="00DE667D">
              <w:rPr>
                <w:rFonts w:ascii="Times New Roman" w:eastAsia="Calibri" w:hAnsi="Times New Roman" w:cs="Times New Roman"/>
                <w:b/>
                <w:bCs/>
                <w:sz w:val="24"/>
                <w:szCs w:val="24"/>
              </w:rPr>
              <w:t xml:space="preserve">постоянная смена художественных материалов, </w:t>
            </w:r>
            <w:r w:rsidRPr="00DE667D">
              <w:rPr>
                <w:rFonts w:ascii="Times New Roman" w:eastAsia="Calibri" w:hAnsi="Times New Roman" w:cs="Times New Roman"/>
                <w:sz w:val="24"/>
                <w:szCs w:val="24"/>
              </w:rPr>
              <w:t xml:space="preserve">овладение их выразительными возможностями. </w:t>
            </w:r>
            <w:r w:rsidRPr="00DE667D">
              <w:rPr>
                <w:rFonts w:ascii="Times New Roman" w:eastAsia="Calibri" w:hAnsi="Times New Roman" w:cs="Times New Roman"/>
                <w:b/>
                <w:sz w:val="24"/>
                <w:szCs w:val="24"/>
              </w:rPr>
              <w:t>Многообразие видов деятельности</w:t>
            </w:r>
            <w:r w:rsidRPr="00DE667D">
              <w:rPr>
                <w:rFonts w:ascii="Times New Roman" w:eastAsia="Calibri"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Восприятие произведений искусства</w:t>
            </w:r>
            <w:r w:rsidRPr="00DE667D">
              <w:rPr>
                <w:rFonts w:ascii="Times New Roman" w:eastAsia="Calibri"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Развитие художественно-образного мышления</w:t>
            </w:r>
            <w:r w:rsidRPr="00DE667D">
              <w:rPr>
                <w:rFonts w:ascii="Times New Roman" w:eastAsia="Calibri" w:hAnsi="Times New Roman" w:cs="Times New Roman"/>
                <w:sz w:val="24"/>
                <w:szCs w:val="24"/>
              </w:rPr>
              <w:t xml:space="preserve"> учащихся строится на единстве двух его основ:</w:t>
            </w:r>
            <w:r w:rsidRPr="00DE667D">
              <w:rPr>
                <w:rFonts w:ascii="Times New Roman" w:eastAsia="Calibri" w:hAnsi="Times New Roman" w:cs="Times New Roman"/>
                <w:i/>
                <w:sz w:val="24"/>
                <w:szCs w:val="24"/>
              </w:rPr>
              <w:t xml:space="preserve"> развитие наблюдательности</w:t>
            </w:r>
            <w:r w:rsidRPr="00DE667D">
              <w:rPr>
                <w:rFonts w:ascii="Times New Roman" w:eastAsia="Calibri" w:hAnsi="Times New Roman" w:cs="Times New Roman"/>
                <w:sz w:val="24"/>
                <w:szCs w:val="24"/>
              </w:rPr>
              <w:t xml:space="preserve">, т.е. умения вглядываться в явления жизни, и </w:t>
            </w:r>
            <w:r w:rsidRPr="00DE667D">
              <w:rPr>
                <w:rFonts w:ascii="Times New Roman" w:eastAsia="Calibri" w:hAnsi="Times New Roman" w:cs="Times New Roman"/>
                <w:i/>
                <w:sz w:val="24"/>
                <w:szCs w:val="24"/>
              </w:rPr>
              <w:t>развитие фантазии</w:t>
            </w:r>
            <w:r w:rsidRPr="00DE667D">
              <w:rPr>
                <w:rFonts w:ascii="Times New Roman" w:eastAsia="Calibri"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DE667D">
              <w:rPr>
                <w:rFonts w:ascii="Times New Roman" w:eastAsia="Calibri" w:hAnsi="Times New Roman" w:cs="Times New Roman"/>
                <w:b/>
                <w:sz w:val="24"/>
                <w:szCs w:val="24"/>
              </w:rPr>
              <w:t>цель</w:t>
            </w:r>
            <w:r w:rsidRPr="00DE667D">
              <w:rPr>
                <w:rFonts w:ascii="Times New Roman" w:eastAsia="Calibri" w:hAnsi="Times New Roman" w:cs="Times New Roman"/>
                <w:sz w:val="24"/>
                <w:szCs w:val="24"/>
              </w:rPr>
              <w:t xml:space="preserve"> — </w:t>
            </w:r>
            <w:r w:rsidRPr="00DE667D">
              <w:rPr>
                <w:rFonts w:ascii="Times New Roman" w:eastAsia="Calibri" w:hAnsi="Times New Roman" w:cs="Times New Roman"/>
                <w:b/>
                <w:sz w:val="24"/>
                <w:szCs w:val="24"/>
              </w:rPr>
              <w:t>духовное развитие личности,</w:t>
            </w:r>
            <w:r w:rsidRPr="00DE667D">
              <w:rPr>
                <w:rFonts w:ascii="Times New Roman" w:eastAsia="Calibri"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DE667D">
              <w:rPr>
                <w:rFonts w:ascii="Times New Roman" w:eastAsia="Calibri" w:hAnsi="Times New Roman" w:cs="Times New Roman"/>
                <w:sz w:val="24"/>
                <w:szCs w:val="24"/>
              </w:rPr>
              <w:t>помогающие</w:t>
            </w:r>
            <w:proofErr w:type="gramEnd"/>
            <w:r w:rsidRPr="00DE667D">
              <w:rPr>
                <w:rFonts w:ascii="Times New Roman" w:eastAsia="Calibri" w:hAnsi="Times New Roman" w:cs="Times New Roman"/>
                <w:sz w:val="24"/>
                <w:szCs w:val="24"/>
              </w:rPr>
              <w:t xml:space="preserve"> детям на уроке воспринимать и создавать заданный образ.</w:t>
            </w:r>
          </w:p>
          <w:p w:rsidR="00DE667D" w:rsidRPr="00DE667D" w:rsidRDefault="00DE667D" w:rsidP="00DE667D">
            <w:pPr>
              <w:shd w:val="clear" w:color="auto" w:fill="FFFFFF"/>
              <w:ind w:firstLine="720"/>
              <w:jc w:val="both"/>
              <w:rPr>
                <w:rFonts w:ascii="Times New Roman" w:eastAsia="Calibri" w:hAnsi="Times New Roman" w:cs="Times New Roman"/>
                <w:b/>
                <w:sz w:val="24"/>
                <w:szCs w:val="24"/>
              </w:rPr>
            </w:pPr>
            <w:r w:rsidRPr="00DE667D">
              <w:rPr>
                <w:rFonts w:ascii="Times New Roman" w:eastAsia="Calibri" w:hAnsi="Times New Roman" w:cs="Times New Roman"/>
                <w:sz w:val="24"/>
                <w:szCs w:val="24"/>
              </w:rPr>
              <w:t xml:space="preserve">Программа «Изобразительное искусство» предусматривает </w:t>
            </w:r>
            <w:r w:rsidRPr="00DE667D">
              <w:rPr>
                <w:rFonts w:ascii="Times New Roman" w:eastAsia="Calibri" w:hAnsi="Times New Roman" w:cs="Times New Roman"/>
                <w:bCs/>
                <w:iCs/>
                <w:sz w:val="24"/>
                <w:szCs w:val="24"/>
              </w:rPr>
              <w:t xml:space="preserve">чередование уроков </w:t>
            </w:r>
            <w:r w:rsidRPr="00DE667D">
              <w:rPr>
                <w:rFonts w:ascii="Times New Roman" w:eastAsia="Calibri" w:hAnsi="Times New Roman" w:cs="Times New Roman"/>
                <w:b/>
                <w:bCs/>
                <w:iCs/>
                <w:sz w:val="24"/>
                <w:szCs w:val="24"/>
              </w:rPr>
              <w:t>индивидуального</w:t>
            </w:r>
            <w:r w:rsidRPr="00DE667D">
              <w:rPr>
                <w:rFonts w:ascii="Times New Roman" w:eastAsia="Calibri" w:hAnsi="Times New Roman" w:cs="Times New Roman"/>
                <w:bCs/>
                <w:iCs/>
                <w:sz w:val="24"/>
                <w:szCs w:val="24"/>
              </w:rPr>
              <w:t xml:space="preserve"> </w:t>
            </w:r>
            <w:r w:rsidRPr="00DE667D">
              <w:rPr>
                <w:rFonts w:ascii="Times New Roman" w:eastAsia="Calibri" w:hAnsi="Times New Roman" w:cs="Times New Roman"/>
                <w:b/>
                <w:bCs/>
                <w:iCs/>
                <w:sz w:val="24"/>
                <w:szCs w:val="24"/>
              </w:rPr>
              <w:t xml:space="preserve">практического творчества </w:t>
            </w:r>
            <w:r w:rsidRPr="00DE667D">
              <w:rPr>
                <w:rFonts w:ascii="Times New Roman" w:eastAsia="Calibri" w:hAnsi="Times New Roman" w:cs="Times New Roman"/>
                <w:b/>
                <w:sz w:val="24"/>
                <w:szCs w:val="24"/>
              </w:rPr>
              <w:t xml:space="preserve">учащихся </w:t>
            </w:r>
            <w:r w:rsidRPr="00DE667D">
              <w:rPr>
                <w:rFonts w:ascii="Times New Roman" w:eastAsia="Calibri" w:hAnsi="Times New Roman" w:cs="Times New Roman"/>
                <w:sz w:val="24"/>
                <w:szCs w:val="24"/>
              </w:rPr>
              <w:t xml:space="preserve">и </w:t>
            </w:r>
            <w:r w:rsidRPr="00DE667D">
              <w:rPr>
                <w:rFonts w:ascii="Times New Roman" w:eastAsia="Calibri" w:hAnsi="Times New Roman" w:cs="Times New Roman"/>
                <w:bCs/>
                <w:iCs/>
                <w:sz w:val="24"/>
                <w:szCs w:val="24"/>
              </w:rPr>
              <w:t>уроков</w:t>
            </w:r>
            <w:r w:rsidRPr="00DE667D">
              <w:rPr>
                <w:rFonts w:ascii="Times New Roman" w:eastAsia="Calibri" w:hAnsi="Times New Roman" w:cs="Times New Roman"/>
                <w:b/>
                <w:bCs/>
                <w:iCs/>
                <w:sz w:val="24"/>
                <w:szCs w:val="24"/>
              </w:rPr>
              <w:t xml:space="preserve"> коллективной творческой деятельности.</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DE667D">
              <w:rPr>
                <w:rFonts w:ascii="Times New Roman" w:eastAsia="Calibri" w:hAnsi="Times New Roman" w:cs="Times New Roman"/>
                <w:bCs/>
                <w:sz w:val="24"/>
                <w:szCs w:val="24"/>
              </w:rPr>
              <w:t xml:space="preserve">в </w:t>
            </w:r>
            <w:r w:rsidRPr="00DE667D">
              <w:rPr>
                <w:rFonts w:ascii="Times New Roman" w:eastAsia="Calibri"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lastRenderedPageBreak/>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DE667D">
              <w:rPr>
                <w:rFonts w:ascii="Times New Roman" w:eastAsia="Calibri" w:hAnsi="Times New Roman" w:cs="Times New Roman"/>
                <w:sz w:val="24"/>
                <w:szCs w:val="24"/>
              </w:rPr>
              <w:t xml:space="preserve"> прослушивание музыкальных и литературных произведений (народных, классических, современных).</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Художественные знания, умения и навыки являются основным средством приобщения к художественной культуре. </w:t>
            </w:r>
            <w:proofErr w:type="gramStart"/>
            <w:r w:rsidRPr="00DE667D">
              <w:rPr>
                <w:rFonts w:ascii="Times New Roman" w:eastAsia="Calibri" w:hAnsi="Times New Roman" w:cs="Times New Roman"/>
                <w:sz w:val="24"/>
                <w:szCs w:val="24"/>
              </w:rPr>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Обсуждение детских работ</w:t>
            </w:r>
            <w:r w:rsidRPr="00DE667D">
              <w:rPr>
                <w:rFonts w:ascii="Times New Roman" w:eastAsia="Calibri" w:hAnsi="Times New Roman" w:cs="Times New Roman"/>
                <w:sz w:val="24"/>
                <w:szCs w:val="24"/>
              </w:rPr>
              <w:t xml:space="preserve"> с точки зрения их содержания, выра</w:t>
            </w:r>
            <w:r w:rsidRPr="00DE667D">
              <w:rPr>
                <w:rFonts w:ascii="Times New Roman" w:eastAsia="Calibri" w:hAnsi="Times New Roman" w:cs="Times New Roman"/>
                <w:sz w:val="24"/>
                <w:szCs w:val="24"/>
              </w:rPr>
              <w:softHyphen/>
              <w:t>зительности, оригинальности активизирует внимание детей, формирует опыт творческого общения.</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Периодическая </w:t>
            </w:r>
            <w:r w:rsidRPr="00DE667D">
              <w:rPr>
                <w:rFonts w:ascii="Times New Roman" w:eastAsia="Calibri" w:hAnsi="Times New Roman" w:cs="Times New Roman"/>
                <w:b/>
                <w:bCs/>
                <w:sz w:val="24"/>
                <w:szCs w:val="24"/>
              </w:rPr>
              <w:t xml:space="preserve">организация выставок </w:t>
            </w:r>
            <w:r w:rsidRPr="00DE667D">
              <w:rPr>
                <w:rFonts w:ascii="Times New Roman" w:eastAsia="Calibri"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DE667D" w:rsidRPr="00DE667D" w:rsidRDefault="00DE667D" w:rsidP="00DE667D">
            <w:pPr>
              <w:shd w:val="clear" w:color="auto" w:fill="FFFFFF"/>
              <w:autoSpaceDE w:val="0"/>
              <w:autoSpaceDN w:val="0"/>
              <w:adjustRightInd w:val="0"/>
              <w:ind w:firstLine="567"/>
              <w:jc w:val="center"/>
              <w:rPr>
                <w:rFonts w:ascii="Times New Roman" w:eastAsia="Calibri" w:hAnsi="Times New Roman" w:cs="Times New Roman"/>
                <w:b/>
                <w:sz w:val="24"/>
                <w:szCs w:val="24"/>
                <w:lang w:eastAsia="ru-RU"/>
              </w:rPr>
            </w:pPr>
          </w:p>
          <w:p w:rsidR="00DE667D" w:rsidRPr="00DE667D" w:rsidRDefault="00DE667D" w:rsidP="00DE667D">
            <w:pPr>
              <w:shd w:val="clear" w:color="auto" w:fill="FFFFFF"/>
              <w:autoSpaceDE w:val="0"/>
              <w:autoSpaceDN w:val="0"/>
              <w:adjustRightInd w:val="0"/>
              <w:ind w:firstLine="567"/>
              <w:jc w:val="center"/>
              <w:rPr>
                <w:rFonts w:ascii="Times New Roman" w:eastAsia="Times New Roman" w:hAnsi="Times New Roman" w:cs="Times New Roman"/>
                <w:b/>
                <w:sz w:val="24"/>
                <w:szCs w:val="24"/>
                <w:lang w:eastAsia="ru-RU"/>
              </w:rPr>
            </w:pPr>
            <w:r w:rsidRPr="00DE667D">
              <w:rPr>
                <w:rFonts w:ascii="Times New Roman" w:eastAsia="Calibri" w:hAnsi="Times New Roman" w:cs="Times New Roman"/>
                <w:b/>
                <w:sz w:val="24"/>
                <w:szCs w:val="24"/>
                <w:lang w:val="en-US" w:eastAsia="ru-RU"/>
              </w:rPr>
              <w:t>II</w:t>
            </w:r>
            <w:r w:rsidRPr="00DE667D">
              <w:rPr>
                <w:rFonts w:ascii="Times New Roman" w:eastAsia="Calibri" w:hAnsi="Times New Roman" w:cs="Times New Roman"/>
                <w:b/>
                <w:sz w:val="24"/>
                <w:szCs w:val="24"/>
                <w:lang w:eastAsia="ru-RU"/>
              </w:rPr>
              <w:t>.</w:t>
            </w:r>
            <w:r w:rsidRPr="00DE667D">
              <w:rPr>
                <w:rFonts w:ascii="Times New Roman" w:eastAsia="Times New Roman" w:hAnsi="Times New Roman" w:cs="Times New Roman"/>
                <w:b/>
                <w:sz w:val="24"/>
                <w:szCs w:val="24"/>
                <w:lang w:eastAsia="ru-RU"/>
              </w:rPr>
              <w:t xml:space="preserve"> Ценностные ориентиры содержания курса.</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Приоритетная цель художественного образования в школе </w:t>
            </w:r>
            <w:proofErr w:type="gramStart"/>
            <w:r w:rsidRPr="00DE667D">
              <w:rPr>
                <w:rFonts w:ascii="Times New Roman" w:eastAsia="Calibri" w:hAnsi="Times New Roman" w:cs="Times New Roman"/>
                <w:sz w:val="24"/>
                <w:szCs w:val="24"/>
              </w:rPr>
              <w:t>—</w:t>
            </w:r>
            <w:r w:rsidRPr="00DE667D">
              <w:rPr>
                <w:rFonts w:ascii="Times New Roman" w:eastAsia="Calibri" w:hAnsi="Times New Roman" w:cs="Times New Roman"/>
                <w:b/>
                <w:sz w:val="24"/>
                <w:szCs w:val="24"/>
              </w:rPr>
              <w:t>д</w:t>
            </w:r>
            <w:proofErr w:type="gramEnd"/>
            <w:r w:rsidRPr="00DE667D">
              <w:rPr>
                <w:rFonts w:ascii="Times New Roman" w:eastAsia="Calibri" w:hAnsi="Times New Roman" w:cs="Times New Roman"/>
                <w:b/>
                <w:sz w:val="24"/>
                <w:szCs w:val="24"/>
              </w:rPr>
              <w:t xml:space="preserve">уховно-нравственное развитие </w:t>
            </w:r>
            <w:r w:rsidRPr="00DE667D">
              <w:rPr>
                <w:rFonts w:ascii="Times New Roman" w:eastAsia="Calibri" w:hAnsi="Times New Roman" w:cs="Times New Roman"/>
                <w:sz w:val="24"/>
                <w:szCs w:val="24"/>
              </w:rPr>
              <w:t>ребенка, т. е. формирова</w:t>
            </w:r>
            <w:r w:rsidRPr="00DE667D">
              <w:rPr>
                <w:rFonts w:ascii="Times New Roman" w:eastAsia="Calibri" w:hAnsi="Times New Roman" w:cs="Times New Roman"/>
                <w:sz w:val="24"/>
                <w:szCs w:val="24"/>
              </w:rPr>
              <w:softHyphen/>
              <w:t>ние у него качеств, отвечающих представлениям об истинной че</w:t>
            </w:r>
            <w:r w:rsidRPr="00DE667D">
              <w:rPr>
                <w:rFonts w:ascii="Times New Roman" w:eastAsia="Calibri" w:hAnsi="Times New Roman" w:cs="Times New Roman"/>
                <w:sz w:val="24"/>
                <w:szCs w:val="24"/>
              </w:rPr>
              <w:softHyphen/>
              <w:t xml:space="preserve">ловечности, о доброте и культурной полноценности в восприятии мира.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Культуросозидающая роль программы состоит также в вос</w:t>
            </w:r>
            <w:r w:rsidRPr="00DE667D">
              <w:rPr>
                <w:rFonts w:ascii="Times New Roman" w:eastAsia="Calibri" w:hAnsi="Times New Roman" w:cs="Times New Roman"/>
                <w:sz w:val="24"/>
                <w:szCs w:val="24"/>
              </w:rPr>
              <w:softHyphen/>
              <w:t xml:space="preserve">питании </w:t>
            </w:r>
            <w:r w:rsidRPr="00DE667D">
              <w:rPr>
                <w:rFonts w:ascii="Times New Roman" w:eastAsia="Calibri" w:hAnsi="Times New Roman" w:cs="Times New Roman"/>
                <w:b/>
                <w:sz w:val="24"/>
                <w:szCs w:val="24"/>
              </w:rPr>
              <w:t>гражданственности и патриотизма</w:t>
            </w:r>
            <w:r w:rsidRPr="00DE667D">
              <w:rPr>
                <w:rFonts w:ascii="Times New Roman" w:eastAsia="Calibri" w:hAnsi="Times New Roman" w:cs="Times New Roman"/>
                <w:sz w:val="24"/>
                <w:szCs w:val="24"/>
              </w:rPr>
              <w:t xml:space="preserve">. Прежде </w:t>
            </w:r>
            <w:proofErr w:type="gramStart"/>
            <w:r w:rsidRPr="00DE667D">
              <w:rPr>
                <w:rFonts w:ascii="Times New Roman" w:eastAsia="Calibri" w:hAnsi="Times New Roman" w:cs="Times New Roman"/>
                <w:sz w:val="24"/>
                <w:szCs w:val="24"/>
              </w:rPr>
              <w:t>всего</w:t>
            </w:r>
            <w:proofErr w:type="gramEnd"/>
            <w:r w:rsidRPr="00DE667D">
              <w:rPr>
                <w:rFonts w:ascii="Times New Roman" w:eastAsia="Calibri" w:hAnsi="Times New Roman" w:cs="Times New Roman"/>
                <w:sz w:val="24"/>
                <w:szCs w:val="24"/>
              </w:rPr>
              <w:t xml:space="preserve"> ребенок постигает искусство своей Родины, а потом знакомиться с искусством других народов.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DE667D">
              <w:rPr>
                <w:rFonts w:ascii="Times New Roman" w:eastAsia="Calibri" w:hAnsi="Times New Roman" w:cs="Times New Roman"/>
                <w:b/>
                <w:sz w:val="24"/>
                <w:szCs w:val="24"/>
              </w:rPr>
              <w:t>многообразие культур разных народов</w:t>
            </w:r>
            <w:r w:rsidRPr="00DE667D">
              <w:rPr>
                <w:rFonts w:ascii="Times New Roman" w:eastAsia="Calibri"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DE667D">
              <w:rPr>
                <w:rFonts w:ascii="Times New Roman" w:eastAsia="Calibri" w:hAnsi="Times New Roman" w:cs="Times New Roman"/>
                <w:sz w:val="24"/>
                <w:szCs w:val="24"/>
              </w:rPr>
              <w:t>формируемого</w:t>
            </w:r>
            <w:proofErr w:type="gramEnd"/>
            <w:r w:rsidRPr="00DE667D">
              <w:rPr>
                <w:rFonts w:ascii="Times New Roman" w:eastAsia="Calibri" w:hAnsi="Times New Roman" w:cs="Times New Roman"/>
                <w:sz w:val="24"/>
                <w:szCs w:val="24"/>
              </w:rPr>
              <w:t xml:space="preserve"> мироотношения.</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Связи искусства с жизнью человека</w:t>
            </w:r>
            <w:r w:rsidRPr="00DE667D">
              <w:rPr>
                <w:rFonts w:ascii="Times New Roman" w:eastAsia="Calibri" w:hAnsi="Times New Roman" w:cs="Times New Roman"/>
                <w:sz w:val="24"/>
                <w:szCs w:val="24"/>
              </w:rPr>
              <w:t>, роль искусства в повсед</w:t>
            </w:r>
            <w:r w:rsidRPr="00DE667D">
              <w:rPr>
                <w:rFonts w:ascii="Times New Roman" w:eastAsia="Calibri" w:hAnsi="Times New Roman" w:cs="Times New Roman"/>
                <w:sz w:val="24"/>
                <w:szCs w:val="24"/>
              </w:rPr>
              <w:softHyphen/>
              <w:t xml:space="preserve">невном его бытии, в жизни общества, </w:t>
            </w:r>
            <w:r w:rsidRPr="00DE667D">
              <w:rPr>
                <w:rFonts w:ascii="Times New Roman" w:eastAsia="Calibri" w:hAnsi="Times New Roman" w:cs="Times New Roman"/>
                <w:sz w:val="24"/>
                <w:szCs w:val="24"/>
              </w:rPr>
              <w:lastRenderedPageBreak/>
              <w:t>значение искусства в раз</w:t>
            </w:r>
            <w:r w:rsidRPr="00DE667D">
              <w:rPr>
                <w:rFonts w:ascii="Times New Roman" w:eastAsia="Calibri" w:hAnsi="Times New Roman" w:cs="Times New Roman"/>
                <w:sz w:val="24"/>
                <w:szCs w:val="24"/>
              </w:rPr>
              <w:softHyphen/>
              <w:t xml:space="preserve">витии каждого ребенка — </w:t>
            </w:r>
            <w:r w:rsidRPr="00DE667D">
              <w:rPr>
                <w:rFonts w:ascii="Times New Roman" w:eastAsia="Calibri" w:hAnsi="Times New Roman" w:cs="Times New Roman"/>
                <w:bCs/>
                <w:sz w:val="24"/>
                <w:szCs w:val="24"/>
              </w:rPr>
              <w:t>главный смысловой стержень курса</w:t>
            </w:r>
            <w:r w:rsidRPr="00DE667D">
              <w:rPr>
                <w:rFonts w:ascii="Times New Roman" w:eastAsia="Calibri" w:hAnsi="Times New Roman" w:cs="Times New Roman"/>
                <w:b/>
                <w:bCs/>
                <w:sz w:val="24"/>
                <w:szCs w:val="24"/>
              </w:rPr>
              <w:t>.</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Одна из главных задач курса — развитие у ребенка </w:t>
            </w:r>
            <w:r w:rsidRPr="00DE667D">
              <w:rPr>
                <w:rFonts w:ascii="Times New Roman" w:eastAsia="Calibri" w:hAnsi="Times New Roman" w:cs="Times New Roman"/>
                <w:b/>
                <w:sz w:val="24"/>
                <w:szCs w:val="24"/>
              </w:rPr>
              <w:t>интереса к внутреннему миру человека</w:t>
            </w:r>
            <w:r w:rsidRPr="00DE667D">
              <w:rPr>
                <w:rFonts w:ascii="Times New Roman" w:eastAsia="Calibri"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DE667D">
              <w:rPr>
                <w:rFonts w:ascii="Times New Roman" w:eastAsia="Calibri" w:hAnsi="Times New Roman" w:cs="Times New Roman"/>
                <w:b/>
                <w:sz w:val="24"/>
                <w:szCs w:val="24"/>
              </w:rPr>
              <w:t>способности сопереживани</w:t>
            </w:r>
            <w:r w:rsidRPr="00DE667D">
              <w:rPr>
                <w:rFonts w:ascii="Times New Roman" w:eastAsia="Calibri" w:hAnsi="Times New Roman" w:cs="Times New Roman"/>
                <w:sz w:val="24"/>
                <w:szCs w:val="24"/>
              </w:rPr>
              <w:t>я.</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DE667D">
              <w:rPr>
                <w:rFonts w:ascii="Times New Roman" w:eastAsia="Calibri" w:hAnsi="Times New Roman" w:cs="Times New Roman"/>
                <w:b/>
                <w:sz w:val="24"/>
                <w:szCs w:val="24"/>
              </w:rPr>
              <w:t>в форме личного</w:t>
            </w: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b/>
                <w:sz w:val="24"/>
                <w:szCs w:val="24"/>
              </w:rPr>
              <w:t>творческого опыта.</w:t>
            </w:r>
            <w:r w:rsidRPr="00DE667D">
              <w:rPr>
                <w:rFonts w:ascii="Times New Roman" w:eastAsia="Calibri"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DE667D">
              <w:rPr>
                <w:rFonts w:ascii="Times New Roman" w:eastAsia="Calibri" w:hAnsi="Times New Roman" w:cs="Times New Roman"/>
                <w:b/>
                <w:sz w:val="24"/>
                <w:szCs w:val="24"/>
              </w:rPr>
              <w:t>проживание художественного образа</w:t>
            </w:r>
            <w:r w:rsidRPr="00DE667D">
              <w:rPr>
                <w:rFonts w:ascii="Times New Roman" w:eastAsia="Calibri"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DE667D">
              <w:rPr>
                <w:rFonts w:ascii="Times New Roman" w:eastAsia="Calibri" w:hAnsi="Times New Roman" w:cs="Times New Roman"/>
                <w:iCs/>
                <w:sz w:val="24"/>
                <w:szCs w:val="24"/>
              </w:rPr>
              <w:t>собственный чувственный опыт.</w:t>
            </w:r>
            <w:r w:rsidRPr="00DE667D">
              <w:rPr>
                <w:rFonts w:ascii="Times New Roman" w:eastAsia="Calibri" w:hAnsi="Times New Roman" w:cs="Times New Roman"/>
                <w:i/>
                <w:iCs/>
                <w:sz w:val="24"/>
                <w:szCs w:val="24"/>
              </w:rPr>
              <w:t xml:space="preserve"> </w:t>
            </w:r>
            <w:r w:rsidRPr="00DE667D">
              <w:rPr>
                <w:rFonts w:ascii="Times New Roman" w:eastAsia="Calibri"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DE667D" w:rsidRPr="00DE667D" w:rsidRDefault="00DE667D" w:rsidP="00DE667D">
            <w:pPr>
              <w:shd w:val="clear" w:color="auto" w:fill="FFFFFF"/>
              <w:ind w:firstLine="720"/>
              <w:jc w:val="both"/>
              <w:rPr>
                <w:rFonts w:ascii="Times New Roman" w:eastAsia="Calibri" w:hAnsi="Times New Roman" w:cs="Times New Roman"/>
                <w:b/>
                <w:sz w:val="24"/>
                <w:szCs w:val="24"/>
              </w:rPr>
            </w:pPr>
          </w:p>
          <w:p w:rsidR="00DE667D" w:rsidRPr="00DE667D" w:rsidRDefault="00DE667D" w:rsidP="00DE667D">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lang w:val="en-US"/>
              </w:rPr>
              <w:t>III</w:t>
            </w:r>
            <w:r w:rsidRPr="00DE667D">
              <w:rPr>
                <w:rFonts w:ascii="Times New Roman" w:eastAsia="Calibri" w:hAnsi="Times New Roman" w:cs="Times New Roman"/>
                <w:b/>
                <w:sz w:val="24"/>
                <w:szCs w:val="24"/>
              </w:rPr>
              <w:t>. Место курса «Изобразительное искусство» в учебном плане</w:t>
            </w:r>
          </w:p>
          <w:p w:rsidR="00DE667D" w:rsidRPr="00DE667D" w:rsidRDefault="00DE667D" w:rsidP="00DE667D">
            <w:pPr>
              <w:shd w:val="clear" w:color="auto" w:fill="FFFFFF"/>
              <w:ind w:firstLine="720"/>
              <w:jc w:val="both"/>
              <w:rPr>
                <w:rFonts w:ascii="Times New Roman" w:eastAsia="Calibri" w:hAnsi="Times New Roman" w:cs="Times New Roman"/>
                <w:spacing w:val="-8"/>
                <w:sz w:val="24"/>
                <w:szCs w:val="24"/>
              </w:rPr>
            </w:pPr>
            <w:r w:rsidRPr="00DE667D">
              <w:rPr>
                <w:rFonts w:ascii="Times New Roman" w:eastAsia="Calibri" w:hAnsi="Times New Roman" w:cs="Times New Roman"/>
                <w:spacing w:val="-8"/>
                <w:sz w:val="24"/>
                <w:szCs w:val="24"/>
              </w:rPr>
              <w:t>Учебная программа «Изобразительное искусство» разработана для 1 — 4 класса начальной школы.</w:t>
            </w:r>
          </w:p>
          <w:p w:rsidR="00DE667D" w:rsidRPr="00DE667D" w:rsidRDefault="00DE667D" w:rsidP="00DE667D">
            <w:pPr>
              <w:shd w:val="clear" w:color="auto" w:fill="FFFFFF"/>
              <w:ind w:firstLine="720"/>
              <w:jc w:val="both"/>
              <w:rPr>
                <w:rFonts w:ascii="Times New Roman" w:eastAsia="Calibri" w:hAnsi="Times New Roman" w:cs="Times New Roman"/>
                <w:spacing w:val="-8"/>
                <w:sz w:val="24"/>
                <w:szCs w:val="24"/>
              </w:rPr>
            </w:pPr>
            <w:r w:rsidRPr="00DE667D">
              <w:rPr>
                <w:rFonts w:ascii="Times New Roman" w:eastAsia="Calibri" w:hAnsi="Times New Roman" w:cs="Times New Roman"/>
                <w:spacing w:val="-8"/>
                <w:sz w:val="24"/>
                <w:szCs w:val="24"/>
              </w:rPr>
              <w:t>На изучение предмета отводится 1 ч в  неделю, всего на курс — 135 ч.</w:t>
            </w:r>
          </w:p>
          <w:p w:rsidR="00DE667D" w:rsidRPr="00DE667D" w:rsidRDefault="00DE667D" w:rsidP="00DE667D">
            <w:pPr>
              <w:widowControl w:val="0"/>
              <w:ind w:firstLine="708"/>
              <w:jc w:val="both"/>
              <w:rPr>
                <w:rFonts w:ascii="Calibri" w:eastAsia="Calibri" w:hAnsi="Calibri" w:cs="Times New Roman"/>
                <w:color w:val="000000"/>
                <w:sz w:val="28"/>
                <w:szCs w:val="28"/>
              </w:rPr>
            </w:pPr>
            <w:r w:rsidRPr="00DE667D">
              <w:rPr>
                <w:rFonts w:ascii="Times New Roman" w:eastAsia="Calibri" w:hAnsi="Times New Roman" w:cs="Times New Roman"/>
                <w:spacing w:val="-8"/>
                <w:sz w:val="24"/>
                <w:szCs w:val="24"/>
              </w:rPr>
              <w:t xml:space="preserve">Предмет изучается: в 1 классе — 33 ч в год, во 2—4 классах — 34 ч в год (при 1 ч в неделю).  </w:t>
            </w:r>
            <w:r w:rsidRPr="00DE667D">
              <w:rPr>
                <w:rFonts w:ascii="Times New Roman" w:eastAsia="Calibri" w:hAnsi="Times New Roman" w:cs="Times New Roman"/>
                <w:color w:val="000000"/>
                <w:sz w:val="24"/>
                <w:szCs w:val="24"/>
              </w:rPr>
              <w:t>В течение учебного года при необходимости будет производиться коррекция программы</w:t>
            </w:r>
            <w:r w:rsidRPr="00DE667D">
              <w:rPr>
                <w:rFonts w:ascii="Calibri" w:eastAsia="Calibri" w:hAnsi="Calibri" w:cs="Times New Roman"/>
                <w:color w:val="000000"/>
                <w:sz w:val="28"/>
                <w:szCs w:val="28"/>
              </w:rPr>
              <w:t>.</w:t>
            </w:r>
          </w:p>
          <w:p w:rsidR="00DE667D" w:rsidRPr="00DE667D" w:rsidRDefault="00DE667D" w:rsidP="00DE667D">
            <w:pPr>
              <w:shd w:val="clear" w:color="auto" w:fill="FFFFFF"/>
              <w:ind w:firstLine="720"/>
              <w:jc w:val="both"/>
              <w:rPr>
                <w:rFonts w:ascii="Times New Roman" w:eastAsia="Calibri" w:hAnsi="Times New Roman" w:cs="Times New Roman"/>
                <w:spacing w:val="-8"/>
                <w:sz w:val="24"/>
                <w:szCs w:val="24"/>
              </w:rPr>
            </w:pPr>
          </w:p>
          <w:p w:rsidR="00DE667D" w:rsidRPr="00DE667D" w:rsidRDefault="00DE667D" w:rsidP="00DE667D">
            <w:pPr>
              <w:autoSpaceDE w:val="0"/>
              <w:autoSpaceDN w:val="0"/>
              <w:adjustRightInd w:val="0"/>
              <w:jc w:val="center"/>
              <w:rPr>
                <w:rFonts w:ascii="Times New Roman" w:eastAsia="Calibri" w:hAnsi="Times New Roman" w:cs="Times New Roman"/>
                <w:b/>
                <w:color w:val="000000"/>
                <w:sz w:val="24"/>
                <w:szCs w:val="24"/>
              </w:rPr>
            </w:pPr>
          </w:p>
          <w:p w:rsidR="00DE667D" w:rsidRPr="00DE667D" w:rsidRDefault="00DE667D" w:rsidP="00DE667D">
            <w:pPr>
              <w:autoSpaceDE w:val="0"/>
              <w:autoSpaceDN w:val="0"/>
              <w:adjustRightInd w:val="0"/>
              <w:jc w:val="center"/>
              <w:rPr>
                <w:rFonts w:ascii="Times New Roman" w:eastAsia="Calibri" w:hAnsi="Times New Roman" w:cs="Times New Roman"/>
                <w:b/>
                <w:bCs/>
                <w:color w:val="000000"/>
                <w:sz w:val="24"/>
                <w:szCs w:val="24"/>
              </w:rPr>
            </w:pPr>
            <w:r w:rsidRPr="00DE667D">
              <w:rPr>
                <w:rFonts w:ascii="Times New Roman" w:eastAsia="Calibri" w:hAnsi="Times New Roman" w:cs="Times New Roman"/>
                <w:b/>
                <w:color w:val="000000"/>
                <w:sz w:val="24"/>
                <w:szCs w:val="24"/>
                <w:lang w:val="en-US"/>
              </w:rPr>
              <w:t>IV</w:t>
            </w:r>
            <w:r w:rsidRPr="00DE667D">
              <w:rPr>
                <w:rFonts w:ascii="Times New Roman" w:eastAsia="Calibri" w:hAnsi="Times New Roman" w:cs="Times New Roman"/>
                <w:b/>
                <w:color w:val="000000"/>
                <w:sz w:val="24"/>
                <w:szCs w:val="24"/>
              </w:rPr>
              <w:t xml:space="preserve">. Требования к </w:t>
            </w:r>
            <w:r w:rsidRPr="00DE667D">
              <w:rPr>
                <w:rFonts w:ascii="Times New Roman" w:eastAsia="Calibri" w:hAnsi="Times New Roman" w:cs="Times New Roman"/>
                <w:b/>
                <w:bCs/>
                <w:color w:val="000000"/>
                <w:sz w:val="24"/>
                <w:szCs w:val="24"/>
              </w:rPr>
              <w:t>результатам изучения курса.</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DE667D" w:rsidRPr="00DE667D" w:rsidRDefault="00DE667D" w:rsidP="00DE667D">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Личностные результаты</w:t>
            </w:r>
            <w:r w:rsidRPr="00DE667D">
              <w:rPr>
                <w:rFonts w:ascii="Times New Roman" w:eastAsia="Calibri"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DE667D" w:rsidRPr="00DE667D" w:rsidRDefault="00DE667D"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lastRenderedPageBreak/>
              <w:t>чувство гордости за культуру и искусство Родины, своего народа;</w:t>
            </w:r>
          </w:p>
          <w:p w:rsidR="00DE667D" w:rsidRPr="00DE667D" w:rsidRDefault="00DE667D"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DE667D" w:rsidRPr="00DE667D" w:rsidRDefault="00DE667D"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DE667D" w:rsidRPr="00DE667D" w:rsidRDefault="00DE667D"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DE667D" w:rsidRPr="00DE667D" w:rsidRDefault="00DE667D"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DE667D" w:rsidRPr="00DE667D" w:rsidRDefault="00DE667D" w:rsidP="006C468D">
            <w:pPr>
              <w:widowControl w:val="0"/>
              <w:numPr>
                <w:ilvl w:val="0"/>
                <w:numId w:val="97"/>
              </w:numPr>
              <w:autoSpaceDE w:val="0"/>
              <w:autoSpaceDN w:val="0"/>
              <w:adjustRightInd w:val="0"/>
              <w:ind w:left="0"/>
              <w:jc w:val="both"/>
              <w:rPr>
                <w:rFonts w:ascii="Times New Roman" w:eastAsia="Calibri" w:hAnsi="Times New Roman" w:cs="Times New Roman"/>
                <w:color w:val="000000"/>
                <w:sz w:val="24"/>
                <w:szCs w:val="24"/>
              </w:rPr>
            </w:pPr>
            <w:r w:rsidRPr="00DE667D">
              <w:rPr>
                <w:rFonts w:ascii="Times New Roman" w:eastAsia="Calibri" w:hAnsi="Times New Roman" w:cs="Times New Roman"/>
                <w:color w:val="000000"/>
                <w:sz w:val="24"/>
                <w:szCs w:val="24"/>
              </w:rPr>
              <w:t xml:space="preserve">овладение навыками коллективной деятельности </w:t>
            </w:r>
            <w:r w:rsidRPr="00DE667D">
              <w:rPr>
                <w:rFonts w:ascii="Times New Roman" w:eastAsia="Calibri" w:hAnsi="Times New Roman" w:cs="Times New Roman"/>
                <w:sz w:val="24"/>
                <w:szCs w:val="24"/>
              </w:rPr>
              <w:t xml:space="preserve">в процессе совместной творческой работы </w:t>
            </w:r>
            <w:r w:rsidRPr="00DE667D">
              <w:rPr>
                <w:rFonts w:ascii="Times New Roman" w:eastAsia="Calibri" w:hAnsi="Times New Roman" w:cs="Times New Roman"/>
                <w:color w:val="000000"/>
                <w:sz w:val="24"/>
                <w:szCs w:val="24"/>
              </w:rPr>
              <w:t>в команде одноклассников под руководством учителя;</w:t>
            </w:r>
          </w:p>
          <w:p w:rsidR="00DE667D" w:rsidRPr="00DE667D" w:rsidRDefault="00DE667D" w:rsidP="006C468D">
            <w:pPr>
              <w:widowControl w:val="0"/>
              <w:numPr>
                <w:ilvl w:val="0"/>
                <w:numId w:val="97"/>
              </w:numPr>
              <w:autoSpaceDE w:val="0"/>
              <w:autoSpaceDN w:val="0"/>
              <w:adjustRightInd w:val="0"/>
              <w:ind w:left="0"/>
              <w:jc w:val="both"/>
              <w:rPr>
                <w:rFonts w:ascii="Times New Roman" w:eastAsia="Calibri" w:hAnsi="Times New Roman" w:cs="Times New Roman"/>
                <w:color w:val="000000"/>
                <w:sz w:val="24"/>
                <w:szCs w:val="24"/>
              </w:rPr>
            </w:pPr>
            <w:r w:rsidRPr="00DE667D">
              <w:rPr>
                <w:rFonts w:ascii="Times New Roman" w:eastAsia="Calibri" w:hAnsi="Times New Roman" w:cs="Times New Roman"/>
                <w:sz w:val="24"/>
                <w:szCs w:val="24"/>
              </w:rPr>
              <w:t>умение сотрудничать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с товарищами в процессе совместной деятельности, соотносить свою часть работы с общим замыслом;</w:t>
            </w:r>
          </w:p>
          <w:p w:rsidR="00DE667D" w:rsidRPr="00DE667D" w:rsidRDefault="00DE667D" w:rsidP="006C468D">
            <w:pPr>
              <w:widowControl w:val="0"/>
              <w:numPr>
                <w:ilvl w:val="0"/>
                <w:numId w:val="97"/>
              </w:numPr>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E667D" w:rsidRPr="00DE667D" w:rsidRDefault="00DE667D" w:rsidP="00DE667D">
            <w:pPr>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Метапредметные результаты</w:t>
            </w:r>
            <w:r w:rsidRPr="00DE667D">
              <w:rPr>
                <w:rFonts w:ascii="Times New Roman" w:eastAsia="Calibri" w:hAnsi="Times New Roman" w:cs="Times New Roman"/>
                <w:sz w:val="24"/>
                <w:szCs w:val="24"/>
              </w:rPr>
              <w:t xml:space="preserve"> характеризуют уровень</w:t>
            </w:r>
          </w:p>
          <w:p w:rsidR="00DE667D" w:rsidRPr="00DE667D" w:rsidRDefault="00DE667D" w:rsidP="00DE667D">
            <w:pPr>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DE667D" w:rsidRPr="00DE667D" w:rsidRDefault="00DE667D"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DE667D" w:rsidRPr="00DE667D" w:rsidRDefault="00DE667D"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DE667D" w:rsidRPr="00DE667D" w:rsidRDefault="00DE667D"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E667D" w:rsidRPr="00DE667D" w:rsidRDefault="00DE667D"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E667D" w:rsidRPr="00DE667D" w:rsidRDefault="00DE667D"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DE667D" w:rsidRPr="00DE667D" w:rsidRDefault="00DE667D"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DE667D" w:rsidRPr="00DE667D" w:rsidRDefault="00DE667D" w:rsidP="00DE667D">
            <w:pPr>
              <w:shd w:val="clear" w:color="auto" w:fill="FFFFFF"/>
              <w:ind w:firstLine="720"/>
              <w:jc w:val="both"/>
              <w:rPr>
                <w:rFonts w:ascii="Times New Roman" w:eastAsia="Calibri" w:hAnsi="Times New Roman" w:cs="Times New Roman"/>
                <w:b/>
                <w:sz w:val="24"/>
                <w:szCs w:val="24"/>
              </w:rPr>
            </w:pPr>
            <w:r w:rsidRPr="00DE667D">
              <w:rPr>
                <w:rFonts w:ascii="Times New Roman" w:eastAsia="Calibri" w:hAnsi="Times New Roman" w:cs="Times New Roman"/>
                <w:b/>
                <w:sz w:val="24"/>
                <w:szCs w:val="24"/>
              </w:rPr>
              <w:t xml:space="preserve">Предметные результаты </w:t>
            </w:r>
            <w:r w:rsidRPr="00DE667D">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DE667D" w:rsidRPr="00DE667D" w:rsidRDefault="00DE667D" w:rsidP="006C468D">
            <w:pPr>
              <w:widowControl w:val="0"/>
              <w:numPr>
                <w:ilvl w:val="0"/>
                <w:numId w:val="99"/>
              </w:numPr>
              <w:shd w:val="clear" w:color="auto" w:fill="FFFFFF"/>
              <w:tabs>
                <w:tab w:val="left" w:pos="709"/>
              </w:tabs>
              <w:autoSpaceDE w:val="0"/>
              <w:autoSpaceDN w:val="0"/>
              <w:adjustRightInd w:val="0"/>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DE667D" w:rsidRPr="00DE667D" w:rsidRDefault="00DE667D" w:rsidP="006C468D">
            <w:pPr>
              <w:widowControl w:val="0"/>
              <w:numPr>
                <w:ilvl w:val="0"/>
                <w:numId w:val="99"/>
              </w:numPr>
              <w:shd w:val="clear" w:color="auto" w:fill="FFFFFF"/>
              <w:tabs>
                <w:tab w:val="left" w:pos="426"/>
                <w:tab w:val="left" w:pos="709"/>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знание основных видов и жанров пространственно-визуальных искусств;</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lastRenderedPageBreak/>
              <w:t xml:space="preserve">понимание образной природы искусства; </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эстетическая оценка явлений природы, событий окружающего мира;</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DE667D" w:rsidRPr="00DE667D" w:rsidRDefault="00DE667D"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DE667D">
              <w:rPr>
                <w:rFonts w:ascii="Times New Roman" w:eastAsia="Calibri" w:hAnsi="Times New Roman" w:cs="Times New Roman"/>
                <w:iCs/>
                <w:sz w:val="24"/>
                <w:szCs w:val="24"/>
              </w:rPr>
              <w:softHyphen/>
              <w:t>тельных средствах;</w:t>
            </w:r>
            <w:r w:rsidRPr="00DE667D">
              <w:rPr>
                <w:rFonts w:ascii="Times New Roman" w:eastAsia="Calibri" w:hAnsi="Times New Roman" w:cs="Times New Roman"/>
                <w:b/>
                <w:sz w:val="24"/>
                <w:szCs w:val="24"/>
              </w:rPr>
              <w:t xml:space="preserve"> </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pacing w:val="-2"/>
                <w:sz w:val="24"/>
                <w:szCs w:val="24"/>
              </w:rPr>
              <w:t>усвоение названий ведущих художественных музеев России и художе</w:t>
            </w:r>
            <w:r w:rsidRPr="00DE667D">
              <w:rPr>
                <w:rFonts w:ascii="Times New Roman" w:eastAsia="Calibri" w:hAnsi="Times New Roman" w:cs="Times New Roman"/>
                <w:sz w:val="24"/>
                <w:szCs w:val="24"/>
              </w:rPr>
              <w:t xml:space="preserve">ственных музеев своего региона; </w:t>
            </w:r>
          </w:p>
          <w:p w:rsidR="00DE667D" w:rsidRPr="00DE667D" w:rsidRDefault="00DE667D" w:rsidP="006C468D">
            <w:pPr>
              <w:widowControl w:val="0"/>
              <w:numPr>
                <w:ilvl w:val="0"/>
                <w:numId w:val="99"/>
              </w:numPr>
              <w:shd w:val="clear" w:color="auto" w:fill="FFFFFF"/>
              <w:tabs>
                <w:tab w:val="left" w:pos="709"/>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DE667D" w:rsidRPr="00DE667D" w:rsidRDefault="00DE667D"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DE667D" w:rsidRPr="00DE667D" w:rsidRDefault="00DE667D"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DE667D">
              <w:rPr>
                <w:rFonts w:ascii="Times New Roman" w:eastAsia="Calibri" w:hAnsi="Times New Roman" w:cs="Times New Roman"/>
                <w:sz w:val="24"/>
                <w:szCs w:val="24"/>
              </w:rPr>
              <w:softHyphen/>
              <w:t>шение к природе, человеку, обществу;</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b/>
                <w:sz w:val="24"/>
                <w:szCs w:val="24"/>
              </w:rPr>
            </w:pPr>
            <w:r w:rsidRPr="00DE667D">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DE667D">
              <w:rPr>
                <w:rFonts w:ascii="Times New Roman" w:eastAsia="Calibri" w:hAnsi="Times New Roman" w:cs="Times New Roman"/>
                <w:b/>
                <w:sz w:val="24"/>
                <w:szCs w:val="24"/>
              </w:rPr>
              <w:t xml:space="preserve"> </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рассуждать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E667D" w:rsidRPr="00DE667D" w:rsidRDefault="00DE667D"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объяснять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значение памятников и архитектурной среды древнего зодчества для современного общества;</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w:t>
            </w:r>
            <w:r w:rsidRPr="00DE667D">
              <w:rPr>
                <w:rFonts w:ascii="Times New Roman" w:eastAsia="Calibri" w:hAnsi="Times New Roman" w:cs="Times New Roman"/>
                <w:sz w:val="24"/>
                <w:szCs w:val="24"/>
              </w:rPr>
              <w:lastRenderedPageBreak/>
              <w:t xml:space="preserve">древнерусских городов; </w:t>
            </w:r>
          </w:p>
          <w:p w:rsidR="00DE667D" w:rsidRPr="00DE667D" w:rsidRDefault="00DE667D"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приводить примеры</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DE667D" w:rsidRPr="00DE667D" w:rsidRDefault="00DE667D" w:rsidP="00DE667D">
            <w:pPr>
              <w:jc w:val="both"/>
              <w:rPr>
                <w:rFonts w:ascii="Times New Roman" w:eastAsia="Calibri" w:hAnsi="Times New Roman" w:cs="Times New Roman"/>
                <w:b/>
                <w:sz w:val="24"/>
                <w:szCs w:val="24"/>
              </w:rPr>
            </w:pPr>
          </w:p>
          <w:p w:rsidR="00DE667D" w:rsidRPr="00DE667D" w:rsidRDefault="00DE667D" w:rsidP="00DE667D">
            <w:pPr>
              <w:ind w:firstLine="708"/>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Обучающиеся должны знать</w:t>
            </w:r>
            <w:r w:rsidRPr="00DE667D">
              <w:rPr>
                <w:rFonts w:ascii="Times New Roman" w:eastAsia="Calibri" w:hAnsi="Times New Roman" w:cs="Times New Roman"/>
                <w:sz w:val="24"/>
                <w:szCs w:val="24"/>
              </w:rPr>
              <w:t>: способы и приемы обработки различных материалов (глина, пластилин); отдельные произведения выдающихся художников и народных мастеров; основные средства выразительности живописи;  правила техники безопасности при работе с инструментами (ножницами, иглой, шилом); организовывать своё рабочее место;</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основные и смешанные цвета, элементарные правила их смешивания; особенности построения орнамента и его значение в образе художественной вещи; значение слов: композиция, силуэт, форма, размер, коллаж; способы и приёмы обработки бумаги; основные средства выразительности декоративно-прикладного искусства. </w:t>
            </w:r>
          </w:p>
          <w:p w:rsidR="00DE667D" w:rsidRPr="00DE667D" w:rsidRDefault="00DE667D" w:rsidP="00DE667D">
            <w:pPr>
              <w:ind w:firstLine="708"/>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Обучающиеся должны понимать</w:t>
            </w:r>
            <w:r w:rsidRPr="00DE667D">
              <w:rPr>
                <w:rFonts w:ascii="Times New Roman" w:eastAsia="Calibri" w:hAnsi="Times New Roman" w:cs="Times New Roman"/>
                <w:sz w:val="24"/>
                <w:szCs w:val="24"/>
              </w:rPr>
              <w:t xml:space="preserve"> эмоциональное значение тёплых и холодных оттенков; особенности построения орнамента и его значение в образе художественной вещи.</w:t>
            </w:r>
          </w:p>
          <w:p w:rsidR="00DE667D" w:rsidRPr="00DE667D" w:rsidRDefault="00DE667D" w:rsidP="00DE667D">
            <w:pPr>
              <w:ind w:firstLine="708"/>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b/>
                <w:sz w:val="24"/>
                <w:szCs w:val="24"/>
              </w:rPr>
              <w:t>Обучающиеся должны уметь</w:t>
            </w:r>
            <w:r w:rsidRPr="00DE667D">
              <w:rPr>
                <w:rFonts w:ascii="Times New Roman" w:eastAsia="Calibri" w:hAnsi="Times New Roman" w:cs="Times New Roman"/>
                <w:sz w:val="24"/>
                <w:szCs w:val="24"/>
              </w:rPr>
              <w:t xml:space="preserve"> рисовать кистью без предварительного рисунка элементы растительного орнамента; </w:t>
            </w:r>
            <w:r w:rsidRPr="00DE667D">
              <w:rPr>
                <w:rFonts w:ascii="Times New Roman" w:eastAsia="Calibri" w:hAnsi="Times New Roman" w:cs="Times New Roman"/>
                <w:b/>
                <w:sz w:val="24"/>
                <w:szCs w:val="24"/>
              </w:rPr>
              <w:t>освоить</w:t>
            </w:r>
            <w:r w:rsidRPr="00DE667D">
              <w:rPr>
                <w:rFonts w:ascii="Times New Roman" w:eastAsia="Calibri" w:hAnsi="Times New Roman" w:cs="Times New Roman"/>
                <w:sz w:val="24"/>
                <w:szCs w:val="24"/>
              </w:rPr>
              <w:t xml:space="preserve"> основы рисунка и уметь создавать модели предметов бытового окружения человека; </w:t>
            </w:r>
            <w:r w:rsidRPr="00DE667D">
              <w:rPr>
                <w:rFonts w:ascii="Times New Roman" w:eastAsia="Calibri" w:hAnsi="Times New Roman" w:cs="Times New Roman"/>
                <w:b/>
                <w:sz w:val="24"/>
                <w:szCs w:val="24"/>
              </w:rPr>
              <w:t xml:space="preserve">овладеть </w:t>
            </w:r>
            <w:r w:rsidRPr="00DE667D">
              <w:rPr>
                <w:rFonts w:ascii="Times New Roman" w:eastAsia="Calibri" w:hAnsi="Times New Roman" w:cs="Times New Roman"/>
                <w:sz w:val="24"/>
                <w:szCs w:val="24"/>
              </w:rPr>
              <w:t xml:space="preserve">элементарными навыками бумагопластики; </w:t>
            </w:r>
            <w:r w:rsidRPr="00DE667D">
              <w:rPr>
                <w:rFonts w:ascii="Times New Roman" w:eastAsia="Calibri" w:hAnsi="Times New Roman" w:cs="Times New Roman"/>
                <w:b/>
                <w:sz w:val="24"/>
                <w:szCs w:val="24"/>
              </w:rPr>
              <w:t>уметь</w:t>
            </w:r>
            <w:r w:rsidRPr="00DE667D">
              <w:rPr>
                <w:rFonts w:ascii="Times New Roman" w:eastAsia="Calibri" w:hAnsi="Times New Roman" w:cs="Times New Roman"/>
                <w:sz w:val="24"/>
                <w:szCs w:val="24"/>
              </w:rPr>
              <w:t xml:space="preserve"> выполнять стежки швом «вперед иголку»; применять элементарные способы работы живописными (акварель, гуашь) и графическими (фломастер) материалами для выражения замысла, настроения; выражать собственное мнение при оценке произведения искусства;</w:t>
            </w:r>
            <w:proofErr w:type="gramEnd"/>
            <w:r w:rsidRPr="00DE667D">
              <w:rPr>
                <w:rFonts w:ascii="Times New Roman" w:eastAsia="Calibri" w:hAnsi="Times New Roman" w:cs="Times New Roman"/>
                <w:sz w:val="24"/>
                <w:szCs w:val="24"/>
              </w:rPr>
              <w:t xml:space="preserve"> конструировать из ткани на основе скручивания и связывания; </w:t>
            </w:r>
            <w:r w:rsidRPr="00DE667D">
              <w:rPr>
                <w:rFonts w:ascii="Times New Roman" w:eastAsia="Calibri" w:hAnsi="Times New Roman" w:cs="Times New Roman"/>
                <w:b/>
                <w:sz w:val="24"/>
                <w:szCs w:val="24"/>
              </w:rPr>
              <w:t>выполнять</w:t>
            </w:r>
            <w:r w:rsidRPr="00DE667D">
              <w:rPr>
                <w:rFonts w:ascii="Times New Roman" w:eastAsia="Calibri" w:hAnsi="Times New Roman" w:cs="Times New Roman"/>
                <w:sz w:val="24"/>
                <w:szCs w:val="24"/>
              </w:rPr>
              <w:t xml:space="preserve"> на бумаге разметку по выкройке, по линейке, применять прямолинейное и криволинейное вырезывание с помощью ножниц; </w:t>
            </w:r>
            <w:r w:rsidRPr="00DE667D">
              <w:rPr>
                <w:rFonts w:ascii="Times New Roman" w:eastAsia="Calibri" w:hAnsi="Times New Roman" w:cs="Times New Roman"/>
                <w:b/>
                <w:sz w:val="24"/>
                <w:szCs w:val="24"/>
              </w:rPr>
              <w:t xml:space="preserve">уметь </w:t>
            </w:r>
            <w:r w:rsidRPr="00DE667D">
              <w:rPr>
                <w:rFonts w:ascii="Times New Roman" w:eastAsia="Calibri" w:hAnsi="Times New Roman" w:cs="Times New Roman"/>
                <w:sz w:val="24"/>
                <w:szCs w:val="24"/>
              </w:rPr>
              <w:t xml:space="preserve">пользоваться простейшими приёмами лепки: тянуть из целого куска, примазывать части, делать налепы, заглаживать поверхность; </w:t>
            </w:r>
            <w:r w:rsidRPr="00DE667D">
              <w:rPr>
                <w:rFonts w:ascii="Times New Roman" w:eastAsia="Calibri" w:hAnsi="Times New Roman" w:cs="Times New Roman"/>
                <w:b/>
                <w:sz w:val="24"/>
                <w:szCs w:val="24"/>
              </w:rPr>
              <w:t>уметь</w:t>
            </w:r>
            <w:r w:rsidRPr="00DE667D">
              <w:rPr>
                <w:rFonts w:ascii="Times New Roman" w:eastAsia="Calibri" w:hAnsi="Times New Roman" w:cs="Times New Roman"/>
                <w:sz w:val="24"/>
                <w:szCs w:val="24"/>
              </w:rPr>
              <w:t xml:space="preserve"> составлять композицию с учётом замысла.</w:t>
            </w:r>
          </w:p>
          <w:p w:rsidR="00DE667D" w:rsidRPr="00DE667D" w:rsidRDefault="00DE667D" w:rsidP="00DE667D">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rPr>
              <w:t>Программа должна формировать УУД:</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свои наблюдения за природными явлениями в художественно-творческой деятельности.</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Передавать </w:t>
            </w:r>
            <w:r w:rsidRPr="00DE667D">
              <w:rPr>
                <w:rFonts w:ascii="Times New Roman" w:eastAsia="Calibri" w:hAnsi="Times New Roman" w:cs="Times New Roman"/>
                <w:sz w:val="24"/>
                <w:szCs w:val="24"/>
              </w:rPr>
              <w:t>характер природных явлений выразительными средствами изобразительного искусства (цвет, линия, пятно, форма, композиция).</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различные художественные материалы и средства для создания выразительных образов природы.</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Иметь представление</w:t>
            </w:r>
            <w:r w:rsidRPr="00DE667D">
              <w:rPr>
                <w:rFonts w:ascii="Times New Roman" w:eastAsia="Calibri" w:hAnsi="Times New Roman" w:cs="Times New Roman"/>
                <w:sz w:val="24"/>
                <w:szCs w:val="24"/>
              </w:rPr>
              <w:t xml:space="preserve"> о живописных пейзажах русских    художников</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выразительные возможности различных художественных материалов для передачи собственного замысла.</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Определять</w:t>
            </w:r>
            <w:r w:rsidRPr="00DE667D">
              <w:rPr>
                <w:rFonts w:ascii="Times New Roman" w:eastAsia="Calibri" w:hAnsi="Times New Roman" w:cs="Times New Roman"/>
                <w:sz w:val="24"/>
                <w:szCs w:val="24"/>
              </w:rPr>
              <w:t xml:space="preserve"> и </w:t>
            </w:r>
            <w:r w:rsidRPr="00DE667D">
              <w:rPr>
                <w:rFonts w:ascii="Times New Roman" w:eastAsia="Calibri" w:hAnsi="Times New Roman" w:cs="Times New Roman"/>
                <w:b/>
                <w:sz w:val="24"/>
                <w:szCs w:val="24"/>
              </w:rPr>
              <w:t>кратко характеризовать</w:t>
            </w:r>
            <w:r w:rsidRPr="00DE667D">
              <w:rPr>
                <w:rFonts w:ascii="Times New Roman" w:eastAsia="Calibri" w:hAnsi="Times New Roman" w:cs="Times New Roman"/>
                <w:sz w:val="24"/>
                <w:szCs w:val="24"/>
              </w:rPr>
              <w:t xml:space="preserve"> эмоции, которые вызывают цвет в живописи.</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Выполнять</w:t>
            </w:r>
            <w:r w:rsidRPr="00DE667D">
              <w:rPr>
                <w:rFonts w:ascii="Times New Roman" w:eastAsia="Calibri" w:hAnsi="Times New Roman" w:cs="Times New Roman"/>
                <w:sz w:val="24"/>
                <w:szCs w:val="24"/>
              </w:rPr>
              <w:t xml:space="preserve"> композиции на передачу настроения, впечатлений, полученных от литературного произведения.</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Образно воспринимать</w:t>
            </w:r>
            <w:r w:rsidRPr="00DE667D">
              <w:rPr>
                <w:rFonts w:ascii="Times New Roman" w:eastAsia="Calibri" w:hAnsi="Times New Roman" w:cs="Times New Roman"/>
                <w:sz w:val="24"/>
                <w:szCs w:val="24"/>
              </w:rPr>
              <w:t xml:space="preserve"> искусство и окружающую действительность.</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lastRenderedPageBreak/>
              <w:t>Находить</w:t>
            </w:r>
            <w:r w:rsidRPr="00DE667D">
              <w:rPr>
                <w:rFonts w:ascii="Times New Roman" w:eastAsia="Calibri" w:hAnsi="Times New Roman" w:cs="Times New Roman"/>
                <w:sz w:val="24"/>
                <w:szCs w:val="24"/>
              </w:rPr>
              <w:t xml:space="preserve"> ассоциации природных форм.</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Моделировать</w:t>
            </w:r>
            <w:r w:rsidRPr="00DE667D">
              <w:rPr>
                <w:rFonts w:ascii="Times New Roman" w:eastAsia="Calibri" w:hAnsi="Times New Roman" w:cs="Times New Roman"/>
                <w:sz w:val="24"/>
                <w:szCs w:val="24"/>
              </w:rPr>
              <w:t xml:space="preserve"> формы средствами различных материалов.</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Моделировать</w:t>
            </w:r>
            <w:r w:rsidRPr="00DE667D">
              <w:rPr>
                <w:rFonts w:ascii="Times New Roman" w:eastAsia="Calibri" w:hAnsi="Times New Roman" w:cs="Times New Roman"/>
                <w:sz w:val="24"/>
                <w:szCs w:val="24"/>
              </w:rPr>
              <w:t xml:space="preserve"> художественными средствами сказочные и фантастические образы.</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Конструировать</w:t>
            </w:r>
            <w:r w:rsidRPr="00DE667D">
              <w:rPr>
                <w:rFonts w:ascii="Times New Roman" w:eastAsia="Calibri" w:hAnsi="Times New Roman" w:cs="Times New Roman"/>
                <w:sz w:val="24"/>
                <w:szCs w:val="24"/>
              </w:rPr>
              <w:t xml:space="preserve"> несложные формы предметов в технике бумажной пластики для оформления праздника или театрального представления.</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Проектировать и создавать</w:t>
            </w:r>
            <w:r w:rsidRPr="00DE667D">
              <w:rPr>
                <w:rFonts w:ascii="Times New Roman" w:eastAsia="Calibri" w:hAnsi="Times New Roman" w:cs="Times New Roman"/>
                <w:sz w:val="24"/>
                <w:szCs w:val="24"/>
              </w:rPr>
              <w:t xml:space="preserve"> предметы быта.</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Различать</w:t>
            </w:r>
            <w:r w:rsidRPr="00DE667D">
              <w:rPr>
                <w:rFonts w:ascii="Times New Roman" w:eastAsia="Calibri" w:hAnsi="Times New Roman" w:cs="Times New Roman"/>
                <w:sz w:val="24"/>
                <w:szCs w:val="24"/>
              </w:rPr>
              <w:t xml:space="preserve"> произведения ведущих центров народных художественных ремесел России.</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Узнавать</w:t>
            </w:r>
            <w:r w:rsidRPr="00DE667D">
              <w:rPr>
                <w:rFonts w:ascii="Times New Roman" w:eastAsia="Calibri" w:hAnsi="Times New Roman" w:cs="Times New Roman"/>
                <w:sz w:val="24"/>
                <w:szCs w:val="24"/>
              </w:rPr>
              <w:t xml:space="preserve"> отдельные выдающиеся отечественные произведения и называть их авторов.</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Рисовать,</w:t>
            </w: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b/>
                <w:sz w:val="24"/>
                <w:szCs w:val="24"/>
              </w:rPr>
              <w:t>лепить, моделировать</w:t>
            </w:r>
            <w:r w:rsidRPr="00DE667D">
              <w:rPr>
                <w:rFonts w:ascii="Times New Roman" w:eastAsia="Calibri" w:hAnsi="Times New Roman" w:cs="Times New Roman"/>
                <w:sz w:val="24"/>
                <w:szCs w:val="24"/>
              </w:rPr>
              <w:t xml:space="preserve"> и </w:t>
            </w:r>
            <w:r w:rsidRPr="00DE667D">
              <w:rPr>
                <w:rFonts w:ascii="Times New Roman" w:eastAsia="Calibri" w:hAnsi="Times New Roman" w:cs="Times New Roman"/>
                <w:b/>
                <w:sz w:val="24"/>
                <w:szCs w:val="24"/>
              </w:rPr>
              <w:t xml:space="preserve">конструировать </w:t>
            </w:r>
            <w:r w:rsidRPr="00DE667D">
              <w:rPr>
                <w:rFonts w:ascii="Times New Roman" w:eastAsia="Calibri" w:hAnsi="Times New Roman" w:cs="Times New Roman"/>
                <w:sz w:val="24"/>
                <w:szCs w:val="24"/>
              </w:rPr>
              <w:t>из бумаги по представлению на обозначенные темы.</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Создавать</w:t>
            </w:r>
            <w:r w:rsidRPr="00DE667D">
              <w:rPr>
                <w:rFonts w:ascii="Times New Roman" w:eastAsia="Calibri" w:hAnsi="Times New Roman" w:cs="Times New Roman"/>
                <w:sz w:val="24"/>
                <w:szCs w:val="24"/>
              </w:rPr>
              <w:t xml:space="preserve"> простые художественные изделия подарочного характера.</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Знать </w:t>
            </w:r>
            <w:r w:rsidRPr="00DE667D">
              <w:rPr>
                <w:rFonts w:ascii="Times New Roman" w:eastAsia="Calibri" w:hAnsi="Times New Roman" w:cs="Times New Roman"/>
                <w:sz w:val="24"/>
                <w:szCs w:val="24"/>
              </w:rPr>
              <w:t>традиции своего народа, запечатленные в искусстве.</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художественные материалы (гуашь, цветные карандаши, акварель, пластилин, глину, бумагу и другие материалы).</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Применять</w:t>
            </w:r>
            <w:r w:rsidRPr="00DE667D">
              <w:rPr>
                <w:rFonts w:ascii="Times New Roman" w:eastAsia="Calibri" w:hAnsi="Times New Roman" w:cs="Times New Roman"/>
                <w:sz w:val="24"/>
                <w:szCs w:val="24"/>
              </w:rPr>
              <w:t xml:space="preserve"> средства художественной выразительности в рисунке и живописи, декоративных и конструктивных работах.</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Различать и использовать</w:t>
            </w:r>
            <w:r w:rsidRPr="00DE667D">
              <w:rPr>
                <w:rFonts w:ascii="Times New Roman" w:eastAsia="Calibri" w:hAnsi="Times New Roman" w:cs="Times New Roman"/>
                <w:sz w:val="24"/>
                <w:szCs w:val="24"/>
              </w:rPr>
              <w:t xml:space="preserve"> основные и составные, теплые и холодные цвета.</w:t>
            </w:r>
          </w:p>
          <w:p w:rsidR="00DE667D" w:rsidRPr="00DE667D" w:rsidRDefault="00DE667D"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Продумывать и выстраивать</w:t>
            </w:r>
            <w:r w:rsidRPr="00DE667D">
              <w:rPr>
                <w:rFonts w:ascii="Times New Roman" w:eastAsia="Calibri" w:hAnsi="Times New Roman" w:cs="Times New Roman"/>
                <w:sz w:val="24"/>
                <w:szCs w:val="24"/>
              </w:rPr>
              <w:t xml:space="preserve"> композицию рисунка, аппликации.</w:t>
            </w:r>
          </w:p>
          <w:p w:rsidR="00DE667D" w:rsidRPr="00DE667D" w:rsidRDefault="00DE667D" w:rsidP="006C468D">
            <w:pPr>
              <w:widowControl w:val="0"/>
              <w:numPr>
                <w:ilvl w:val="0"/>
                <w:numId w:val="100"/>
              </w:numPr>
              <w:tabs>
                <w:tab w:val="clear" w:pos="720"/>
                <w:tab w:val="num" w:pos="360"/>
              </w:tabs>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Вычленять </w:t>
            </w:r>
            <w:r w:rsidRPr="00DE667D">
              <w:rPr>
                <w:rFonts w:ascii="Times New Roman" w:eastAsia="Calibri" w:hAnsi="Times New Roman" w:cs="Times New Roman"/>
                <w:sz w:val="24"/>
                <w:szCs w:val="24"/>
              </w:rPr>
              <w:t>основные формы и использовать в рисунке, лепке и бумажной пластике.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2 класс</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Ты и искусство</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Тема "Ты и искусство" – важнейшая для данной концепции, она содержит основополагающие подтемы, необходимые для первичного приобщения к искусству как культуре.</w:t>
            </w:r>
            <w:proofErr w:type="gramEnd"/>
            <w:r w:rsidRPr="00DE667D">
              <w:rPr>
                <w:rFonts w:ascii="Times New Roman" w:hAnsi="Times New Roman" w:cs="Times New Roman"/>
                <w:sz w:val="24"/>
                <w:szCs w:val="24"/>
              </w:rPr>
              <w:t xml:space="preserve"> Здесь и первоэлементы языка (образного строя) пластических искусств и основы понимания их связей с окружающей жизнью ребенка. </w:t>
            </w:r>
            <w:proofErr w:type="gramStart"/>
            <w:r w:rsidRPr="00DE667D">
              <w:rPr>
                <w:rFonts w:ascii="Times New Roman" w:hAnsi="Times New Roman" w:cs="Times New Roman"/>
                <w:sz w:val="24"/>
                <w:szCs w:val="24"/>
              </w:rPr>
              <w:t>Понимание языка и связей с жизнью выстроены в четкой методической последовательности.</w:t>
            </w:r>
            <w:proofErr w:type="gramEnd"/>
            <w:r w:rsidRPr="00DE667D">
              <w:rPr>
                <w:rFonts w:ascii="Times New Roman" w:hAnsi="Times New Roman" w:cs="Times New Roman"/>
                <w:sz w:val="24"/>
                <w:szCs w:val="24"/>
              </w:rPr>
              <w:t xml:space="preserve"> Нарушение ее нежелательно.</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Задача всех этих тем – введение ребят в мир искусства, эмоционально связанный с миром их личных наблюдений, переживаний, раздумий.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Тема 1. Чем и как работают художники (9 ч)</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Три основные краски, строящие многоцветие мира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Основные и составные цвета. Умение смешивать краски сразу на работе – живая связь красок. Изобразить цветы, заполняя крупными изображениями весь лист (без предварительного рисунка) по памяти и впечатлению.</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(три краски), крупные кисти, большие листы белой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lastRenderedPageBreak/>
              <w:t>Зрительный ряд: живые цветы, слайды цветов, цветущего луга; наглядные пособия, демонстрирующие три основные краски и их смешение (составные цвета); практический показ смешения гуашевых красок.</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Пять красок – все богатство цвета и тона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Темное и светлое. Оттенки цвета. Умение смешивать цветные краски </w:t>
            </w:r>
            <w:proofErr w:type="gramStart"/>
            <w:r w:rsidRPr="00DE667D">
              <w:rPr>
                <w:rFonts w:ascii="Times New Roman" w:hAnsi="Times New Roman" w:cs="Times New Roman"/>
                <w:sz w:val="24"/>
                <w:szCs w:val="24"/>
              </w:rPr>
              <w:t>с</w:t>
            </w:r>
            <w:proofErr w:type="gramEnd"/>
            <w:r w:rsidRPr="00DE667D">
              <w:rPr>
                <w:rFonts w:ascii="Times New Roman" w:hAnsi="Times New Roman" w:cs="Times New Roman"/>
                <w:sz w:val="24"/>
                <w:szCs w:val="24"/>
              </w:rPr>
              <w:t xml:space="preserve"> белой и черной. Изображение природных стихий на больших листах бумаги крупными кистями без предварительного рисунка: гроза, буря, извержение вулкана, дождь, туман, солнечный день.</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(пять красок), крупная кисть, большие листы любой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природы в резко выраженных состояниях: гроза, буря и т.д. в произведениях художников (Н.Рерих, И.Левитан, А.Куинджи и др.); практический показ смешения цветов.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Пастель и цветные мелки, акварель – выразительные возможности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Мягкая бархатистая пастель, текучесть прозрачной акварели – учимся понимать красоту и выразительность этих материалов.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осеннего леса (по памяти и впечатлению) пастелью или акварелью.</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пастель или мелки, акварель, бумага белая, суровая (оберточная).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наблюдение природы, слайды осеннего леса и произведения художников на эту тему.</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А.Пушкин стихотворения, С.Есенин стихотворения.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П.Чайковский "Осень" (из цикла "Времена года").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Выразительные возможности аппликации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Представление о ритме пятен Коврик на тему осенней земли с опавшими листьями. Работа групповая (1–3 панно), по памяти и впечатлению.</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Материалы: цветная бумага, куски ткани, нитки, ножницы, клей, бумага или холст.</w:t>
            </w:r>
            <w:proofErr w:type="gramEnd"/>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живые листья, слайды осеннего леса, земли, асфальта с опавшими листьями.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Ф.Тютчев "Листья".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Ф.Шопен ноктюрны, П.Чайковский "Сентябрь" (из цикла "Времена года").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Выразительные возможности графических материалов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Красота и выразительность линии. Тонкие и толстые, подвижные и тягучие линии. Изображение зимнего леса на белых листах бумаги (по впечатлению и по памяти).</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Материалы: тушь (черная гуашь, чернила), перо, палочка, тонкая кисть или уголь.</w:t>
            </w:r>
            <w:proofErr w:type="gramEnd"/>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наблюдения природы или слайды деревьев зимнего леса.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М.Пришвин "Рассказы о природе".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П.Чайковский "Декабрь" (из цикла "Времена года").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Выразительность материалов для работы в объеме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животных родного края по впечатлению и по памяти.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lastRenderedPageBreak/>
              <w:t>Материалы: пластилин, стеки, дощечка.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наблюдение выразительных объемов в природе: корни, камни, слайды животных и скульптурные произведения, слайды и мелкая пластика из разных материалов в оригинале; репродукции работ скульптора В.Ватагина.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В.Бианки "Рассказы о животных".</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Выразительные возможности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Освоение работы со сгибанием, разрезанием, склеиванием бумаги. Перевод плоского листа в разнообразные объемные формы. Склеивание простых объемных форм (конус, цилиндр, "лесенка", "гармошка"). Сооружение игровой площадки для вылепленных зверей (индивидуально, группами, коллективно). Работа по воображению; при наличии дополнительного урока можно дать задание по оригами.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бумага, ножницы, клей.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произведений архитектуры, макеты прошлых лет, выполненные учащимися, показ приемов работы с бумагой.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Для художника любой материал может стать выразительным (обобщение темы четверти)</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Понимание красоты художественных материалов и их отличий: гуашь, акварель, мелки, пастель, графические материалы, пластилин и бумага, "неожиданные" материалы.</w:t>
            </w:r>
            <w:proofErr w:type="gramEnd"/>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Изображение ночного праздничного города с помощью "неожиданных" материалов: серпантина, конфетти, семян, ниток, травы и т.д. на фоне темной бумаги.</w:t>
            </w:r>
            <w:proofErr w:type="gramEnd"/>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Тема 2. Реальность и фантазия (7 ч)</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и реальность</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Умение всматриваться, видеть, быть наблюдательным. "Мастер Изображения" учит видеть мир вокруг нас. Изображения животных или зверей, увиденных в зоопарке, в деревне.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(одна или две краски), цветная бумага, кисть.</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произведения искусства, фотографии с изображением животных.</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и фантазия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Умение фантазировать. Фантазия в жизни людей. Изображение сказочных, несуществующих животных и птиц, соединяя воедино элементы разных животных и даже растений. Сказочные персонажи: драконы, кентавры и т.д.</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кисти, большой лист бумаги, желательно цветной, тонированной.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реальных и фантастических животных в русской деревянной и каменной резьбе, в европейском и восточном искусстве.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фантастические образы из музыкальных произведений.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Украшение и реальность</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Развитие наблюдательности. Умение видеть красоты в природе. "Мастер Украшения" учится у природы. </w:t>
            </w:r>
            <w:r w:rsidRPr="00DE667D">
              <w:rPr>
                <w:rFonts w:ascii="Times New Roman" w:hAnsi="Times New Roman" w:cs="Times New Roman"/>
                <w:sz w:val="24"/>
                <w:szCs w:val="24"/>
              </w:rPr>
              <w:lastRenderedPageBreak/>
              <w:t>Изображение паутинок с росой и веточками деревьев, снежинок и других прообразов украшений при помощи линий (индивидуально, по памяти).</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Материалы: уголь, мел, кисть тонкая, тушь или гуашь (один цвет), бумага.</w:t>
            </w:r>
            <w:proofErr w:type="gramEnd"/>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фрагментов природы, увиденные глазами художника.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Украшение и фантазия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Без фантазии невозможно создать ни одного украшения. Украшение заданной формы (воротничок, подзор, кокошник, закладка).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любой графический материал (один-два цвета).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кружев, бижутерии, бисерного шитья, вышивок и др.</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ритмические сочетания с преобладанием повторяющегося ритма.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Постройка и реальность</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"Мастер Постройки" учится у природы. Красота и смысл природных конструкций – соты пчел, головки мака и формы подводного мира – медузы, водоросли. Индивидуально-коллективная работа. Конструирование из бумаги "Подводного мира".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бумага, ножницы, клей.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самых различных построек (дома, вещи), природных конструкций и форм.</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Постройка и фантазия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"Мастер Постройки" показывает возможности фантазии человека в создании предметов.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Создание макетов фантастических зданий, конструкций: фантастический город. Индивидуальная, групповая работа по воображению.</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бумага, ножницы, клей.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построек, способных пробуждать детскую фантазию, работ и проектов архитекторов (Л.Корбюзье, А.Гауди), ученические работы прошлых лет.</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"Братья-Мастера Изображения, Украшения и Постройки" всегда работают вместе (обобщение темы)</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Взаимодействие трех видов художественной деятельности. Конструирование (моделирование) в украшении елочных игрушек, изображающих людей, зверей, растения. Коллективное панно.</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бумага, ножницы, клей, гуашь, тонкие кисти.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детские работы за четверть, слайды и оригинальные произведения.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Тема 3. О чем говорит искусство (9 ч)</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Это – центральная и важнейшая тема года. Две предыдущие подводят к ней. Основной задачей является освоение того, что в искусстве ничего и никогда не изображается, не украшается, не строится просто так, только ради искусности. "Братья – Мастера", то есть искусство, выражает человеческие чувства и мысли, понимание, то есть отношение к тому, что люди изображают, к тому, кого или что украшают, постройкой выражают отношение к тому, </w:t>
            </w:r>
            <w:r w:rsidRPr="00DE667D">
              <w:rPr>
                <w:rFonts w:ascii="Times New Roman" w:hAnsi="Times New Roman" w:cs="Times New Roman"/>
                <w:sz w:val="24"/>
                <w:szCs w:val="24"/>
              </w:rPr>
              <w:lastRenderedPageBreak/>
              <w:t xml:space="preserve">для кого и для чего строят. До этого вопрос выражения должен был ощущаться детьми в работах только на эмоциональном уровне. Теперь для детей должно все это перейти на уровень осознания, стать очередным и важнейшим открытием. Все последующие четверти и годы </w:t>
            </w:r>
            <w:proofErr w:type="gramStart"/>
            <w:r w:rsidRPr="00DE667D">
              <w:rPr>
                <w:rFonts w:ascii="Times New Roman" w:hAnsi="Times New Roman" w:cs="Times New Roman"/>
                <w:sz w:val="24"/>
                <w:szCs w:val="24"/>
              </w:rPr>
              <w:t>обучения по программе</w:t>
            </w:r>
            <w:proofErr w:type="gramEnd"/>
            <w:r w:rsidRPr="00DE667D">
              <w:rPr>
                <w:rFonts w:ascii="Times New Roman" w:hAnsi="Times New Roman" w:cs="Times New Roman"/>
                <w:sz w:val="24"/>
                <w:szCs w:val="24"/>
              </w:rPr>
              <w:t xml:space="preserve"> эта тема постоянно, в каждой четверти, каждом задании, должна акцентироваться, закрепляться через процесс восприятия и процесс созидания. Каждое задание должно иметь эмоциональную направленность, развивать способность воспринимать оттенки чувств и выражать их в практической работе.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Выражение характера изображаемых животных</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Изображение животных веселых, стремительных, угрожающих. Умение почувствовать и выразить в изображении характер животного. </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(два-три цвета или один цвет).</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Р. Киплинг сказка "Маугли".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иллюстрации В.Ватагина к "Маугли" и другим книгам.</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К.Сен-Санс "Карнавал животных".</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Выражение характера человека в изображении; мужской образ</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По желанию учителя для всех дальнейших заданий можно использовать сюжет сказки. Например, "Сказка о царе Салтане" А.Пушкина дает богатые возможности связи образных решений для всех последующих тем.</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доброго и злого воина.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(ограниченная палитра), обои, оберточная бумага (грубая), цветная бумага.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произведений В.Васнецова, М.Врубеля, И.Билибина и др.</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"Сказка о царе Салтане" А.Пушкина, отрывки из былин.</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музыка Н.Римского-Корсакова к опере "Сказка о царе Салтане".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Выражение характера человека в изображении; женский образ</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противоположных по характеру сказочных образов (Царевна Лебедь и Баба Бабариха, Золушка и Мачеха и др.). Класс делится на две части: одни изображают добрых, другие – злых.</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Материалы: гуашь или пастель (мелки) на цветном фоне бумаги. </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произведений В.Васнецова, М.Врубеля, И.Билибина.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"Сказка о царе Салтане" А.Пушкина.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Образ человека и его характер, выраженный в объеме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Создание в объеме образов с ярко выраженным характером: Царевна Лебедь, Баба Бабариха, Баба Яга, Богатырь, Кощей Бессмертный и т.д.</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пластилин, стеки, дощечки.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скульптурных изображений произведений С.Коненкова, А.Голубкиной, керамики М.Врубеля, средневековой европейской скульптуры.</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lastRenderedPageBreak/>
              <w:t>Изображение природы в разных состояниях</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Изображение контрастных состояний природы (море нежное, ласковое, бурное, тревожное, радостное и т. д.); индивидуально.</w:t>
            </w:r>
            <w:proofErr w:type="gramEnd"/>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крупные кисти, большие листы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запечатлевшие контрастные настроения природы, или слайды картин художников, изображающих разные состояния моря.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сказки А.Пушкина "О царе Салтане", "О рыбаке и рыбке".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опера "Садко", "Шахерезада" Н.Римского-Корсакова или "Море" М.Чурлениса.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Выражение характера человека через украшение</w:t>
            </w:r>
          </w:p>
          <w:p w:rsidR="00DE667D" w:rsidRPr="00DE667D" w:rsidRDefault="00DE667D" w:rsidP="00DE667D">
            <w:pPr>
              <w:rPr>
                <w:rFonts w:ascii="Times New Roman" w:hAnsi="Times New Roman" w:cs="Times New Roman"/>
                <w:sz w:val="24"/>
                <w:szCs w:val="24"/>
              </w:rPr>
            </w:pPr>
            <w:proofErr w:type="gramStart"/>
            <w:r w:rsidRPr="00DE667D">
              <w:rPr>
                <w:rFonts w:ascii="Times New Roman" w:hAnsi="Times New Roman" w:cs="Times New Roman"/>
                <w:sz w:val="24"/>
                <w:szCs w:val="24"/>
              </w:rPr>
              <w:t>Украшая себя, любой человек рассказывает тем самым о себе: кто он такой, какой он или она: смелый воин – защитник или он угрожает.</w:t>
            </w:r>
            <w:proofErr w:type="gramEnd"/>
            <w:r w:rsidRPr="00DE667D">
              <w:rPr>
                <w:rFonts w:ascii="Times New Roman" w:hAnsi="Times New Roman" w:cs="Times New Roman"/>
                <w:sz w:val="24"/>
                <w:szCs w:val="24"/>
              </w:rPr>
              <w:t xml:space="preserve"> Разными будут украшения у Царевны Лебедь и Бабы Бабарихи. Украшение вырезанных из бумаги богатырских доспехов, кокошников заданной формы, воротников (индивидуально).</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кисти (крупная и тонкая), заготовки из больших листов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старинного русского оружия, кружев, женских костюмов.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Выражение намерений через украшение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Украшение двух противоположных по намерениям сказочных флотов (доброго, праздничного и злого, пиратского). Работа коллективно-индивидуальная. Аппликация.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крупная и тонкая кисти, клей, булавки, склеенные листы или обои.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произведений художников (Н.Рерих), иллюстраций детских книг (И.Билибин), произведений народного искусства.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Совместно "Мастера Изображения, Украшения, Постройки" создают дома для сказочных героев (обобщение темы)</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Три "Брата-Мастера" совместно с детьми (группами) исполняют несколько панно, где с помощью аппликации и живописи создают мир нескольких сказочных героев – добрых и злых (например: терем Царевны Лебеди, дом для Бабы Яги, изба Богатыря и т.д.).</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На панно создаются дом (наклейками), фон – пейзаж как образная среда этого дома и фигура – образ хозяина дома, выражая эти образы характером постройки, одежды, формой фигуры, характером деревьев, на фоне которых стоит дом.</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Обобщение может быть завершено выставкой работ по итогам четверти, ее обсуждением совместно с родителями. К обсуждению должны быть подготовлены группы "экскурсоводов". Педагогом для этого могут быть использованы дополнительные часы. Выставка, подготовленная учителем, представление ее родителям (зрителям) должны стать событием для учащихся, их близких и способствовать закреплению в сознании детей важнейшего значения этой темы.</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Тема 4. Как говорит искусство (9 ч)</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lastRenderedPageBreak/>
              <w:t>Начиная с этой четверти на выразительность средств нужно обращать внимание постоянно. Ты хочешь это выразить? А как, чем?</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Цвет как средство выражения: теплые и холодные цвета. Борьба теплого и холодного</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угасающего костра – "борьба" тепла и холода. Заполняя весь лист, свободно смешивать краски между собой. Костер изображается как бы сверху, гаснущий (работа по памяти и впечатлению). "Перо Жар-птицы". Краски смешиваются прямо на листе. Черная и белая краски не применяются.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без черной и белой красок, крупные кисти, большие листы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угасающего костра; методическое пособие по цветоведению.</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Н.Римский-Корсаков фрагменты из оперы "Снегурочка".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Цвет как средство выражения: тихие (глухие) и звонкие цвета. Смешение с черной, серой, белой красками (мрачные, нежные оттенки цвета)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Умение наблюдать борьбу цвета в жизни. Изображение весенней земли (индивидуально по памяти и впечатлению). Если есть дополнительные уроки, их можно дать на сюжеты </w:t>
            </w:r>
            <w:proofErr w:type="gramStart"/>
            <w:r w:rsidRPr="00DE667D">
              <w:rPr>
                <w:rFonts w:ascii="Times New Roman" w:hAnsi="Times New Roman" w:cs="Times New Roman"/>
                <w:sz w:val="24"/>
                <w:szCs w:val="24"/>
              </w:rPr>
              <w:t>соз-дания</w:t>
            </w:r>
            <w:proofErr w:type="gramEnd"/>
            <w:r w:rsidRPr="00DE667D">
              <w:rPr>
                <w:rFonts w:ascii="Times New Roman" w:hAnsi="Times New Roman" w:cs="Times New Roman"/>
                <w:sz w:val="24"/>
                <w:szCs w:val="24"/>
              </w:rPr>
              <w:t xml:space="preserve"> "теплого царства" (Солнечного города), "холодного царства" (Снежной королевы), добиваясь колористического богатства внутри одной цветовой гаммы.</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крупные кисти, большие листы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слайды весенней земли, грозового неба, тумана, методические пособия по цветоведению.</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Э.Григ. "Утро" (фрагмент из сюиты "Пер Гюнт").</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М.Пришвин рассказы, С.Есенин стихи о весне.</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Линия как средство выражения: ритм линий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весенних ручьев.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пастель или цветные мелки.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А.Арсенский "Лесной ручей", "Прелюдия"; Э.Григ "Весной".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М.Пришвин "Лесной ручей".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Линия как средство выражения: характер линий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сангиной.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гуашь, кисть, палочка, уголь, сангина и большие листы бумаги.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крупные, большие весенние ветки (береза, дуб, сосна), слайды с изображением веток.</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Литературный ряд: японские трехстишия (танки).</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Ритм пятен как средство выражения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(работа индивидуальная или коллективная).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lastRenderedPageBreak/>
              <w:t>Материалы: цветная бумага, ножницы, клей.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 xml:space="preserve">Зрительный ряд: наглядные пособия. </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Музыкальный ряд: фрагменты с выраженной ритмической организацией.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Пропорции выражают характер</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Конструирование или лепка птиц с разным характером пропорций – большой хвост – маленькая головка – большой клюв.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бумага белая, цветная, ножницы, клей или пластилин, стеки, картонка.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птицы реальные и сказочные (слайды иллюстраций книг, игрушка).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Ритм линий и пятен, цвет, пропорции – средства выразительности (обобщение темы)</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Создание коллективного панно по теме "Весна. Шум птиц".</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Материалы: большие листы для панно, гуашь, бумага, ножницы, клей.</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детские работы, выполненные на тему "Весна", слайды веток, весенних мотивов.</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Обобщающий урок года</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Класс оформляется детскими работами, выполненными в течение года. Открытие выставки должно стать радостным праздником, событием школьной жизни. Уроки проводятся в форме беседы, последовательно напоминающей ребятам все темы учебных четвертей. В игре-беседе учителю помогают три "Брата-Мастера". На уроки приглашаются (по возможности) родители и другие учителя.</w:t>
            </w:r>
          </w:p>
          <w:p w:rsidR="00DE667D" w:rsidRPr="00DE667D" w:rsidRDefault="00DE667D" w:rsidP="00DE667D">
            <w:pPr>
              <w:rPr>
                <w:rFonts w:ascii="Times New Roman" w:hAnsi="Times New Roman" w:cs="Times New Roman"/>
                <w:sz w:val="24"/>
                <w:szCs w:val="24"/>
              </w:rPr>
            </w:pPr>
            <w:r w:rsidRPr="00DE667D">
              <w:rPr>
                <w:rFonts w:ascii="Times New Roman" w:hAnsi="Times New Roman" w:cs="Times New Roman"/>
                <w:sz w:val="24"/>
                <w:szCs w:val="24"/>
              </w:rPr>
              <w:t>Зрительный ряд: детские работы, выражающие задачи каждой четверти, слайды, репродукции работ художников и народного искусства, помогающие раскрытию тем.</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E10FC2"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Технология</w:t>
            </w:r>
          </w:p>
        </w:tc>
        <w:tc>
          <w:tcPr>
            <w:tcW w:w="0" w:type="auto"/>
          </w:tcPr>
          <w:p w:rsidR="00E10FC2" w:rsidRPr="00E10FC2" w:rsidRDefault="00E10FC2" w:rsidP="00E10FC2">
            <w:pPr>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ПОЯСНИТЕЛЬНАЯ ЗАПИСКА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Программа разработана на основе Федерального государственного общеобразовательного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b/>
                <w:sz w:val="24"/>
                <w:szCs w:val="24"/>
              </w:rPr>
              <w:t xml:space="preserve">Цели </w:t>
            </w:r>
            <w:r w:rsidRPr="00E10FC2">
              <w:rPr>
                <w:rFonts w:ascii="Times New Roman" w:eastAsia="Calibri" w:hAnsi="Times New Roman" w:cs="Times New Roman"/>
                <w:sz w:val="24"/>
                <w:szCs w:val="24"/>
              </w:rPr>
              <w:t>изучения технологии в начальной школе:</w:t>
            </w:r>
          </w:p>
          <w:p w:rsidR="00E10FC2" w:rsidRPr="00E10FC2" w:rsidRDefault="00E10FC2" w:rsidP="006C468D">
            <w:pPr>
              <w:numPr>
                <w:ilvl w:val="0"/>
                <w:numId w:val="101"/>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lastRenderedPageBreak/>
              <w:t xml:space="preserve"> приобретение личного опыта как основы обучения и познания;</w:t>
            </w:r>
          </w:p>
          <w:p w:rsidR="00E10FC2" w:rsidRPr="00E10FC2" w:rsidRDefault="00E10FC2" w:rsidP="006C468D">
            <w:pPr>
              <w:numPr>
                <w:ilvl w:val="0"/>
                <w:numId w:val="101"/>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10FC2" w:rsidRPr="00E10FC2" w:rsidRDefault="00E10FC2" w:rsidP="006C468D">
            <w:pPr>
              <w:numPr>
                <w:ilvl w:val="0"/>
                <w:numId w:val="101"/>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формирование позитивного эмоционально-ценностного отношения к труду и людям труда.</w:t>
            </w:r>
          </w:p>
          <w:p w:rsidR="00E10FC2" w:rsidRPr="00E10FC2" w:rsidRDefault="00E10FC2" w:rsidP="00E10FC2">
            <w:pPr>
              <w:jc w:val="center"/>
              <w:rPr>
                <w:rFonts w:ascii="Times New Roman" w:eastAsia="Calibri" w:hAnsi="Times New Roman" w:cs="Times New Roman"/>
                <w:b/>
                <w:sz w:val="24"/>
                <w:szCs w:val="24"/>
              </w:rPr>
            </w:pPr>
          </w:p>
          <w:p w:rsidR="00E10FC2" w:rsidRPr="00E10FC2" w:rsidRDefault="00E10FC2" w:rsidP="00E10FC2">
            <w:pPr>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ОБЩАЯ ХАРАКТЕРИСТИКА УЧЕБНОГО ПРЕДМЕТА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Теоретической основой данной программы являются:</w:t>
            </w:r>
          </w:p>
          <w:p w:rsidR="00E10FC2" w:rsidRPr="00E10FC2" w:rsidRDefault="00E10FC2" w:rsidP="006C468D">
            <w:pPr>
              <w:numPr>
                <w:ilvl w:val="0"/>
                <w:numId w:val="101"/>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системно-деятельностный подход;</w:t>
            </w:r>
          </w:p>
          <w:p w:rsidR="00E10FC2" w:rsidRPr="00E10FC2" w:rsidRDefault="00E10FC2" w:rsidP="006C468D">
            <w:pPr>
              <w:numPr>
                <w:ilvl w:val="0"/>
                <w:numId w:val="101"/>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теория развития личности учащегося на основе освоения универсальных способов деятельности.</w:t>
            </w:r>
          </w:p>
          <w:p w:rsidR="00E10FC2" w:rsidRPr="00E10FC2" w:rsidRDefault="00E10FC2" w:rsidP="00E10FC2">
            <w:pPr>
              <w:ind w:left="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Основные </w:t>
            </w:r>
            <w:r w:rsidRPr="00E10FC2">
              <w:rPr>
                <w:rFonts w:ascii="Times New Roman" w:eastAsia="Calibri" w:hAnsi="Times New Roman" w:cs="Times New Roman"/>
                <w:b/>
                <w:sz w:val="24"/>
                <w:szCs w:val="24"/>
              </w:rPr>
              <w:t>задачи</w:t>
            </w:r>
            <w:r w:rsidRPr="00E10FC2">
              <w:rPr>
                <w:rFonts w:ascii="Times New Roman" w:eastAsia="Calibri" w:hAnsi="Times New Roman" w:cs="Times New Roman"/>
                <w:sz w:val="24"/>
                <w:szCs w:val="24"/>
              </w:rPr>
              <w:t xml:space="preserve"> курса:</w:t>
            </w:r>
          </w:p>
          <w:p w:rsidR="00E10FC2" w:rsidRPr="00E10FC2" w:rsidRDefault="00E10FC2" w:rsidP="006C468D">
            <w:pPr>
              <w:numPr>
                <w:ilvl w:val="0"/>
                <w:numId w:val="102"/>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духовно-нравственное развитие учащихся;</w:t>
            </w:r>
          </w:p>
          <w:p w:rsidR="00E10FC2" w:rsidRPr="00E10FC2" w:rsidRDefault="00E10FC2" w:rsidP="006C468D">
            <w:pPr>
              <w:numPr>
                <w:ilvl w:val="0"/>
                <w:numId w:val="102"/>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формирование идентичности гражданина России в поликультурном многонациональном обществе;</w:t>
            </w:r>
          </w:p>
          <w:p w:rsidR="00E10FC2" w:rsidRPr="00E10FC2" w:rsidRDefault="00E10FC2" w:rsidP="006C468D">
            <w:pPr>
              <w:numPr>
                <w:ilvl w:val="0"/>
                <w:numId w:val="102"/>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формирование целостной картины мира;</w:t>
            </w:r>
          </w:p>
          <w:p w:rsidR="00E10FC2" w:rsidRPr="00E10FC2" w:rsidRDefault="00E10FC2" w:rsidP="006C468D">
            <w:pPr>
              <w:numPr>
                <w:ilvl w:val="0"/>
                <w:numId w:val="102"/>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развитие познавательных мотивов, интересов, инициативности, любознательности;</w:t>
            </w:r>
          </w:p>
          <w:p w:rsidR="00E10FC2" w:rsidRPr="00E10FC2" w:rsidRDefault="00E10FC2" w:rsidP="006C468D">
            <w:pPr>
              <w:numPr>
                <w:ilvl w:val="0"/>
                <w:numId w:val="102"/>
              </w:numPr>
              <w:ind w:left="0"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формирование на основе овладения культурой проектной деятельности:</w:t>
            </w:r>
          </w:p>
          <w:p w:rsidR="00E10FC2" w:rsidRPr="00E10FC2" w:rsidRDefault="00E10FC2" w:rsidP="006C468D">
            <w:pPr>
              <w:numPr>
                <w:ilvl w:val="0"/>
                <w:numId w:val="103"/>
              </w:numPr>
              <w:ind w:left="567"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внутреннего плана деятельности, включающего целеполагание, планирование, прогнозирование, контроль, коррекцию и оценку;</w:t>
            </w:r>
          </w:p>
          <w:p w:rsidR="00E10FC2" w:rsidRPr="00E10FC2" w:rsidRDefault="00E10FC2" w:rsidP="006C468D">
            <w:pPr>
              <w:numPr>
                <w:ilvl w:val="0"/>
                <w:numId w:val="103"/>
              </w:numPr>
              <w:ind w:left="567"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w:t>
            </w:r>
          </w:p>
          <w:p w:rsidR="00E10FC2" w:rsidRPr="00E10FC2" w:rsidRDefault="00E10FC2" w:rsidP="006C468D">
            <w:pPr>
              <w:numPr>
                <w:ilvl w:val="0"/>
                <w:numId w:val="103"/>
              </w:numPr>
              <w:ind w:left="567"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коммуникативных умений в процессе реализации проектной деятельности;</w:t>
            </w:r>
          </w:p>
          <w:p w:rsidR="00E10FC2" w:rsidRPr="00E10FC2" w:rsidRDefault="00E10FC2" w:rsidP="006C468D">
            <w:pPr>
              <w:numPr>
                <w:ilvl w:val="0"/>
                <w:numId w:val="103"/>
              </w:numPr>
              <w:ind w:left="567"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первоначальных конструкторско-технологических знаний и технико-технологических умений на основе обучения работе с технологической документацией; </w:t>
            </w:r>
          </w:p>
          <w:p w:rsidR="00E10FC2" w:rsidRPr="00E10FC2" w:rsidRDefault="00E10FC2" w:rsidP="006C468D">
            <w:pPr>
              <w:numPr>
                <w:ilvl w:val="0"/>
                <w:numId w:val="103"/>
              </w:numPr>
              <w:ind w:left="567"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10FC2" w:rsidRPr="00E10FC2" w:rsidRDefault="00E10FC2" w:rsidP="006C468D">
            <w:pPr>
              <w:numPr>
                <w:ilvl w:val="0"/>
                <w:numId w:val="103"/>
              </w:numPr>
              <w:ind w:left="567"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творческого потенциала личности в процессе изготовления изделий и реализации проектов.</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w:t>
            </w:r>
            <w:r w:rsidRPr="00E10FC2">
              <w:rPr>
                <w:rFonts w:ascii="Times New Roman" w:eastAsia="Calibri" w:hAnsi="Times New Roman" w:cs="Times New Roman"/>
                <w:sz w:val="24"/>
                <w:szCs w:val="24"/>
              </w:rPr>
              <w:lastRenderedPageBreak/>
              <w:t>предмету «Технология» представлены проектная деятельность исредство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Особое внимание в программе отводится практическим работам, при выполнении которых учащиеся:</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овладевают отдельными технологическими операциями (способами работы) – разметкой, раскроем, сборкой, отделкой и др.;</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знакомятся со свойствами материалов, инструментами и машинами, помогающими человеку при обработке сырья и создания предметного мира;</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знакомятся с законами природы, знание которых необходимо при выполнении работы;</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учатся экономно расходовать материалы;</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осваивают проектную деятельность;</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учатся преимущественно конструкторской деятельности;</w:t>
            </w:r>
          </w:p>
          <w:p w:rsidR="00E10FC2" w:rsidRPr="00E10FC2" w:rsidRDefault="00E10FC2" w:rsidP="006C468D">
            <w:pPr>
              <w:numPr>
                <w:ilvl w:val="0"/>
                <w:numId w:val="104"/>
              </w:numPr>
              <w:ind w:firstLine="567"/>
              <w:contextualSpacing/>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 знакомятся с природой и использованием её богатств человеком.</w:t>
            </w:r>
          </w:p>
          <w:p w:rsidR="00E10FC2" w:rsidRPr="00E10FC2" w:rsidRDefault="00E10FC2" w:rsidP="00E10FC2">
            <w:pPr>
              <w:jc w:val="center"/>
              <w:rPr>
                <w:rFonts w:ascii="Times New Roman" w:eastAsia="Calibri" w:hAnsi="Times New Roman" w:cs="Times New Roman"/>
                <w:b/>
                <w:sz w:val="24"/>
                <w:szCs w:val="24"/>
              </w:rPr>
            </w:pPr>
          </w:p>
          <w:p w:rsidR="00E10FC2" w:rsidRPr="00E10FC2" w:rsidRDefault="00E10FC2" w:rsidP="00E10FC2">
            <w:pPr>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МЕСТО КУРСА В УЧЕБНОМ ПЛАНЕ</w:t>
            </w:r>
          </w:p>
          <w:p w:rsidR="00E10FC2" w:rsidRPr="00E10FC2" w:rsidRDefault="00E10FC2" w:rsidP="00E10FC2">
            <w:pPr>
              <w:ind w:firstLine="567"/>
              <w:rPr>
                <w:rFonts w:ascii="Times New Roman" w:eastAsia="Calibri" w:hAnsi="Times New Roman" w:cs="Times New Roman"/>
                <w:b/>
                <w:bCs/>
                <w:color w:val="000000"/>
                <w:sz w:val="24"/>
                <w:szCs w:val="24"/>
              </w:rPr>
            </w:pPr>
            <w:r w:rsidRPr="00E10FC2">
              <w:rPr>
                <w:rFonts w:ascii="Times New Roman" w:eastAsia="Calibri" w:hAnsi="Times New Roman" w:cs="Times New Roman"/>
                <w:b/>
                <w:sz w:val="24"/>
                <w:szCs w:val="24"/>
              </w:rPr>
              <w:t>Во 2 классе</w:t>
            </w:r>
            <w:r w:rsidRPr="00E10FC2">
              <w:rPr>
                <w:rFonts w:ascii="Times New Roman" w:eastAsia="Calibri" w:hAnsi="Times New Roman" w:cs="Times New Roman"/>
                <w:sz w:val="24"/>
                <w:szCs w:val="24"/>
              </w:rPr>
              <w:t xml:space="preserve"> на изучение технологии отводится </w:t>
            </w:r>
            <w:r w:rsidRPr="00E10FC2">
              <w:rPr>
                <w:rFonts w:ascii="Times New Roman" w:eastAsia="Calibri" w:hAnsi="Times New Roman" w:cs="Times New Roman"/>
                <w:b/>
                <w:sz w:val="24"/>
                <w:szCs w:val="24"/>
              </w:rPr>
              <w:t>2 ч в неделю</w:t>
            </w:r>
            <w:r w:rsidRPr="00E10FC2">
              <w:rPr>
                <w:rFonts w:ascii="Times New Roman" w:eastAsia="Calibri" w:hAnsi="Times New Roman" w:cs="Times New Roman"/>
                <w:sz w:val="24"/>
                <w:szCs w:val="24"/>
              </w:rPr>
              <w:t xml:space="preserve">. Курс рассчитан на </w:t>
            </w:r>
            <w:r w:rsidRPr="00E10FC2">
              <w:rPr>
                <w:rFonts w:ascii="Times New Roman" w:eastAsia="Calibri" w:hAnsi="Times New Roman" w:cs="Times New Roman"/>
                <w:b/>
                <w:sz w:val="24"/>
                <w:szCs w:val="24"/>
              </w:rPr>
              <w:t>68 ч за учебный год</w:t>
            </w:r>
            <w:r w:rsidRPr="00E10FC2">
              <w:rPr>
                <w:rFonts w:ascii="Times New Roman" w:eastAsia="Calibri" w:hAnsi="Times New Roman" w:cs="Times New Roman"/>
                <w:sz w:val="24"/>
                <w:szCs w:val="24"/>
              </w:rPr>
              <w:t xml:space="preserve"> (34 учебные недели).</w:t>
            </w:r>
            <w:r w:rsidRPr="00E10FC2">
              <w:rPr>
                <w:rFonts w:ascii="Times New Roman" w:eastAsia="Calibri" w:hAnsi="Times New Roman" w:cs="Times New Roman"/>
                <w:b/>
                <w:bCs/>
                <w:color w:val="000000"/>
                <w:sz w:val="24"/>
                <w:szCs w:val="24"/>
              </w:rPr>
              <w:br/>
            </w:r>
          </w:p>
          <w:p w:rsidR="00E10FC2" w:rsidRPr="00E10FC2" w:rsidRDefault="00E10FC2" w:rsidP="00E10FC2">
            <w:pPr>
              <w:ind w:firstLine="567"/>
              <w:jc w:val="center"/>
              <w:rPr>
                <w:rFonts w:ascii="Times New Roman" w:eastAsia="Calibri" w:hAnsi="Times New Roman" w:cs="Times New Roman"/>
                <w:sz w:val="24"/>
                <w:szCs w:val="24"/>
              </w:rPr>
            </w:pPr>
            <w:r w:rsidRPr="00E10FC2">
              <w:rPr>
                <w:rFonts w:ascii="Times New Roman" w:eastAsia="Calibri" w:hAnsi="Times New Roman" w:cs="Times New Roman"/>
                <w:b/>
                <w:bCs/>
                <w:color w:val="000000"/>
                <w:sz w:val="24"/>
                <w:szCs w:val="24"/>
              </w:rPr>
              <w:t xml:space="preserve">ЦЕННОСТНЫЕ ОРИЕНТИРЫ СОДЕРЖАНИЯ УЧЕБНОГО ПРОЦЕССА </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жизни</w:t>
            </w:r>
            <w:r w:rsidRPr="00E10FC2">
              <w:rPr>
                <w:rFonts w:ascii="Times New Roman" w:eastAsia="Times New Roman" w:hAnsi="Times New Roman" w:cs="Times New Roman"/>
                <w:color w:val="000000"/>
                <w:sz w:val="24"/>
                <w:szCs w:val="24"/>
                <w:lang w:eastAsia="ru-RU"/>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природы</w:t>
            </w:r>
            <w:r w:rsidRPr="00E10FC2">
              <w:rPr>
                <w:rFonts w:ascii="Times New Roman" w:eastAsia="Times New Roman" w:hAnsi="Times New Roman" w:cs="Times New Roman"/>
                <w:color w:val="000000"/>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E10FC2">
              <w:rPr>
                <w:rFonts w:ascii="Times New Roman" w:eastAsia="Times New Roman" w:hAnsi="Times New Roman" w:cs="Times New Roman"/>
                <w:color w:val="000000"/>
                <w:sz w:val="24"/>
                <w:szCs w:val="24"/>
                <w:lang w:eastAsia="ru-RU"/>
              </w:rPr>
              <w:t>означает</w:t>
            </w:r>
            <w:proofErr w:type="gramEnd"/>
            <w:r w:rsidRPr="00E10FC2">
              <w:rPr>
                <w:rFonts w:ascii="Times New Roman" w:eastAsia="Times New Roman" w:hAnsi="Times New Roman" w:cs="Times New Roman"/>
                <w:color w:val="000000"/>
                <w:sz w:val="24"/>
                <w:szCs w:val="24"/>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человека</w:t>
            </w:r>
            <w:r w:rsidRPr="00E10FC2">
              <w:rPr>
                <w:rFonts w:ascii="Times New Roman" w:eastAsia="Times New Roman" w:hAnsi="Times New Roman" w:cs="Times New Roman"/>
                <w:color w:val="000000"/>
                <w:sz w:val="24"/>
                <w:szCs w:val="24"/>
                <w:lang w:eastAsia="ru-RU"/>
              </w:rPr>
              <w:t>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lastRenderedPageBreak/>
              <w:t>Ценность добра</w:t>
            </w:r>
            <w:r w:rsidRPr="00E10FC2">
              <w:rPr>
                <w:rFonts w:ascii="Times New Roman" w:eastAsia="Times New Roman" w:hAnsi="Times New Roman" w:cs="Times New Roman"/>
                <w:color w:val="000000"/>
                <w:sz w:val="24"/>
                <w:szCs w:val="24"/>
                <w:lang w:eastAsia="ru-RU"/>
              </w:rPr>
              <w:t xml:space="preserve"> – направленность человека на развитие и сохранение жизни, через сострадание и милосердие, стремление помочь </w:t>
            </w:r>
            <w:proofErr w:type="gramStart"/>
            <w:r w:rsidRPr="00E10FC2">
              <w:rPr>
                <w:rFonts w:ascii="Times New Roman" w:eastAsia="Times New Roman" w:hAnsi="Times New Roman" w:cs="Times New Roman"/>
                <w:color w:val="000000"/>
                <w:sz w:val="24"/>
                <w:szCs w:val="24"/>
                <w:lang w:eastAsia="ru-RU"/>
              </w:rPr>
              <w:t>ближнему</w:t>
            </w:r>
            <w:proofErr w:type="gramEnd"/>
            <w:r w:rsidRPr="00E10FC2">
              <w:rPr>
                <w:rFonts w:ascii="Times New Roman" w:eastAsia="Times New Roman" w:hAnsi="Times New Roman" w:cs="Times New Roman"/>
                <w:color w:val="000000"/>
                <w:sz w:val="24"/>
                <w:szCs w:val="24"/>
                <w:lang w:eastAsia="ru-RU"/>
              </w:rPr>
              <w:t>, как проявление высшей человеческой способности - любви.</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истины</w:t>
            </w:r>
            <w:r w:rsidRPr="00E10FC2">
              <w:rPr>
                <w:rFonts w:ascii="Times New Roman" w:eastAsia="Times New Roman" w:hAnsi="Times New Roman" w:cs="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семьи </w:t>
            </w:r>
            <w:r w:rsidRPr="00E10FC2">
              <w:rPr>
                <w:rFonts w:ascii="Times New Roman" w:eastAsia="Times New Roman" w:hAnsi="Times New Roman" w:cs="Times New Roman"/>
                <w:color w:val="000000"/>
                <w:sz w:val="24"/>
                <w:szCs w:val="24"/>
                <w:lang w:eastAsia="ru-RU"/>
              </w:rPr>
              <w:t>как</w:t>
            </w:r>
            <w:r w:rsidRPr="00E10FC2">
              <w:rPr>
                <w:rFonts w:ascii="Times New Roman" w:eastAsia="Times New Roman" w:hAnsi="Times New Roman" w:cs="Times New Roman"/>
                <w:b/>
                <w:bCs/>
                <w:color w:val="000000"/>
                <w:sz w:val="24"/>
                <w:szCs w:val="24"/>
                <w:lang w:eastAsia="ru-RU"/>
              </w:rPr>
              <w:t> </w:t>
            </w:r>
            <w:r w:rsidRPr="00E10FC2">
              <w:rPr>
                <w:rFonts w:ascii="Times New Roman" w:eastAsia="Times New Roman" w:hAnsi="Times New Roman" w:cs="Times New Roman"/>
                <w:color w:val="000000"/>
                <w:sz w:val="24"/>
                <w:szCs w:val="24"/>
                <w:lang w:eastAsia="ru-RU"/>
              </w:rPr>
              <w:t>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труда и творчества</w:t>
            </w:r>
            <w:r w:rsidRPr="00E10FC2">
              <w:rPr>
                <w:rFonts w:ascii="Times New Roman" w:eastAsia="Times New Roman" w:hAnsi="Times New Roman" w:cs="Times New Roman"/>
                <w:color w:val="000000"/>
                <w:sz w:val="24"/>
                <w:szCs w:val="24"/>
                <w:lang w:eastAsia="ru-RU"/>
              </w:rPr>
              <w:t> как естественного условия человеческой жизни, потребности творческой самореализации, состояния нормального человеческого существования.</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свободы</w:t>
            </w:r>
            <w:r w:rsidRPr="00E10FC2">
              <w:rPr>
                <w:rFonts w:ascii="Times New Roman" w:eastAsia="Times New Roman" w:hAnsi="Times New Roman" w:cs="Times New Roman"/>
                <w:color w:val="000000"/>
                <w:sz w:val="24"/>
                <w:szCs w:val="24"/>
                <w:lang w:eastAsia="ru-RU"/>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социальной солидарности </w:t>
            </w:r>
            <w:r w:rsidRPr="00E10FC2">
              <w:rPr>
                <w:rFonts w:ascii="Times New Roman" w:eastAsia="Times New Roman" w:hAnsi="Times New Roman" w:cs="Times New Roman"/>
                <w:color w:val="000000"/>
                <w:sz w:val="24"/>
                <w:szCs w:val="24"/>
                <w:lang w:eastAsia="ru-RU"/>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гражданственности </w:t>
            </w:r>
            <w:r w:rsidRPr="00E10FC2">
              <w:rPr>
                <w:rFonts w:ascii="Times New Roman" w:eastAsia="Times New Roman" w:hAnsi="Times New Roman" w:cs="Times New Roman"/>
                <w:color w:val="000000"/>
                <w:sz w:val="24"/>
                <w:szCs w:val="24"/>
                <w:lang w:eastAsia="ru-RU"/>
              </w:rPr>
              <w:t>– осознание человеком себя как члена общества, народа, представителя страны и государства.</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патриотизма </w:t>
            </w:r>
            <w:r w:rsidRPr="00E10FC2">
              <w:rPr>
                <w:rFonts w:ascii="Times New Roman" w:eastAsia="Times New Roman" w:hAnsi="Times New Roman" w:cs="Times New Roman"/>
                <w:color w:val="000000"/>
                <w:sz w:val="24"/>
                <w:szCs w:val="24"/>
                <w:lang w:eastAsia="ru-RU"/>
              </w:rPr>
              <w:t>-</w:t>
            </w:r>
            <w:r w:rsidRPr="00E10FC2">
              <w:rPr>
                <w:rFonts w:ascii="Times New Roman" w:eastAsia="Times New Roman" w:hAnsi="Times New Roman" w:cs="Times New Roman"/>
                <w:b/>
                <w:bCs/>
                <w:color w:val="000000"/>
                <w:sz w:val="24"/>
                <w:szCs w:val="24"/>
                <w:lang w:eastAsia="ru-RU"/>
              </w:rPr>
              <w:t> </w:t>
            </w:r>
            <w:r w:rsidRPr="00E10FC2">
              <w:rPr>
                <w:rFonts w:ascii="Times New Roman" w:eastAsia="Times New Roman" w:hAnsi="Times New Roman" w:cs="Times New Roman"/>
                <w:color w:val="000000"/>
                <w:sz w:val="24"/>
                <w:szCs w:val="24"/>
                <w:lang w:eastAsia="ru-RU"/>
              </w:rPr>
              <w:t>одно из проявлений духовной зрелости человека, выражающееся в любви к России, народу, малой родине, в осознанном желании служить Отечеству.</w:t>
            </w:r>
          </w:p>
          <w:p w:rsidR="00E10FC2" w:rsidRPr="00E10FC2" w:rsidRDefault="00E10FC2" w:rsidP="00E10FC2">
            <w:pPr>
              <w:ind w:firstLine="356"/>
              <w:rPr>
                <w:rFonts w:ascii="Times New Roman" w:eastAsia="Times New Roman" w:hAnsi="Times New Roman" w:cs="Times New Roman"/>
                <w:color w:val="000000"/>
                <w:sz w:val="24"/>
                <w:szCs w:val="24"/>
                <w:lang w:eastAsia="ru-RU"/>
              </w:rPr>
            </w:pPr>
            <w:r w:rsidRPr="00E10FC2">
              <w:rPr>
                <w:rFonts w:ascii="Times New Roman" w:eastAsia="Times New Roman" w:hAnsi="Times New Roman" w:cs="Times New Roman"/>
                <w:b/>
                <w:bCs/>
                <w:color w:val="000000"/>
                <w:sz w:val="24"/>
                <w:szCs w:val="24"/>
                <w:lang w:eastAsia="ru-RU"/>
              </w:rPr>
              <w:t>Ценность человечества </w:t>
            </w:r>
            <w:r w:rsidRPr="00E10FC2">
              <w:rPr>
                <w:rFonts w:ascii="Times New Roman" w:eastAsia="Times New Roman" w:hAnsi="Times New Roman" w:cs="Times New Roman"/>
                <w:color w:val="000000"/>
                <w:sz w:val="24"/>
                <w:szCs w:val="24"/>
                <w:lang w:eastAsia="ru-RU"/>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E10FC2" w:rsidRPr="00E10FC2" w:rsidRDefault="00E10FC2" w:rsidP="00E10FC2">
            <w:pPr>
              <w:jc w:val="center"/>
              <w:rPr>
                <w:rFonts w:ascii="Times New Roman" w:eastAsia="Calibri" w:hAnsi="Times New Roman" w:cs="Times New Roman"/>
                <w:b/>
                <w:sz w:val="24"/>
                <w:szCs w:val="24"/>
              </w:rPr>
            </w:pPr>
          </w:p>
          <w:p w:rsidR="00E10FC2" w:rsidRPr="00E10FC2" w:rsidRDefault="00E10FC2" w:rsidP="00E10FC2">
            <w:pPr>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РЕЗУЛЬТАТЫ ИЗУЧЕНИЯ ТЕХНОЛОГИИ</w:t>
            </w:r>
          </w:p>
          <w:p w:rsidR="00E10FC2" w:rsidRPr="00E10FC2" w:rsidRDefault="00E10FC2" w:rsidP="00E10FC2">
            <w:pPr>
              <w:ind w:firstLine="567"/>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Личностные результаты</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1. Воспитание патриотизма, чувства гордости за свою Родину, российский народ и историю России.</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3. Формирование уважительного отношения к иному мнению, истории и культуре других народов.</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6. Формирование эстетических потребностей, ценностей и чувств.</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7. Развитие навыков сотрудничества </w:t>
            </w:r>
            <w:proofErr w:type="gramStart"/>
            <w:r w:rsidRPr="00E10FC2">
              <w:rPr>
                <w:rFonts w:ascii="Times New Roman" w:eastAsia="Calibri" w:hAnsi="Times New Roman" w:cs="Times New Roman"/>
                <w:sz w:val="24"/>
                <w:szCs w:val="24"/>
              </w:rPr>
              <w:t>со</w:t>
            </w:r>
            <w:proofErr w:type="gramEnd"/>
            <w:r w:rsidRPr="00E10FC2">
              <w:rPr>
                <w:rFonts w:ascii="Times New Roman" w:eastAsia="Calibri" w:hAnsi="Times New Roman" w:cs="Times New Roman"/>
                <w:sz w:val="24"/>
                <w:szCs w:val="24"/>
              </w:rPr>
              <w:t xml:space="preserve"> взрослыми и сверстниками в разных ситуациях, умений не создавать </w:t>
            </w:r>
            <w:r w:rsidRPr="00E10FC2">
              <w:rPr>
                <w:rFonts w:ascii="Times New Roman" w:eastAsia="Calibri" w:hAnsi="Times New Roman" w:cs="Times New Roman"/>
                <w:sz w:val="24"/>
                <w:szCs w:val="24"/>
              </w:rPr>
              <w:lastRenderedPageBreak/>
              <w:t>конфликтов и находить выходы из спорных ситуаций.</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8. Формирование установки на безопасный и здоровый образ жизни.</w:t>
            </w:r>
          </w:p>
          <w:p w:rsidR="00E10FC2" w:rsidRPr="00E10FC2" w:rsidRDefault="00E10FC2" w:rsidP="00E10FC2">
            <w:pPr>
              <w:ind w:firstLine="567"/>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Метапредметные результаты</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1. Овладение способностью принимать и реализовывать цели и задачи учебной деятельности, приёмами поиска средств её осуществления.</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2. Освоение способов решения проблем творческого и поискового характера.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4. Использование знаково-символических сре</w:t>
            </w:r>
            <w:proofErr w:type="gramStart"/>
            <w:r w:rsidRPr="00E10FC2">
              <w:rPr>
                <w:rFonts w:ascii="Times New Roman" w:eastAsia="Calibri" w:hAnsi="Times New Roman" w:cs="Times New Roman"/>
                <w:sz w:val="24"/>
                <w:szCs w:val="24"/>
              </w:rPr>
              <w:t>дств пр</w:t>
            </w:r>
            <w:proofErr w:type="gramEnd"/>
            <w:r w:rsidRPr="00E10FC2">
              <w:rPr>
                <w:rFonts w:ascii="Times New Roman" w:eastAsia="Calibri"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5. </w:t>
            </w:r>
            <w:proofErr w:type="gramStart"/>
            <w:r w:rsidRPr="00E10FC2">
              <w:rPr>
                <w:rFonts w:ascii="Times New Roman" w:eastAsia="Calibri"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E10FC2">
              <w:rPr>
                <w:rFonts w:ascii="Times New Roman" w:eastAsia="Calibri" w:hAnsi="Times New Roman" w:cs="Times New Roman"/>
                <w:sz w:val="24"/>
                <w:szCs w:val="24"/>
              </w:rPr>
              <w:t>- и графическим сопровождением, соблюдать нормы информационной избирательности, этики и этикета.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6. </w:t>
            </w:r>
            <w:proofErr w:type="gramStart"/>
            <w:r w:rsidRPr="00E10FC2">
              <w:rPr>
                <w:rFonts w:ascii="Times New Roman" w:eastAsia="Calibri"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E10FC2" w:rsidRPr="00E10FC2" w:rsidRDefault="00E10FC2" w:rsidP="00E10FC2">
            <w:pPr>
              <w:ind w:firstLine="567"/>
              <w:jc w:val="center"/>
              <w:rPr>
                <w:rFonts w:ascii="Times New Roman" w:eastAsia="Calibri" w:hAnsi="Times New Roman" w:cs="Times New Roman"/>
                <w:b/>
                <w:sz w:val="24"/>
                <w:szCs w:val="24"/>
              </w:rPr>
            </w:pPr>
            <w:r w:rsidRPr="00E10FC2">
              <w:rPr>
                <w:rFonts w:ascii="Times New Roman" w:eastAsia="Calibri" w:hAnsi="Times New Roman" w:cs="Times New Roman"/>
                <w:b/>
                <w:sz w:val="24"/>
                <w:szCs w:val="24"/>
              </w:rPr>
              <w:t>Предметные результаты</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 xml:space="preserve">3. Приобретение навыков самообслуживания, овладение технологическими приёмами ручной обработки </w:t>
            </w:r>
            <w:r w:rsidRPr="00E10FC2">
              <w:rPr>
                <w:rFonts w:ascii="Times New Roman" w:eastAsia="Calibri" w:hAnsi="Times New Roman" w:cs="Times New Roman"/>
                <w:sz w:val="24"/>
                <w:szCs w:val="24"/>
              </w:rPr>
              <w:lastRenderedPageBreak/>
              <w:t>материалов, усвоение правил техники безопасности.</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10FC2" w:rsidRPr="00E10FC2" w:rsidRDefault="00E10FC2" w:rsidP="00E10FC2">
            <w:pPr>
              <w:ind w:firstLine="567"/>
              <w:jc w:val="both"/>
              <w:rPr>
                <w:rFonts w:ascii="Times New Roman" w:eastAsia="Calibri" w:hAnsi="Times New Roman" w:cs="Times New Roman"/>
                <w:sz w:val="24"/>
                <w:szCs w:val="24"/>
              </w:rPr>
            </w:pPr>
            <w:r w:rsidRPr="00E10FC2">
              <w:rPr>
                <w:rFonts w:ascii="Times New Roman" w:eastAsia="Calibri" w:hAnsi="Times New Roman" w:cs="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10FC2" w:rsidRPr="00E10FC2" w:rsidRDefault="00E10FC2" w:rsidP="00E10FC2">
            <w:pPr>
              <w:jc w:val="center"/>
              <w:rPr>
                <w:rFonts w:ascii="Times New Roman" w:eastAsia="Calibri" w:hAnsi="Times New Roman" w:cs="Times New Roman"/>
                <w:b/>
                <w:sz w:val="24"/>
                <w:szCs w:val="24"/>
              </w:rPr>
            </w:pPr>
          </w:p>
          <w:p w:rsidR="00DD0227" w:rsidRPr="00480CCA" w:rsidRDefault="00DD0227" w:rsidP="00E10FC2">
            <w:pPr>
              <w:ind w:firstLine="567"/>
              <w:jc w:val="both"/>
              <w:rPr>
                <w:rFonts w:ascii="Times New Roman" w:hAnsi="Times New Roman" w:cs="Times New Roman"/>
                <w:sz w:val="24"/>
                <w:szCs w:val="24"/>
              </w:rPr>
            </w:pPr>
          </w:p>
        </w:tc>
      </w:tr>
      <w:tr w:rsidR="00DD0227" w:rsidRPr="00480CCA" w:rsidTr="00DD0227">
        <w:tc>
          <w:tcPr>
            <w:tcW w:w="0" w:type="auto"/>
          </w:tcPr>
          <w:p w:rsidR="00DD0227" w:rsidRPr="00480CCA" w:rsidRDefault="00E10FC2"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Музыка</w:t>
            </w:r>
          </w:p>
        </w:tc>
        <w:tc>
          <w:tcPr>
            <w:tcW w:w="0" w:type="auto"/>
          </w:tcPr>
          <w:p w:rsidR="00DE667D" w:rsidRPr="00DE667D" w:rsidRDefault="00DE667D" w:rsidP="00DE667D">
            <w:pPr>
              <w:spacing w:line="300" w:lineRule="auto"/>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Основное содержание учебного курса</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Раздел 1. Россия – Родина моя (3 часа)</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Образы родного края в музыке. Песенность как отличительная черта русской музыки. Музыкальный пейзаж. Государственные символы России. Гимн – главная песня нашей Родины; герб, флаг. Средства музыкальной выразительности. Художественные символы России (Московский Кремль, храм Христа Спасителя, Большой театр).</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contextualSpacing/>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 xml:space="preserve">Разучивание и исполнение Гимна Российской Федерации. </w:t>
            </w:r>
          </w:p>
          <w:p w:rsidR="00DE667D" w:rsidRPr="00DE667D" w:rsidRDefault="00DE667D" w:rsidP="00DE667D">
            <w:pPr>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 </w:t>
            </w:r>
            <w:r w:rsidRPr="00DE667D">
              <w:rPr>
                <w:rFonts w:ascii="Times New Roman" w:eastAsia="Times New Roman" w:hAnsi="Times New Roman" w:cs="Times New Roman"/>
                <w:sz w:val="28"/>
                <w:szCs w:val="28"/>
              </w:rPr>
              <w:t>Применение знаний о способах и приемах выразительного пения.</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Слушание музыки отечественных композиторов. Элементарный анализ особенностей мелодии.</w:t>
            </w:r>
            <w:r w:rsidRPr="00DE667D">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М.П.Мусоргский «Рассвет на Москве-реке». Узнавание в прослушанных произведениях различных видов интонаций (</w:t>
            </w:r>
            <w:proofErr w:type="gramStart"/>
            <w:r w:rsidRPr="00DE667D">
              <w:rPr>
                <w:rFonts w:ascii="Times New Roman" w:eastAsia="Times New Roman" w:hAnsi="Times New Roman" w:cs="Times New Roman"/>
                <w:sz w:val="28"/>
                <w:szCs w:val="28"/>
              </w:rPr>
              <w:t>призывная</w:t>
            </w:r>
            <w:proofErr w:type="gramEnd"/>
            <w:r w:rsidRPr="00DE667D">
              <w:rPr>
                <w:rFonts w:ascii="Times New Roman" w:eastAsia="Times New Roman" w:hAnsi="Times New Roman" w:cs="Times New Roman"/>
                <w:sz w:val="28"/>
                <w:szCs w:val="28"/>
              </w:rPr>
              <w:t>, жалобная, настойчивая и т.д.).</w:t>
            </w:r>
          </w:p>
          <w:p w:rsidR="00DE667D" w:rsidRPr="00DE667D" w:rsidRDefault="00DE667D" w:rsidP="00DE667D">
            <w:pPr>
              <w:ind w:firstLine="709"/>
              <w:jc w:val="both"/>
              <w:rPr>
                <w:rFonts w:ascii="Times New Roman" w:eastAsia="Times New Roman" w:hAnsi="Times New Roman" w:cs="Times New Roman"/>
                <w:i/>
                <w:sz w:val="28"/>
                <w:szCs w:val="28"/>
              </w:rPr>
            </w:pPr>
            <w:r w:rsidRPr="00DE667D">
              <w:rPr>
                <w:rFonts w:ascii="Times New Roman" w:eastAsia="Times New Roman" w:hAnsi="Times New Roman" w:cs="Times New Roman"/>
                <w:i/>
                <w:sz w:val="28"/>
                <w:szCs w:val="28"/>
              </w:rPr>
              <w:t>Освоение фактуры «мелодия-аккомпанемент» в упражнениях.</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Рассвет на Москве-реке.</w:t>
            </w:r>
            <w:r w:rsidRPr="00DE667D">
              <w:rPr>
                <w:rFonts w:ascii="Times New Roman" w:eastAsia="Times New Roman" w:hAnsi="Times New Roman" w:cs="Times New Roman"/>
                <w:sz w:val="28"/>
                <w:szCs w:val="28"/>
                <w:lang w:eastAsia="ru-RU"/>
              </w:rPr>
              <w:t xml:space="preserve"> Вступление к опере «Хованщина». М. Мусоргский.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lastRenderedPageBreak/>
              <w:t>Гимн России.</w:t>
            </w:r>
            <w:r w:rsidRPr="00DE667D">
              <w:rPr>
                <w:rFonts w:ascii="Times New Roman" w:eastAsia="Times New Roman" w:hAnsi="Times New Roman" w:cs="Times New Roman"/>
                <w:sz w:val="28"/>
                <w:szCs w:val="28"/>
                <w:lang w:eastAsia="ru-RU"/>
              </w:rPr>
              <w:t xml:space="preserve"> А. Александров, слова С. Михалкова.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Здравствуй, Родина моя.</w:t>
            </w:r>
            <w:r w:rsidRPr="00DE667D">
              <w:rPr>
                <w:rFonts w:ascii="Times New Roman" w:eastAsia="Times New Roman" w:hAnsi="Times New Roman" w:cs="Times New Roman"/>
                <w:sz w:val="28"/>
                <w:szCs w:val="28"/>
                <w:lang w:eastAsia="ru-RU"/>
              </w:rPr>
              <w:t xml:space="preserve"> Ю. Чичков, слова К. Ибряева. </w:t>
            </w:r>
          </w:p>
          <w:p w:rsidR="00DE667D" w:rsidRPr="00DE667D" w:rsidRDefault="00DE667D" w:rsidP="00DE667D">
            <w:pPr>
              <w:spacing w:line="300" w:lineRule="auto"/>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Моя Россия</w:t>
            </w:r>
            <w:r w:rsidRPr="00DE667D">
              <w:rPr>
                <w:rFonts w:ascii="Times New Roman" w:eastAsia="Times New Roman" w:hAnsi="Times New Roman" w:cs="Times New Roman"/>
                <w:sz w:val="28"/>
                <w:szCs w:val="28"/>
                <w:lang w:eastAsia="ru-RU"/>
              </w:rPr>
              <w:t>. Г. Струве, слова Н. Соловьевой.</w:t>
            </w:r>
            <w:r w:rsidRPr="00DE667D">
              <w:rPr>
                <w:rFonts w:ascii="Times New Roman" w:eastAsia="Times New Roman" w:hAnsi="Times New Roman" w:cs="Times New Roman"/>
                <w:b/>
                <w:sz w:val="28"/>
                <w:szCs w:val="28"/>
                <w:lang w:eastAsia="ru-RU"/>
              </w:rPr>
              <w:t xml:space="preserve"> </w:t>
            </w:r>
          </w:p>
          <w:p w:rsidR="00DE667D" w:rsidRPr="00DE667D" w:rsidRDefault="00DE667D" w:rsidP="00DE667D">
            <w:pPr>
              <w:spacing w:line="300" w:lineRule="auto"/>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rPr>
              <w:t>М.И. Глинка «Патриотическая песня».</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Требования к уровню подготовки учащихся по итогам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r w:rsidRPr="00DE667D">
              <w:rPr>
                <w:rFonts w:ascii="Times New Roman" w:eastAsia="Times New Roman" w:hAnsi="Times New Roman" w:cs="Times New Roman"/>
                <w:i/>
                <w:sz w:val="28"/>
                <w:szCs w:val="28"/>
                <w:u w:val="single"/>
                <w:lang w:eastAsia="ru-RU"/>
              </w:rPr>
              <w:t>Понятия</w:t>
            </w:r>
            <w:proofErr w:type="gramStart"/>
            <w:r w:rsidRPr="00DE667D">
              <w:rPr>
                <w:rFonts w:ascii="Times New Roman" w:eastAsia="Times New Roman" w:hAnsi="Times New Roman" w:cs="Times New Roman"/>
                <w:i/>
                <w:sz w:val="28"/>
                <w:szCs w:val="28"/>
                <w:u w:val="single"/>
                <w:lang w:eastAsia="ru-RU"/>
              </w:rPr>
              <w:t>:</w:t>
            </w:r>
            <w:r w:rsidRPr="00DE667D">
              <w:rPr>
                <w:rFonts w:ascii="Times New Roman" w:eastAsia="Times New Roman" w:hAnsi="Times New Roman" w:cs="Times New Roman"/>
                <w:i/>
                <w:sz w:val="28"/>
                <w:szCs w:val="28"/>
                <w:lang w:eastAsia="ru-RU"/>
              </w:rPr>
              <w:t>Р</w:t>
            </w:r>
            <w:proofErr w:type="gramEnd"/>
            <w:r w:rsidRPr="00DE667D">
              <w:rPr>
                <w:rFonts w:ascii="Times New Roman" w:eastAsia="Times New Roman" w:hAnsi="Times New Roman" w:cs="Times New Roman"/>
                <w:i/>
                <w:sz w:val="28"/>
                <w:szCs w:val="28"/>
                <w:lang w:eastAsia="ru-RU"/>
              </w:rPr>
              <w:t>одина, композитор, мелодия, песня, танец, марш; гимн, символы России (флаг, герб), памятники архитектуры.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Особенности исполнения Гимна России.</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Размышлять об отечественной музыке, о ее характере и в средствах выразительности.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Подбирать слова, отражающие содержание музыкальных произведений (словарь эмоций).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Воплощать характер и настроение песен о </w:t>
            </w:r>
            <w:proofErr w:type="gramStart"/>
            <w:r w:rsidRPr="00DE667D">
              <w:rPr>
                <w:rFonts w:ascii="Times New Roman" w:eastAsia="Times New Roman" w:hAnsi="Times New Roman" w:cs="Times New Roman"/>
                <w:sz w:val="28"/>
                <w:szCs w:val="28"/>
                <w:lang w:eastAsia="ru-RU"/>
              </w:rPr>
              <w:t>Родине</w:t>
            </w:r>
            <w:proofErr w:type="gramEnd"/>
            <w:r w:rsidRPr="00DE667D">
              <w:rPr>
                <w:rFonts w:ascii="Times New Roman" w:eastAsia="Times New Roman" w:hAnsi="Times New Roman" w:cs="Times New Roman"/>
                <w:sz w:val="28"/>
                <w:szCs w:val="28"/>
                <w:lang w:eastAsia="ru-RU"/>
              </w:rPr>
              <w:t xml:space="preserve"> а своем исполнении.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Воплощать художественно-образное содержание музыки в пении, слове, пластике, рисунке и др.</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Расширять запас музыкальных впечатлений в самостоятельной деятельности.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Исполнять мелодии с ориентацией на нотную запись.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Раздел 2. День, полный событий  (9 часов)</w:t>
            </w:r>
          </w:p>
          <w:p w:rsidR="00DE667D" w:rsidRPr="00DE667D" w:rsidRDefault="00DE667D" w:rsidP="00DE667D">
            <w:pPr>
              <w:spacing w:line="300" w:lineRule="auto"/>
              <w:ind w:firstLine="708"/>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Мир ребенка в музыкальных интонациях, темах и образах детских пьес П.Чайковского и С.Прокофьева. 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 Музыкальный </w:t>
            </w:r>
            <w:r w:rsidRPr="00DE667D">
              <w:rPr>
                <w:rFonts w:ascii="Times New Roman" w:eastAsia="Times New Roman" w:hAnsi="Times New Roman" w:cs="Times New Roman"/>
                <w:sz w:val="28"/>
                <w:szCs w:val="28"/>
                <w:lang w:eastAsia="ru-RU"/>
              </w:rPr>
              <w:lastRenderedPageBreak/>
              <w:t>инструмент – фортепиано, его выразительные возможности. Звучащие картины.</w:t>
            </w: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ab/>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Слушание классических музыкальных произведений с определением их жанровой основы. </w:t>
            </w:r>
            <w:r w:rsidRPr="00DE667D">
              <w:rPr>
                <w:rFonts w:ascii="Times New Roman" w:eastAsia="Times New Roman" w:hAnsi="Times New Roman" w:cs="Times New Roman"/>
                <w:sz w:val="28"/>
                <w:szCs w:val="28"/>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Передача в движении характерных жанровых признаков различных классических музыкальных произведений;</w:t>
            </w:r>
            <w:r w:rsidRPr="00DE667D">
              <w:rPr>
                <w:rFonts w:ascii="Times New Roman" w:eastAsia="Times New Roman" w:hAnsi="Times New Roman" w:cs="Times New Roman"/>
                <w:color w:val="FF0000"/>
                <w:sz w:val="28"/>
                <w:szCs w:val="28"/>
              </w:rPr>
              <w:t xml:space="preserve"> </w:t>
            </w:r>
            <w:r w:rsidRPr="00DE667D">
              <w:rPr>
                <w:rFonts w:ascii="Times New Roman" w:eastAsia="Times New Roman" w:hAnsi="Times New Roman" w:cs="Times New Roman"/>
                <w:sz w:val="28"/>
                <w:szCs w:val="28"/>
              </w:rPr>
              <w:t xml:space="preserve">пластическое и графическое моделирование метроритма («рисуем музыку»).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Исполнение песен</w:t>
            </w:r>
            <w:r w:rsidRPr="00DE667D">
              <w:rPr>
                <w:rFonts w:ascii="Times New Roman" w:eastAsia="Times New Roman" w:hAnsi="Times New Roman" w:cs="Times New Roman"/>
                <w:sz w:val="28"/>
                <w:szCs w:val="28"/>
              </w:rPr>
              <w:t xml:space="preserve"> кантиленного, маршевого и танцевального характера.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Разучивание песен к праздникам.</w:t>
            </w:r>
          </w:p>
          <w:p w:rsidR="00DE667D" w:rsidRPr="00DE667D" w:rsidRDefault="00DE667D" w:rsidP="00DE667D">
            <w:pPr>
              <w:spacing w:line="300" w:lineRule="auto"/>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 Детский альбом</w:t>
            </w:r>
            <w:r w:rsidRPr="00DE667D">
              <w:rPr>
                <w:rFonts w:ascii="Times New Roman" w:eastAsia="Times New Roman" w:hAnsi="Times New Roman" w:cs="Times New Roman"/>
                <w:sz w:val="28"/>
                <w:szCs w:val="28"/>
                <w:lang w:eastAsia="ru-RU"/>
              </w:rPr>
              <w:t>. Пьесы.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 Детская музыка</w:t>
            </w:r>
            <w:r w:rsidRPr="00DE667D">
              <w:rPr>
                <w:rFonts w:ascii="Times New Roman" w:eastAsia="Times New Roman" w:hAnsi="Times New Roman" w:cs="Times New Roman"/>
                <w:sz w:val="28"/>
                <w:szCs w:val="28"/>
                <w:lang w:eastAsia="ru-RU"/>
              </w:rPr>
              <w:t>. Пьесы.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Прогулка</w:t>
            </w:r>
            <w:r w:rsidRPr="00DE667D">
              <w:rPr>
                <w:rFonts w:ascii="Times New Roman" w:eastAsia="Times New Roman" w:hAnsi="Times New Roman" w:cs="Times New Roman"/>
                <w:sz w:val="28"/>
                <w:szCs w:val="28"/>
                <w:lang w:eastAsia="ru-RU"/>
              </w:rPr>
              <w:t>. Из сюиты «Картинки с выставки». М. Мусоргский.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Начинаем перепляс.</w:t>
            </w:r>
            <w:r w:rsidRPr="00DE667D">
              <w:rPr>
                <w:rFonts w:ascii="Times New Roman" w:eastAsia="Times New Roman" w:hAnsi="Times New Roman" w:cs="Times New Roman"/>
                <w:sz w:val="28"/>
                <w:szCs w:val="28"/>
                <w:lang w:eastAsia="ru-RU"/>
              </w:rPr>
              <w:t xml:space="preserve"> С. Соснин, слова П. Синявского.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Сонная песенка.</w:t>
            </w:r>
            <w:r w:rsidRPr="00DE667D">
              <w:rPr>
                <w:rFonts w:ascii="Times New Roman" w:eastAsia="Times New Roman" w:hAnsi="Times New Roman" w:cs="Times New Roman"/>
                <w:sz w:val="28"/>
                <w:szCs w:val="28"/>
                <w:lang w:eastAsia="ru-RU"/>
              </w:rPr>
              <w:t xml:space="preserve"> Р. Паулс, слова И. Ласманиса.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Спят усталые игрушки.</w:t>
            </w:r>
            <w:r w:rsidRPr="00DE667D">
              <w:rPr>
                <w:rFonts w:ascii="Times New Roman" w:eastAsia="Times New Roman" w:hAnsi="Times New Roman" w:cs="Times New Roman"/>
                <w:sz w:val="28"/>
                <w:szCs w:val="28"/>
                <w:lang w:eastAsia="ru-RU"/>
              </w:rPr>
              <w:t xml:space="preserve"> А. Островский, слова З. Петровой.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roofErr w:type="gramStart"/>
            <w:r w:rsidRPr="00DE667D">
              <w:rPr>
                <w:rFonts w:ascii="Times New Roman" w:eastAsia="Times New Roman" w:hAnsi="Times New Roman" w:cs="Times New Roman"/>
                <w:b/>
                <w:sz w:val="28"/>
                <w:szCs w:val="28"/>
                <w:lang w:eastAsia="ru-RU"/>
              </w:rPr>
              <w:t>Ай-я</w:t>
            </w:r>
            <w:proofErr w:type="gramEnd"/>
            <w:r w:rsidRPr="00DE667D">
              <w:rPr>
                <w:rFonts w:ascii="Times New Roman" w:eastAsia="Times New Roman" w:hAnsi="Times New Roman" w:cs="Times New Roman"/>
                <w:b/>
                <w:sz w:val="28"/>
                <w:szCs w:val="28"/>
                <w:lang w:eastAsia="ru-RU"/>
              </w:rPr>
              <w:t>, жу-жу</w:t>
            </w:r>
            <w:r w:rsidRPr="00DE667D">
              <w:rPr>
                <w:rFonts w:ascii="Times New Roman" w:eastAsia="Times New Roman" w:hAnsi="Times New Roman" w:cs="Times New Roman"/>
                <w:sz w:val="28"/>
                <w:szCs w:val="28"/>
                <w:lang w:eastAsia="ru-RU"/>
              </w:rPr>
              <w:t>, латышская народная песня.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Колыбельная медведицы</w:t>
            </w:r>
            <w:r w:rsidRPr="00DE667D">
              <w:rPr>
                <w:rFonts w:ascii="Times New Roman" w:eastAsia="Times New Roman" w:hAnsi="Times New Roman" w:cs="Times New Roman"/>
                <w:sz w:val="28"/>
                <w:szCs w:val="28"/>
                <w:lang w:eastAsia="ru-RU"/>
              </w:rPr>
              <w:t>. Е. Крылатов, слова Ю. Яковлева.</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Требования к уровню подготовки учащихся по итогам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lastRenderedPageBreak/>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t>Понятия:</w:t>
            </w:r>
            <w:r w:rsidRPr="00DE667D">
              <w:rPr>
                <w:rFonts w:ascii="Times New Roman" w:eastAsia="Times New Roman" w:hAnsi="Times New Roman" w:cs="Times New Roman"/>
                <w:i/>
                <w:sz w:val="28"/>
                <w:szCs w:val="28"/>
                <w:lang w:eastAsia="ru-RU"/>
              </w:rPr>
              <w:t xml:space="preserve"> музыкальный альбом, музыкальный язык, интонации; форте, пиано, фортепиано, рояль, пианино, пианист; песенность, танцевальность, маршевость, мелодия, регистр; народный и классический бальный танец, современный эстрадный); поступь, интонация шага; мелодия, аккомпанемент, вступление; темп, динамика, фраза.</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Устройство фортепиано.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Разнообразные танцевальные жанры.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Отличительные черты маршевой музыки.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Отличительные черты колыбельной.</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Распознавать и эмоционально откликаться на выразительные и изобразительные особенности музыки.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Выявлять различные по смыслу музыкальные интонации.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Определять жизненную основу музыкальных произведений. </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Воплощать эмоциональные состояния в различных видах музыкально-творческой деятельности.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Соотносить графическую запись музыки с ее жанром и музыкальной речью композитора.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Анализировать выразительные и изобразительные интонации, свойства музыки в их взаимосвязи и взаимодействии.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Применять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Передавать в собственном исполнении различные музыкальные образы.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Понимать выразительные возможности фортепиано в создании различных образов.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Соотносить содержание  и средства выразительности музыкальных и живописных образов.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Выполнять творческие задания: рисовать, передавать в движении содержание музыкальных произведений.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Различать особенности построения музыки (двухчастная, трехчастная формы) и его элементы (фразировка, вступление, заключение, запев и припев).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Инсценировать песни и пьесы программного характера.</w:t>
            </w:r>
          </w:p>
          <w:p w:rsidR="00DE667D" w:rsidRPr="00DE667D" w:rsidRDefault="00DE667D" w:rsidP="00DE667D">
            <w:pPr>
              <w:spacing w:line="300" w:lineRule="auto"/>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Раздел 3. О России петь – что стремиться в храм (4 часа)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ab/>
              <w:t>Колокольные звоны России: набат, трезвон, благовест. Звучащие картины. Музыкальный пейзаж. Святые земли Русской: Александр Невский, Сергий Радонежский. Воплощение их образов в музыке различных жанров. Народные песнопения, кантата. Жанр молитвы. Праздники Русской православной церкви. Рождество Христово. Рождественские песнопения и колядки.</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Разучивание и исполнение хоровых и инструментальных произведений </w:t>
            </w:r>
            <w:r w:rsidRPr="00DE667D">
              <w:rPr>
                <w:rFonts w:ascii="Times New Roman" w:eastAsia="Times New Roman" w:hAnsi="Times New Roman" w:cs="Times New Roman"/>
                <w:sz w:val="28"/>
                <w:szCs w:val="28"/>
              </w:rPr>
              <w:t>с разнообразным ритмическим рисунком. Исполнение пройденных песенных мелодий.</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Игра на элементарных музыкальных инструментах в ансамбле. </w:t>
            </w:r>
            <w:r w:rsidRPr="00DE667D">
              <w:rPr>
                <w:rFonts w:ascii="Times New Roman" w:eastAsia="Times New Roman" w:hAnsi="Times New Roman" w:cs="Times New Roman"/>
                <w:sz w:val="28"/>
                <w:szCs w:val="28"/>
              </w:rPr>
              <w:t>Простое остинатное сопровождение к пройденным песням, инструментальным пьесам.</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Командные состязания: </w:t>
            </w:r>
            <w:r w:rsidRPr="00DE667D">
              <w:rPr>
                <w:rFonts w:ascii="Times New Roman" w:eastAsia="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Исполнять</w:t>
            </w:r>
            <w:r w:rsidRPr="00DE667D">
              <w:rPr>
                <w:rFonts w:ascii="Times New Roman" w:eastAsia="Times New Roman" w:hAnsi="Times New Roman" w:cs="Times New Roman"/>
                <w:sz w:val="28"/>
                <w:szCs w:val="28"/>
              </w:rPr>
              <w:t xml:space="preserve"> рождественские песни на уроке и дома.</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Выполнять</w:t>
            </w:r>
            <w:r w:rsidRPr="00DE667D">
              <w:rPr>
                <w:rFonts w:ascii="Times New Roman" w:eastAsia="Times New Roman" w:hAnsi="Times New Roman" w:cs="Times New Roman"/>
                <w:sz w:val="28"/>
                <w:szCs w:val="28"/>
              </w:rPr>
              <w:t xml:space="preserve"> творческие задания.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Великий колокольный звон</w:t>
            </w:r>
            <w:r w:rsidRPr="00DE667D">
              <w:rPr>
                <w:rFonts w:ascii="Times New Roman" w:eastAsia="Times New Roman" w:hAnsi="Times New Roman" w:cs="Times New Roman"/>
                <w:sz w:val="28"/>
                <w:szCs w:val="28"/>
                <w:lang w:eastAsia="ru-RU"/>
              </w:rPr>
              <w:t>. Из оперы «Борис Годунов». М. Мусоргский.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 xml:space="preserve"> Кантата «Александр Невский», фрагменты: </w:t>
            </w:r>
            <w:r w:rsidRPr="00DE667D">
              <w:rPr>
                <w:rFonts w:ascii="Times New Roman" w:eastAsia="Times New Roman" w:hAnsi="Times New Roman" w:cs="Times New Roman"/>
                <w:b/>
                <w:sz w:val="28"/>
                <w:szCs w:val="28"/>
                <w:lang w:eastAsia="ru-RU"/>
              </w:rPr>
              <w:t>«Песня об Александре Невском», «Вставайте,  люди русские»</w:t>
            </w:r>
            <w:r w:rsidRPr="00DE667D">
              <w:rPr>
                <w:rFonts w:ascii="Times New Roman" w:eastAsia="Times New Roman" w:hAnsi="Times New Roman" w:cs="Times New Roman"/>
                <w:sz w:val="28"/>
                <w:szCs w:val="28"/>
                <w:lang w:eastAsia="ru-RU"/>
              </w:rPr>
              <w:t>. С. Прокофьев.</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Народные песнопения о Сергии Радонежском.</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Утренняя молитва; В церкви.</w:t>
            </w:r>
            <w:r w:rsidRPr="00DE667D">
              <w:rPr>
                <w:rFonts w:ascii="Times New Roman" w:eastAsia="Times New Roman" w:hAnsi="Times New Roman" w:cs="Times New Roman"/>
                <w:sz w:val="28"/>
                <w:szCs w:val="28"/>
                <w:lang w:eastAsia="ru-RU"/>
              </w:rPr>
              <w:t xml:space="preserve">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Вечерняя песня</w:t>
            </w:r>
            <w:r w:rsidRPr="00DE667D">
              <w:rPr>
                <w:rFonts w:ascii="Times New Roman" w:eastAsia="Times New Roman" w:hAnsi="Times New Roman" w:cs="Times New Roman"/>
                <w:sz w:val="28"/>
                <w:szCs w:val="28"/>
                <w:lang w:eastAsia="ru-RU"/>
              </w:rPr>
              <w:t>. А. Тома, слова К. Ушинского.</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sz w:val="28"/>
                <w:szCs w:val="28"/>
                <w:lang w:eastAsia="ru-RU"/>
              </w:rPr>
              <w:t xml:space="preserve"> Народные славянские песнопения: </w:t>
            </w:r>
            <w:r w:rsidRPr="00DE667D">
              <w:rPr>
                <w:rFonts w:ascii="Times New Roman" w:eastAsia="Times New Roman" w:hAnsi="Times New Roman" w:cs="Times New Roman"/>
                <w:b/>
                <w:sz w:val="28"/>
                <w:szCs w:val="28"/>
                <w:lang w:eastAsia="ru-RU"/>
              </w:rPr>
              <w:t>Добрый тебе вечер, Рождественское чудо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Рождественская песенка</w:t>
            </w:r>
            <w:r w:rsidRPr="00DE667D">
              <w:rPr>
                <w:rFonts w:ascii="Times New Roman" w:eastAsia="Times New Roman" w:hAnsi="Times New Roman" w:cs="Times New Roman"/>
                <w:sz w:val="28"/>
                <w:szCs w:val="28"/>
                <w:lang w:eastAsia="ru-RU"/>
              </w:rPr>
              <w:t xml:space="preserve">. Слова и музыка П. Синявского.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Требования к уровню подготовки учащихся по итогам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Знать: </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t xml:space="preserve">Понятия: </w:t>
            </w:r>
            <w:r w:rsidRPr="00DE667D">
              <w:rPr>
                <w:rFonts w:ascii="Times New Roman" w:eastAsia="Times New Roman" w:hAnsi="Times New Roman" w:cs="Times New Roman"/>
                <w:i/>
                <w:sz w:val="28"/>
                <w:szCs w:val="28"/>
                <w:lang w:eastAsia="ru-RU"/>
              </w:rPr>
              <w:t>благовест, трезвон, набат, метельный звон; голоса-тембры; кантата, народные песнопения, икона, житие, молитва, церковные песнопения; народные церковные праздники, Евангелие, сочельник, колядки.</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Характерные особенности музыкального языка народной песни.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Жанры русской народной песни.</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Понимать характер исполнения народных песен и духовных песнопений.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Эмоционально откликаться на живописные, музыкальные и литературные образы.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Сопоставлять средства выразительности музыки и живописи.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Передавать в пластике движений, в игре на детских музыкальных инструментах разный характер колокольных звонов.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Исполнять рождественские песни.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Выражать свое эмоциональное отношение в процессе исполнения музыкальных произведений (пение, игра на элементарных детских музыкальных инструментах, художественное движение, пластическое интонирование).</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Раздел 4. Гори, гори ясно, чтобы не погасло (5 часов)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ab/>
              <w:t xml:space="preserve">Фольклор – народная мудрость. Русские народные инструменты. Оркестр русских народных инструментов. Мотив, напев, наигрыш. Вариации в русской народной музыке. Ритмическая партитура. Музыка в народном стиле. Традиции </w:t>
            </w:r>
            <w:proofErr w:type="gramStart"/>
            <w:r w:rsidRPr="00DE667D">
              <w:rPr>
                <w:rFonts w:ascii="Times New Roman" w:eastAsia="Times New Roman" w:hAnsi="Times New Roman" w:cs="Times New Roman"/>
                <w:sz w:val="28"/>
                <w:szCs w:val="28"/>
                <w:lang w:eastAsia="ru-RU"/>
              </w:rPr>
              <w:t>народного</w:t>
            </w:r>
            <w:proofErr w:type="gramEnd"/>
            <w:r w:rsidRPr="00DE667D">
              <w:rPr>
                <w:rFonts w:ascii="Times New Roman" w:eastAsia="Times New Roman" w:hAnsi="Times New Roman" w:cs="Times New Roman"/>
                <w:sz w:val="28"/>
                <w:szCs w:val="28"/>
                <w:lang w:eastAsia="ru-RU"/>
              </w:rPr>
              <w:t xml:space="preserve"> музицирования. Обряды и праздники русского народа: проводы зимы (Масленица), встреча весны.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ab/>
              <w:t>Разыгрывание народных песен: песня-игра, песня-диалог, песня-хоровод. Опыты сочинения мелодий на народные тексты народных песен, закличек, песенок, потешек. Выразительное, интонационно осмысленное  исполнение русских народных песен, танце, инструментальных наигрышей разных жанров.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Музыкально-игровая деятельность. </w:t>
            </w:r>
            <w:r w:rsidRPr="00DE667D">
              <w:rPr>
                <w:rFonts w:ascii="Times New Roman" w:eastAsia="Times New Roman" w:hAnsi="Times New Roman" w:cs="Times New Roman"/>
                <w:sz w:val="28"/>
                <w:szCs w:val="28"/>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E667D">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DE667D">
              <w:rPr>
                <w:rFonts w:ascii="Times New Roman" w:eastAsia="Times New Roman" w:hAnsi="Times New Roman" w:cs="Times New Roman"/>
                <w:sz w:val="28"/>
                <w:szCs w:val="28"/>
              </w:rPr>
              <w:t xml:space="preserve">народные игры с музыкальным сопровождением.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Игра на народных инструментах. </w:t>
            </w:r>
            <w:r w:rsidRPr="00DE667D">
              <w:rPr>
                <w:rFonts w:ascii="Times New Roman" w:eastAsia="Times New Roman" w:hAnsi="Times New Roman" w:cs="Times New Roman"/>
                <w:sz w:val="28"/>
                <w:szCs w:val="28"/>
              </w:rPr>
              <w:t xml:space="preserve">Знакомство с ритмической партитурой. </w:t>
            </w:r>
            <w:proofErr w:type="gramStart"/>
            <w:r w:rsidRPr="00DE667D">
              <w:rPr>
                <w:rFonts w:ascii="Times New Roman" w:eastAsia="Times New Roman" w:hAnsi="Times New Roman" w:cs="Times New Roman"/>
                <w:sz w:val="28"/>
                <w:szCs w:val="28"/>
              </w:rPr>
              <w:t>Свободное</w:t>
            </w:r>
            <w:proofErr w:type="gramEnd"/>
            <w:r w:rsidRPr="00DE667D">
              <w:rPr>
                <w:rFonts w:ascii="Times New Roman" w:eastAsia="Times New Roman" w:hAnsi="Times New Roman" w:cs="Times New Roman"/>
                <w:sz w:val="28"/>
                <w:szCs w:val="28"/>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Слушание произведений в исполнении фольклорных коллективов. </w:t>
            </w:r>
            <w:r w:rsidRPr="00DE667D">
              <w:rPr>
                <w:rFonts w:ascii="Times New Roman" w:eastAsia="Times New Roman" w:hAnsi="Times New Roman" w:cs="Times New Roman"/>
                <w:sz w:val="28"/>
                <w:szCs w:val="28"/>
              </w:rPr>
              <w:t>Прослушивание народных песен в исполнении детских фольклорных ансамблей, хоровых коллективов. Знакомство с народными танцами в исполнении фольклорных и профессиональных ансамблей.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Светит месяц; Камаринская,</w:t>
            </w:r>
            <w:r w:rsidRPr="00DE667D">
              <w:rPr>
                <w:rFonts w:ascii="Times New Roman" w:eastAsia="Times New Roman" w:hAnsi="Times New Roman" w:cs="Times New Roman"/>
                <w:sz w:val="28"/>
                <w:szCs w:val="28"/>
                <w:lang w:eastAsia="ru-RU"/>
              </w:rPr>
              <w:t xml:space="preserve"> плясовые наигрыши.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Наигрыш.</w:t>
            </w:r>
            <w:r w:rsidRPr="00DE667D">
              <w:rPr>
                <w:rFonts w:ascii="Times New Roman" w:eastAsia="Times New Roman" w:hAnsi="Times New Roman" w:cs="Times New Roman"/>
                <w:sz w:val="28"/>
                <w:szCs w:val="28"/>
                <w:lang w:eastAsia="ru-RU"/>
              </w:rPr>
              <w:t xml:space="preserve"> А. Шнитке.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 </w:t>
            </w:r>
            <w:proofErr w:type="gramStart"/>
            <w:r w:rsidRPr="00DE667D">
              <w:rPr>
                <w:rFonts w:ascii="Times New Roman" w:eastAsia="Times New Roman" w:hAnsi="Times New Roman" w:cs="Times New Roman"/>
                <w:b/>
                <w:sz w:val="28"/>
                <w:szCs w:val="28"/>
                <w:lang w:eastAsia="ru-RU"/>
              </w:rPr>
              <w:t>Выходили</w:t>
            </w:r>
            <w:proofErr w:type="gramEnd"/>
            <w:r w:rsidRPr="00DE667D">
              <w:rPr>
                <w:rFonts w:ascii="Times New Roman" w:eastAsia="Times New Roman" w:hAnsi="Times New Roman" w:cs="Times New Roman"/>
                <w:b/>
                <w:sz w:val="28"/>
                <w:szCs w:val="28"/>
                <w:lang w:eastAsia="ru-RU"/>
              </w:rPr>
              <w:t xml:space="preserve"> красны девицы; Бояре, а мы к вам пришли</w:t>
            </w:r>
            <w:r w:rsidRPr="00DE667D">
              <w:rPr>
                <w:rFonts w:ascii="Times New Roman" w:eastAsia="Times New Roman" w:hAnsi="Times New Roman" w:cs="Times New Roman"/>
                <w:sz w:val="28"/>
                <w:szCs w:val="28"/>
                <w:lang w:eastAsia="ru-RU"/>
              </w:rPr>
              <w:t xml:space="preserve">. Русские народные песни. </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Ходит месяц над лугами.</w:t>
            </w:r>
            <w:r w:rsidRPr="00DE667D">
              <w:rPr>
                <w:rFonts w:ascii="Times New Roman" w:eastAsia="Times New Roman" w:hAnsi="Times New Roman" w:cs="Times New Roman"/>
                <w:sz w:val="28"/>
                <w:szCs w:val="28"/>
                <w:lang w:eastAsia="ru-RU"/>
              </w:rPr>
              <w:t xml:space="preserve">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Камаринская.</w:t>
            </w:r>
            <w:r w:rsidRPr="00DE667D">
              <w:rPr>
                <w:rFonts w:ascii="Times New Roman" w:eastAsia="Times New Roman" w:hAnsi="Times New Roman" w:cs="Times New Roman"/>
                <w:sz w:val="28"/>
                <w:szCs w:val="28"/>
                <w:lang w:eastAsia="ru-RU"/>
              </w:rPr>
              <w:t xml:space="preserve">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Прибаутки.</w:t>
            </w:r>
            <w:r w:rsidRPr="00DE667D">
              <w:rPr>
                <w:rFonts w:ascii="Times New Roman" w:eastAsia="Times New Roman" w:hAnsi="Times New Roman" w:cs="Times New Roman"/>
                <w:sz w:val="28"/>
                <w:szCs w:val="28"/>
                <w:lang w:eastAsia="ru-RU"/>
              </w:rPr>
              <w:t xml:space="preserve"> В. Комраков, слова народные.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Масленичные песенки</w:t>
            </w:r>
            <w:r w:rsidRPr="00DE667D">
              <w:rPr>
                <w:rFonts w:ascii="Times New Roman" w:eastAsia="Times New Roman" w:hAnsi="Times New Roman" w:cs="Times New Roman"/>
                <w:sz w:val="28"/>
                <w:szCs w:val="28"/>
                <w:lang w:eastAsia="ru-RU"/>
              </w:rPr>
              <w:t>.</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Песенки-заклички, игры, хороводы.</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Требования к уровню подготовки учащихся по итогам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r w:rsidRPr="00DE667D">
              <w:rPr>
                <w:rFonts w:ascii="Times New Roman" w:eastAsia="Times New Roman" w:hAnsi="Times New Roman" w:cs="Times New Roman"/>
                <w:i/>
                <w:sz w:val="28"/>
                <w:szCs w:val="28"/>
                <w:u w:val="single"/>
                <w:lang w:eastAsia="ru-RU"/>
              </w:rPr>
              <w:t>Понятия:</w:t>
            </w:r>
            <w:r w:rsidRPr="00DE667D">
              <w:rPr>
                <w:rFonts w:ascii="Times New Roman" w:eastAsia="Times New Roman" w:hAnsi="Times New Roman" w:cs="Times New Roman"/>
                <w:i/>
                <w:sz w:val="28"/>
                <w:szCs w:val="28"/>
                <w:lang w:eastAsia="ru-RU"/>
              </w:rPr>
              <w:t xml:space="preserve"> вариации; фольклор; музыка в народном стиле.</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Историю и содержание народных праздников.</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Разыгрывать народные, игровые песни, песни-диалоги, песни-хороводы.</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Общаться и взаимодействовать в процессе ансамблевого, коллективного воплощения различных образов русского фольклора.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Осуществлять опыты сочинения мелодий, ритмических, пластических и инструментальных импровизаций на тексты народных песенок, попевок, закличек.</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Исполнять выразительно, интонационно осмысленно русские народные песни, танцы, инструментальные наигрыши.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Подбирать простейший аккомпанемент к народным песням и танцам.</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Узнавать народные песни в сочинениях русских композиторов.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Различать, узнавать народные песни разных жанров и сопоставлять средства их выразительности.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Создавать музыкальные композиции на основе образов отечественного музыкального фольклора.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Использовать полученный опыт общения с фольклором в досуговой и внеурочной формах деятельности.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Раздел 5. В музыкальном театре (4 часа)</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Опера и балет. Многообразие сюжетов и образов музыкального спектакля. Песенность, танцевальность, маршевость в 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Музыкальные темы-характеристики действующих лиц. Детский музыкальный театр.</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ab/>
              <w:t>Ролевая игра в дирижера. Сценическое воплощение учащимися отдельных фрагментов  музыкального спектакля. Выразительное, интонационно осмысленное исполнение тем-характеристик действующих лиц опер и балетов.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Разработка</w:t>
            </w:r>
            <w:r w:rsidRPr="00DE667D">
              <w:rPr>
                <w:rFonts w:ascii="Times New Roman" w:eastAsia="Times New Roman" w:hAnsi="Times New Roman" w:cs="Times New Roman"/>
                <w:sz w:val="28"/>
                <w:szCs w:val="28"/>
              </w:rPr>
              <w:t xml:space="preserve">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r w:rsidRPr="00DE667D">
              <w:rPr>
                <w:rFonts w:ascii="Times New Roman" w:eastAsia="Times New Roman" w:hAnsi="Times New Roman" w:cs="Times New Roman"/>
                <w:color w:val="FF0000"/>
                <w:sz w:val="28"/>
                <w:szCs w:val="28"/>
              </w:rPr>
              <w:t xml:space="preserve"> </w:t>
            </w:r>
            <w:r w:rsidRPr="00DE667D">
              <w:rPr>
                <w:rFonts w:ascii="Times New Roman" w:eastAsia="Times New Roman" w:hAnsi="Times New Roman" w:cs="Times New Roman"/>
                <w:sz w:val="28"/>
                <w:szCs w:val="28"/>
              </w:rPr>
              <w:t xml:space="preserve">Подготовка и разыгрывание сказок, театрализация хоровых произведений с включением элементов импровизации.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Создание презентации </w:t>
            </w:r>
            <w:r w:rsidRPr="00DE667D">
              <w:rPr>
                <w:rFonts w:ascii="Times New Roman" w:eastAsia="Times New Roman" w:hAnsi="Times New Roman" w:cs="Times New Roman"/>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lastRenderedPageBreak/>
              <w:t xml:space="preserve">Эмоционально </w:t>
            </w:r>
            <w:r w:rsidRPr="00DE667D">
              <w:rPr>
                <w:rFonts w:ascii="Times New Roman" w:eastAsia="Times New Roman" w:hAnsi="Times New Roman" w:cs="Times New Roman"/>
                <w:i/>
                <w:sz w:val="28"/>
                <w:szCs w:val="28"/>
              </w:rPr>
              <w:t>откликаться и выражать</w:t>
            </w:r>
            <w:r w:rsidRPr="00DE667D">
              <w:rPr>
                <w:rFonts w:ascii="Times New Roman" w:eastAsia="Times New Roman" w:hAnsi="Times New Roman" w:cs="Times New Roman"/>
                <w:sz w:val="28"/>
                <w:szCs w:val="28"/>
              </w:rPr>
              <w:t xml:space="preserve"> свое отношение к музыкальным образам оперы и балета.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Волк и семеро козлят.</w:t>
            </w:r>
            <w:r w:rsidRPr="00DE667D">
              <w:rPr>
                <w:rFonts w:ascii="Times New Roman" w:eastAsia="Times New Roman" w:hAnsi="Times New Roman" w:cs="Times New Roman"/>
                <w:sz w:val="28"/>
                <w:szCs w:val="28"/>
                <w:lang w:eastAsia="ru-RU"/>
              </w:rPr>
              <w:t xml:space="preserve">  Опера-сказка (фрагменты). М. Коваль.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Золушка.</w:t>
            </w:r>
            <w:r w:rsidRPr="00DE667D">
              <w:rPr>
                <w:rFonts w:ascii="Times New Roman" w:eastAsia="Times New Roman" w:hAnsi="Times New Roman" w:cs="Times New Roman"/>
                <w:sz w:val="28"/>
                <w:szCs w:val="28"/>
                <w:lang w:eastAsia="ru-RU"/>
              </w:rPr>
              <w:t xml:space="preserve"> Балет (фрагменты).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Марш.</w:t>
            </w:r>
            <w:r w:rsidRPr="00DE667D">
              <w:rPr>
                <w:rFonts w:ascii="Times New Roman" w:eastAsia="Times New Roman" w:hAnsi="Times New Roman" w:cs="Times New Roman"/>
                <w:sz w:val="28"/>
                <w:szCs w:val="28"/>
                <w:lang w:eastAsia="ru-RU"/>
              </w:rPr>
              <w:t xml:space="preserve"> Из оперы «Любовь к трем апельсинам».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Марш.</w:t>
            </w:r>
            <w:r w:rsidRPr="00DE667D">
              <w:rPr>
                <w:rFonts w:ascii="Times New Roman" w:eastAsia="Times New Roman" w:hAnsi="Times New Roman" w:cs="Times New Roman"/>
                <w:sz w:val="28"/>
                <w:szCs w:val="28"/>
                <w:lang w:eastAsia="ru-RU"/>
              </w:rPr>
              <w:t xml:space="preserve"> Из балета «Щелкунчик».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Руслан и Людмила.</w:t>
            </w:r>
            <w:r w:rsidRPr="00DE667D">
              <w:rPr>
                <w:rFonts w:ascii="Times New Roman" w:eastAsia="Times New Roman" w:hAnsi="Times New Roman" w:cs="Times New Roman"/>
                <w:sz w:val="28"/>
                <w:szCs w:val="28"/>
                <w:lang w:eastAsia="ru-RU"/>
              </w:rPr>
              <w:t xml:space="preserve"> Опера (фрагменты). М. Глинка.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Песня-спор</w:t>
            </w:r>
            <w:r w:rsidRPr="00DE667D">
              <w:rPr>
                <w:rFonts w:ascii="Times New Roman" w:eastAsia="Times New Roman" w:hAnsi="Times New Roman" w:cs="Times New Roman"/>
                <w:sz w:val="28"/>
                <w:szCs w:val="28"/>
                <w:lang w:eastAsia="ru-RU"/>
              </w:rPr>
              <w:t>. Г. Гладков, слова В. Лугового.</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 xml:space="preserve">Требования к уровню подготовки учащихся по итогам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t xml:space="preserve">Понятия: </w:t>
            </w:r>
            <w:r w:rsidRPr="00DE667D">
              <w:rPr>
                <w:rFonts w:ascii="Times New Roman" w:eastAsia="Times New Roman" w:hAnsi="Times New Roman" w:cs="Times New Roman"/>
                <w:i/>
                <w:sz w:val="28"/>
                <w:szCs w:val="28"/>
                <w:lang w:eastAsia="ru-RU"/>
              </w:rPr>
              <w:t>опера, музыкальный театр; балет; оркестр, дирижер; солист, хор, контраст, увертюра, финал; дуэт, трио; балерина, танцор, кордебалет.</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Знаменитые театры оперы и балета всего мира.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Сюжеты литературных произведений, положенных в основу згакомых опер и балетов.</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Эмоционально откликаться и выражать свое отношение к музыкальным образам оперы и балета. Выразительно, интонационно осмысленно исполнять темы действующих лиц опер и балетов.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Выявлять особенности развития образов.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Оценивать собственную музыкально-творческую деятельность.</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lastRenderedPageBreak/>
              <w:t>Раздел 6. В концертном зале (3 часа)</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Жанровое многообразие инструментальной и симфонической музыки. Симфоническая сказка С. Прокофьева: тембры инструментов различных групп инструментов симфонического оркестра. Музыкальная живопись. Выразительность и изобразительность образов музыки В.-А.Моцарта, М.Мусоргского. Жанры симфонической музыки: увертюра, симфония. Партитура. Взаимодействие тем-образов: повтор, контраст.</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ab/>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Узнавать</w:t>
            </w:r>
            <w:r w:rsidRPr="00DE667D">
              <w:rPr>
                <w:rFonts w:ascii="Times New Roman" w:eastAsia="Times New Roman" w:hAnsi="Times New Roman" w:cs="Times New Roman"/>
                <w:sz w:val="28"/>
                <w:szCs w:val="28"/>
              </w:rPr>
              <w:t xml:space="preserve"> тембры инструментов симфонического оркестра и сопоставлять их с образами музыкальной сказки.</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Сочинение простейших мелодий. </w:t>
            </w:r>
            <w:r w:rsidRPr="00DE667D">
              <w:rPr>
                <w:rFonts w:ascii="Times New Roman" w:eastAsia="Times New Roman" w:hAnsi="Times New Roman" w:cs="Times New Roman"/>
                <w:sz w:val="28"/>
                <w:szCs w:val="28"/>
              </w:rPr>
              <w:t>Сочинение мелодий по пройденным мелодическим моделям.</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Исполнение песен</w:t>
            </w:r>
            <w:r w:rsidRPr="00DE667D">
              <w:rPr>
                <w:rFonts w:ascii="Times New Roman" w:eastAsia="Times New Roman" w:hAnsi="Times New Roman" w:cs="Times New Roman"/>
                <w:sz w:val="28"/>
                <w:szCs w:val="28"/>
              </w:rPr>
              <w:t xml:space="preserve"> кантиленного, маршевого и танцевального характера. </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sz w:val="28"/>
                <w:szCs w:val="28"/>
              </w:rPr>
              <w:t>Разучивание песен к праздникам.</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Петя и волк</w:t>
            </w:r>
            <w:proofErr w:type="gramStart"/>
            <w:r w:rsidRPr="00DE667D">
              <w:rPr>
                <w:rFonts w:ascii="Times New Roman" w:eastAsia="Times New Roman" w:hAnsi="Times New Roman" w:cs="Times New Roman"/>
                <w:b/>
                <w:sz w:val="28"/>
                <w:szCs w:val="28"/>
                <w:lang w:eastAsia="ru-RU"/>
              </w:rPr>
              <w:t xml:space="preserve"> .</w:t>
            </w:r>
            <w:proofErr w:type="gramEnd"/>
            <w:r w:rsidRPr="00DE667D">
              <w:rPr>
                <w:rFonts w:ascii="Times New Roman" w:eastAsia="Times New Roman" w:hAnsi="Times New Roman" w:cs="Times New Roman"/>
                <w:sz w:val="28"/>
                <w:szCs w:val="28"/>
                <w:lang w:eastAsia="ru-RU"/>
              </w:rPr>
              <w:t xml:space="preserve"> Симфоническая сказка. С. Прокофьев.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Картинки с выставки.</w:t>
            </w:r>
            <w:r w:rsidRPr="00DE667D">
              <w:rPr>
                <w:rFonts w:ascii="Times New Roman" w:eastAsia="Times New Roman" w:hAnsi="Times New Roman" w:cs="Times New Roman"/>
                <w:sz w:val="28"/>
                <w:szCs w:val="28"/>
                <w:lang w:eastAsia="ru-RU"/>
              </w:rPr>
              <w:t xml:space="preserve">  Пьесы из фортепианной сюиты. М. Мусоргский.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Симфония № 40,</w:t>
            </w:r>
            <w:r w:rsidRPr="00DE667D">
              <w:rPr>
                <w:rFonts w:ascii="Times New Roman" w:eastAsia="Times New Roman" w:hAnsi="Times New Roman" w:cs="Times New Roman"/>
                <w:sz w:val="28"/>
                <w:szCs w:val="28"/>
                <w:lang w:eastAsia="ru-RU"/>
              </w:rPr>
              <w:t xml:space="preserve"> экспозиция 1-й части. В.-А. Моцарт.</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Увертюра</w:t>
            </w:r>
            <w:r w:rsidRPr="00DE667D">
              <w:rPr>
                <w:rFonts w:ascii="Times New Roman" w:eastAsia="Times New Roman" w:hAnsi="Times New Roman" w:cs="Times New Roman"/>
                <w:sz w:val="28"/>
                <w:szCs w:val="28"/>
                <w:lang w:eastAsia="ru-RU"/>
              </w:rPr>
              <w:t>. К опере «Свадьба Фигаро». В.-А. Моцарт.</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b/>
                <w:sz w:val="28"/>
                <w:szCs w:val="28"/>
                <w:lang w:eastAsia="ru-RU"/>
              </w:rPr>
              <w:t>Увертюра.</w:t>
            </w:r>
            <w:r w:rsidRPr="00DE667D">
              <w:rPr>
                <w:rFonts w:ascii="Times New Roman" w:eastAsia="Times New Roman" w:hAnsi="Times New Roman" w:cs="Times New Roman"/>
                <w:sz w:val="28"/>
                <w:szCs w:val="28"/>
                <w:lang w:eastAsia="ru-RU"/>
              </w:rPr>
              <w:t xml:space="preserve"> К опере «Руслан и Людмила». М. Глинка.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Песня о картинах.</w:t>
            </w:r>
            <w:r w:rsidRPr="00DE667D">
              <w:rPr>
                <w:rFonts w:ascii="Times New Roman" w:eastAsia="Times New Roman" w:hAnsi="Times New Roman" w:cs="Times New Roman"/>
                <w:sz w:val="28"/>
                <w:szCs w:val="28"/>
                <w:lang w:eastAsia="ru-RU"/>
              </w:rPr>
              <w:t xml:space="preserve"> Г. Гладков, слова Ю. Энтина.</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lastRenderedPageBreak/>
              <w:t xml:space="preserve">Требования к уровню подготовки учащихся по итогам </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t xml:space="preserve">Понятия: </w:t>
            </w:r>
            <w:r w:rsidRPr="00DE667D">
              <w:rPr>
                <w:rFonts w:ascii="Times New Roman" w:eastAsia="Times New Roman" w:hAnsi="Times New Roman" w:cs="Times New Roman"/>
                <w:i/>
                <w:sz w:val="28"/>
                <w:szCs w:val="28"/>
                <w:lang w:eastAsia="ru-RU"/>
              </w:rPr>
              <w:t>концертный зал, сюжет, тема, тембр, партитура; опера, симфония, рондо, контраст, увертюра.</w:t>
            </w:r>
            <w:proofErr w:type="gramEnd"/>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Инструменты симфонического оркестра.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Узнавать тембры инструментов симфонического оркестра и сопоставлять их с музыкальными образами симфонической сказки.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Участвовать в коллективном воплощении музыкальных образов (пластические этюды, ролевые игры, драматизации).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Выявлять выразительные и изобразительные особенности музыки в их взаимодействии.</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Соотносить характер звучащей музыки с ее нотной записью.</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Передавать свои музыкальные впечатления в рисунках.</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Раздел 7. Чтоб музыкантом быть, так надобно уменье (6 часов)</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Композитор — исполнитель — слушатель.  Интонационная природа музыки. Музыкальная речь и музыкальный язык. Музыкальный инструмент – орган. Выразительность и изобразительность музыки. Жанры музыки. Сочинения И.-С.Баха, М.Глинки, В.-А.Моцарта, Г.Свиридова, </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Д. Кабалевского. Жанры музыки. Музыкальные и живописные пейзажи (мелодия – рисунок, жанр – цвет). Международные конкурсы исполнителей. Темы, сюжеты и образы музыки С.Прокофьева, П.Чайковского.</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DE667D" w:rsidRPr="00DE667D" w:rsidRDefault="00DE667D" w:rsidP="00DE667D">
            <w:pPr>
              <w:ind w:firstLine="709"/>
              <w:jc w:val="both"/>
              <w:rPr>
                <w:rFonts w:ascii="Times New Roman" w:eastAsia="Times New Roman" w:hAnsi="Times New Roman" w:cs="Times New Roman"/>
                <w:b/>
                <w:i/>
                <w:sz w:val="28"/>
                <w:szCs w:val="28"/>
              </w:rPr>
            </w:pPr>
            <w:r w:rsidRPr="00DE667D">
              <w:rPr>
                <w:rFonts w:ascii="Times New Roman" w:eastAsia="Times New Roman" w:hAnsi="Times New Roman" w:cs="Times New Roman"/>
                <w:b/>
                <w:i/>
                <w:sz w:val="28"/>
                <w:szCs w:val="28"/>
              </w:rPr>
              <w:t xml:space="preserve">Содержание </w:t>
            </w:r>
            <w:proofErr w:type="gramStart"/>
            <w:r w:rsidRPr="00DE667D">
              <w:rPr>
                <w:rFonts w:ascii="Times New Roman" w:eastAsia="Times New Roman" w:hAnsi="Times New Roman" w:cs="Times New Roman"/>
                <w:b/>
                <w:i/>
                <w:sz w:val="28"/>
                <w:szCs w:val="28"/>
              </w:rPr>
              <w:t>обучения по видам</w:t>
            </w:r>
            <w:proofErr w:type="gramEnd"/>
            <w:r w:rsidRPr="00DE667D">
              <w:rPr>
                <w:rFonts w:ascii="Times New Roman" w:eastAsia="Times New Roman" w:hAnsi="Times New Roman" w:cs="Times New Roman"/>
                <w:b/>
                <w:i/>
                <w:sz w:val="28"/>
                <w:szCs w:val="28"/>
              </w:rPr>
              <w:t xml:space="preserve"> деятельности: </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i/>
                <w:sz w:val="28"/>
                <w:szCs w:val="28"/>
              </w:rPr>
              <w:t>Ритмические игры.</w:t>
            </w:r>
          </w:p>
          <w:p w:rsidR="00DE667D" w:rsidRPr="00DE667D" w:rsidRDefault="00DE667D" w:rsidP="00DE667D">
            <w:pPr>
              <w:spacing w:line="300" w:lineRule="auto"/>
              <w:ind w:firstLine="708"/>
              <w:contextualSpacing/>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Разучивание и исполнение хоровых и инструментальных произведений </w:t>
            </w:r>
            <w:r w:rsidRPr="00DE667D">
              <w:rPr>
                <w:rFonts w:ascii="Times New Roman" w:eastAsia="Times New Roman" w:hAnsi="Times New Roman" w:cs="Times New Roman"/>
                <w:sz w:val="28"/>
                <w:szCs w:val="28"/>
              </w:rPr>
              <w:t xml:space="preserve">с разнообразным ритмическим рисунком. </w:t>
            </w:r>
          </w:p>
          <w:p w:rsidR="00DE667D" w:rsidRPr="00DE667D" w:rsidRDefault="00DE667D" w:rsidP="00DE667D">
            <w:pPr>
              <w:ind w:firstLine="709"/>
              <w:contextualSpacing/>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Слушание музыкальных произведений. </w:t>
            </w:r>
            <w:r w:rsidRPr="00DE667D">
              <w:rPr>
                <w:rFonts w:ascii="Times New Roman" w:eastAsia="Times New Roman" w:hAnsi="Times New Roman" w:cs="Times New Roman"/>
                <w:sz w:val="28"/>
                <w:szCs w:val="28"/>
              </w:rPr>
              <w:t>Восприятие точной и вариативной повторности в музыке. Прослушивание музыкальных произведений в простой двухчастной форме, в простой трехчастной форме, в форме вариаций; куплетная форма (песни и хоровые произведения).</w:t>
            </w:r>
          </w:p>
          <w:p w:rsidR="00DE667D" w:rsidRPr="00DE667D" w:rsidRDefault="00DE667D" w:rsidP="00DE667D">
            <w:pPr>
              <w:ind w:firstLine="709"/>
              <w:jc w:val="both"/>
              <w:rPr>
                <w:rFonts w:ascii="Times New Roman" w:eastAsia="Times New Roman" w:hAnsi="Times New Roman" w:cs="Times New Roman"/>
                <w:sz w:val="28"/>
                <w:szCs w:val="28"/>
              </w:rPr>
            </w:pPr>
            <w:r w:rsidRPr="00DE667D">
              <w:rPr>
                <w:rFonts w:ascii="Times New Roman" w:eastAsia="Times New Roman" w:hAnsi="Times New Roman" w:cs="Times New Roman"/>
                <w:i/>
                <w:sz w:val="28"/>
                <w:szCs w:val="28"/>
              </w:rPr>
              <w:t xml:space="preserve">Командные состязания: </w:t>
            </w:r>
            <w:r w:rsidRPr="00DE667D">
              <w:rPr>
                <w:rFonts w:ascii="Times New Roman" w:eastAsia="Times New Roman" w:hAnsi="Times New Roman" w:cs="Times New Roman"/>
                <w:sz w:val="28"/>
                <w:szCs w:val="28"/>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E667D" w:rsidRPr="00DE667D" w:rsidRDefault="00DE667D" w:rsidP="00DE667D">
            <w:pPr>
              <w:ind w:firstLine="709"/>
              <w:contextualSpacing/>
              <w:jc w:val="both"/>
              <w:rPr>
                <w:rFonts w:ascii="Times New Roman" w:eastAsia="Times New Roman" w:hAnsi="Times New Roman" w:cs="Times New Roman"/>
                <w:sz w:val="28"/>
                <w:szCs w:val="28"/>
              </w:rPr>
            </w:pPr>
          </w:p>
          <w:p w:rsidR="00DE667D" w:rsidRPr="00DE667D" w:rsidRDefault="00DE667D" w:rsidP="00DE667D">
            <w:pPr>
              <w:spacing w:line="300" w:lineRule="auto"/>
              <w:ind w:firstLine="708"/>
              <w:contextualSpacing/>
              <w:rPr>
                <w:rFonts w:ascii="Times New Roman" w:eastAsia="Times New Roman" w:hAnsi="Times New Roman" w:cs="Times New Roman"/>
                <w:sz w:val="28"/>
                <w:szCs w:val="28"/>
              </w:rPr>
            </w:pPr>
          </w:p>
          <w:p w:rsidR="00DE667D" w:rsidRPr="00DE667D" w:rsidRDefault="00DE667D" w:rsidP="00DE667D">
            <w:pPr>
              <w:spacing w:line="300" w:lineRule="auto"/>
              <w:ind w:firstLine="708"/>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Примерный музыкальный материал</w:t>
            </w:r>
            <w:r w:rsidRPr="00DE667D">
              <w:rPr>
                <w:rFonts w:ascii="Times New Roman" w:eastAsia="Times New Roman" w:hAnsi="Times New Roman" w:cs="Times New Roman"/>
                <w:sz w:val="28"/>
                <w:szCs w:val="28"/>
                <w:lang w:eastAsia="ru-RU"/>
              </w:rPr>
              <w:tab/>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Волынка; Менуэт</w:t>
            </w:r>
            <w:r w:rsidRPr="00DE667D">
              <w:rPr>
                <w:rFonts w:ascii="Times New Roman" w:eastAsia="Times New Roman" w:hAnsi="Times New Roman" w:cs="Times New Roman"/>
                <w:sz w:val="28"/>
                <w:szCs w:val="28"/>
                <w:lang w:eastAsia="ru-RU"/>
              </w:rPr>
              <w:t>. Из «Нотной тетради Анны Магдалены Бах</w:t>
            </w:r>
            <w:r w:rsidRPr="00DE667D">
              <w:rPr>
                <w:rFonts w:ascii="Times New Roman" w:eastAsia="Times New Roman" w:hAnsi="Times New Roman" w:cs="Times New Roman"/>
                <w:b/>
                <w:sz w:val="28"/>
                <w:szCs w:val="28"/>
                <w:lang w:eastAsia="ru-RU"/>
              </w:rPr>
              <w:t>»; Менуэт</w:t>
            </w:r>
            <w:r w:rsidRPr="00DE667D">
              <w:rPr>
                <w:rFonts w:ascii="Times New Roman" w:eastAsia="Times New Roman" w:hAnsi="Times New Roman" w:cs="Times New Roman"/>
                <w:sz w:val="28"/>
                <w:szCs w:val="28"/>
                <w:lang w:eastAsia="ru-RU"/>
              </w:rPr>
              <w:t xml:space="preserve">. Из Сюиты № 2; </w:t>
            </w:r>
            <w:r w:rsidRPr="00DE667D">
              <w:rPr>
                <w:rFonts w:ascii="Times New Roman" w:eastAsia="Times New Roman" w:hAnsi="Times New Roman" w:cs="Times New Roman"/>
                <w:b/>
                <w:sz w:val="28"/>
                <w:szCs w:val="28"/>
                <w:lang w:eastAsia="ru-RU"/>
              </w:rPr>
              <w:t>За рекою старый дом,</w:t>
            </w:r>
            <w:r w:rsidRPr="00DE667D">
              <w:rPr>
                <w:rFonts w:ascii="Times New Roman" w:eastAsia="Times New Roman" w:hAnsi="Times New Roman" w:cs="Times New Roman"/>
                <w:sz w:val="28"/>
                <w:szCs w:val="28"/>
                <w:lang w:eastAsia="ru-RU"/>
              </w:rPr>
              <w:t xml:space="preserve"> русский текст Д. Тонского; </w:t>
            </w:r>
            <w:r w:rsidRPr="00DE667D">
              <w:rPr>
                <w:rFonts w:ascii="Times New Roman" w:eastAsia="Times New Roman" w:hAnsi="Times New Roman" w:cs="Times New Roman"/>
                <w:b/>
                <w:sz w:val="28"/>
                <w:szCs w:val="28"/>
                <w:lang w:eastAsia="ru-RU"/>
              </w:rPr>
              <w:t>токкат</w:t>
            </w:r>
            <w:r w:rsidRPr="00DE667D">
              <w:rPr>
                <w:rFonts w:ascii="Times New Roman" w:eastAsia="Times New Roman" w:hAnsi="Times New Roman" w:cs="Times New Roman"/>
                <w:sz w:val="28"/>
                <w:szCs w:val="28"/>
                <w:lang w:eastAsia="ru-RU"/>
              </w:rPr>
              <w:t xml:space="preserve">а (ре минор) для органа; </w:t>
            </w:r>
            <w:r w:rsidRPr="00DE667D">
              <w:rPr>
                <w:rFonts w:ascii="Times New Roman" w:eastAsia="Times New Roman" w:hAnsi="Times New Roman" w:cs="Times New Roman"/>
                <w:b/>
                <w:sz w:val="28"/>
                <w:szCs w:val="28"/>
                <w:lang w:eastAsia="ru-RU"/>
              </w:rPr>
              <w:t>Хорал; Ария</w:t>
            </w:r>
            <w:r w:rsidRPr="00DE667D">
              <w:rPr>
                <w:rFonts w:ascii="Times New Roman" w:eastAsia="Times New Roman" w:hAnsi="Times New Roman" w:cs="Times New Roman"/>
                <w:sz w:val="28"/>
                <w:szCs w:val="28"/>
                <w:lang w:eastAsia="ru-RU"/>
              </w:rPr>
              <w:t>. Из Сюиты № 3. И.-С. Бах.</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Весенняя.</w:t>
            </w:r>
            <w:r w:rsidRPr="00DE667D">
              <w:rPr>
                <w:rFonts w:ascii="Times New Roman" w:eastAsia="Times New Roman" w:hAnsi="Times New Roman" w:cs="Times New Roman"/>
                <w:sz w:val="28"/>
                <w:szCs w:val="28"/>
                <w:lang w:eastAsia="ru-RU"/>
              </w:rPr>
              <w:t xml:space="preserve"> В.-А. Моцарт, слова Овербек, пер. Т. Сикорской.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Колыбельная.</w:t>
            </w:r>
            <w:r w:rsidRPr="00DE667D">
              <w:rPr>
                <w:rFonts w:ascii="Times New Roman" w:eastAsia="Times New Roman" w:hAnsi="Times New Roman" w:cs="Times New Roman"/>
                <w:sz w:val="28"/>
                <w:szCs w:val="28"/>
                <w:lang w:eastAsia="ru-RU"/>
              </w:rPr>
              <w:t xml:space="preserve"> Б. Флис —  В.-А. Моцарт, русский текст С. Свириденко.</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roofErr w:type="gramStart"/>
            <w:r w:rsidRPr="00DE667D">
              <w:rPr>
                <w:rFonts w:ascii="Times New Roman" w:eastAsia="Times New Roman" w:hAnsi="Times New Roman" w:cs="Times New Roman"/>
                <w:b/>
                <w:sz w:val="28"/>
                <w:szCs w:val="28"/>
                <w:lang w:eastAsia="ru-RU"/>
              </w:rPr>
              <w:t>Попутная</w:t>
            </w:r>
            <w:proofErr w:type="gramEnd"/>
            <w:r w:rsidRPr="00DE667D">
              <w:rPr>
                <w:rFonts w:ascii="Times New Roman" w:eastAsia="Times New Roman" w:hAnsi="Times New Roman" w:cs="Times New Roman"/>
                <w:b/>
                <w:sz w:val="28"/>
                <w:szCs w:val="28"/>
                <w:lang w:eastAsia="ru-RU"/>
              </w:rPr>
              <w:t>, Жаворонок.</w:t>
            </w:r>
            <w:r w:rsidRPr="00DE667D">
              <w:rPr>
                <w:rFonts w:ascii="Times New Roman" w:eastAsia="Times New Roman" w:hAnsi="Times New Roman" w:cs="Times New Roman"/>
                <w:sz w:val="28"/>
                <w:szCs w:val="28"/>
                <w:lang w:eastAsia="ru-RU"/>
              </w:rPr>
              <w:t xml:space="preserve"> М. Глинка, слова Н. Кукольника.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Песня жаворонка.</w:t>
            </w:r>
            <w:r w:rsidRPr="00DE667D">
              <w:rPr>
                <w:rFonts w:ascii="Times New Roman" w:eastAsia="Times New Roman" w:hAnsi="Times New Roman" w:cs="Times New Roman"/>
                <w:sz w:val="28"/>
                <w:szCs w:val="28"/>
                <w:lang w:eastAsia="ru-RU"/>
              </w:rPr>
              <w:t xml:space="preserve">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 xml:space="preserve"> Концерт для фортепиано с оркестром № 1</w:t>
            </w:r>
            <w:r w:rsidRPr="00DE667D">
              <w:rPr>
                <w:rFonts w:ascii="Times New Roman" w:eastAsia="Times New Roman" w:hAnsi="Times New Roman" w:cs="Times New Roman"/>
                <w:sz w:val="28"/>
                <w:szCs w:val="28"/>
                <w:lang w:eastAsia="ru-RU"/>
              </w:rPr>
              <w:t>, фрагменты 1-й части. П. Чайковский.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Тройка, Весна. Осень.</w:t>
            </w:r>
            <w:r w:rsidRPr="00DE667D">
              <w:rPr>
                <w:rFonts w:ascii="Times New Roman" w:eastAsia="Times New Roman" w:hAnsi="Times New Roman" w:cs="Times New Roman"/>
                <w:sz w:val="28"/>
                <w:szCs w:val="28"/>
                <w:lang w:eastAsia="ru-RU"/>
              </w:rPr>
              <w:t xml:space="preserve"> Из Музыкальных иллюстраций к повести А. Пушкина «Метель»</w:t>
            </w:r>
            <w:proofErr w:type="gramStart"/>
            <w:r w:rsidRPr="00DE667D">
              <w:rPr>
                <w:rFonts w:ascii="Times New Roman" w:eastAsia="Times New Roman" w:hAnsi="Times New Roman" w:cs="Times New Roman"/>
                <w:sz w:val="28"/>
                <w:szCs w:val="28"/>
                <w:lang w:eastAsia="ru-RU"/>
              </w:rPr>
              <w:t>.Г</w:t>
            </w:r>
            <w:proofErr w:type="gramEnd"/>
            <w:r w:rsidRPr="00DE667D">
              <w:rPr>
                <w:rFonts w:ascii="Times New Roman" w:eastAsia="Times New Roman" w:hAnsi="Times New Roman" w:cs="Times New Roman"/>
                <w:sz w:val="28"/>
                <w:szCs w:val="28"/>
                <w:lang w:eastAsia="ru-RU"/>
              </w:rPr>
              <w:t xml:space="preserve">. </w:t>
            </w:r>
            <w:r w:rsidRPr="00DE667D">
              <w:rPr>
                <w:rFonts w:ascii="Times New Roman" w:eastAsia="Times New Roman" w:hAnsi="Times New Roman" w:cs="Times New Roman"/>
                <w:sz w:val="28"/>
                <w:szCs w:val="28"/>
                <w:lang w:eastAsia="ru-RU"/>
              </w:rPr>
              <w:lastRenderedPageBreak/>
              <w:t>Свиридов.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Кавалерийская, Клоуны, Карусель.</w:t>
            </w:r>
            <w:r w:rsidRPr="00DE667D">
              <w:rPr>
                <w:rFonts w:ascii="Times New Roman" w:eastAsia="Times New Roman" w:hAnsi="Times New Roman" w:cs="Times New Roman"/>
                <w:sz w:val="28"/>
                <w:szCs w:val="28"/>
                <w:lang w:eastAsia="ru-RU"/>
              </w:rPr>
              <w:t xml:space="preserve"> Д. Кабалевский.</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Музыкант</w:t>
            </w:r>
            <w:r w:rsidRPr="00DE667D">
              <w:rPr>
                <w:rFonts w:ascii="Times New Roman" w:eastAsia="Times New Roman" w:hAnsi="Times New Roman" w:cs="Times New Roman"/>
                <w:sz w:val="28"/>
                <w:szCs w:val="28"/>
                <w:lang w:eastAsia="ru-RU"/>
              </w:rPr>
              <w:t>.  Е. Зарицкая, слова В. Орлова.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Пусть всегда будет солнце</w:t>
            </w:r>
            <w:r w:rsidRPr="00DE667D">
              <w:rPr>
                <w:rFonts w:ascii="Times New Roman" w:eastAsia="Times New Roman" w:hAnsi="Times New Roman" w:cs="Times New Roman"/>
                <w:sz w:val="28"/>
                <w:szCs w:val="28"/>
                <w:lang w:eastAsia="ru-RU"/>
              </w:rPr>
              <w:t>. А. Островский, слова Л. Ошанина.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b/>
                <w:sz w:val="28"/>
                <w:szCs w:val="28"/>
                <w:lang w:eastAsia="ru-RU"/>
              </w:rPr>
              <w:t>Большой хоровод.</w:t>
            </w:r>
            <w:r w:rsidRPr="00DE667D">
              <w:rPr>
                <w:rFonts w:ascii="Times New Roman" w:eastAsia="Times New Roman" w:hAnsi="Times New Roman" w:cs="Times New Roman"/>
                <w:sz w:val="28"/>
                <w:szCs w:val="28"/>
                <w:lang w:eastAsia="ru-RU"/>
              </w:rPr>
              <w:t xml:space="preserve"> Б. Савельев, слова Лены Жигалкиной и А. Хайта.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Требования к уровню подготовки учащихся по итогам</w:t>
            </w:r>
          </w:p>
          <w:p w:rsidR="00DE667D" w:rsidRPr="00DE667D" w:rsidRDefault="00DE667D" w:rsidP="00DE667D">
            <w:pPr>
              <w:spacing w:line="300" w:lineRule="auto"/>
              <w:contextualSpacing/>
              <w:jc w:val="center"/>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освоения  тем раздела.</w:t>
            </w:r>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Знать:</w:t>
            </w:r>
          </w:p>
          <w:p w:rsidR="00DE667D" w:rsidRPr="00DE667D" w:rsidRDefault="00DE667D" w:rsidP="00DE667D">
            <w:pPr>
              <w:spacing w:line="300" w:lineRule="auto"/>
              <w:contextualSpacing/>
              <w:rPr>
                <w:rFonts w:ascii="Times New Roman" w:eastAsia="Times New Roman" w:hAnsi="Times New Roman" w:cs="Times New Roman"/>
                <w:i/>
                <w:sz w:val="28"/>
                <w:szCs w:val="28"/>
                <w:lang w:eastAsia="ru-RU"/>
              </w:rPr>
            </w:pPr>
            <w:proofErr w:type="gramStart"/>
            <w:r w:rsidRPr="00DE667D">
              <w:rPr>
                <w:rFonts w:ascii="Times New Roman" w:eastAsia="Times New Roman" w:hAnsi="Times New Roman" w:cs="Times New Roman"/>
                <w:i/>
                <w:sz w:val="28"/>
                <w:szCs w:val="28"/>
                <w:u w:val="single"/>
                <w:lang w:eastAsia="ru-RU"/>
              </w:rPr>
              <w:t>Понятия:</w:t>
            </w:r>
            <w:r w:rsidRPr="00DE667D">
              <w:rPr>
                <w:rFonts w:ascii="Times New Roman" w:eastAsia="Times New Roman" w:hAnsi="Times New Roman" w:cs="Times New Roman"/>
                <w:i/>
                <w:sz w:val="28"/>
                <w:szCs w:val="28"/>
                <w:lang w:eastAsia="ru-RU"/>
              </w:rPr>
              <w:t xml:space="preserve"> интонация, темп, тембр, регистр, динамика, ритм, мелодия, аккомпанемент; изобразительность и выразительность музыки; контраст; увертюра; песня, танец, марш, композитор, исполнитель, слушатель; музыкальный лад.</w:t>
            </w:r>
            <w:proofErr w:type="gramEnd"/>
          </w:p>
          <w:p w:rsidR="00DE667D" w:rsidRPr="00DE667D" w:rsidRDefault="00DE667D" w:rsidP="00DE667D">
            <w:pPr>
              <w:spacing w:line="300" w:lineRule="auto"/>
              <w:contextualSpacing/>
              <w:rPr>
                <w:rFonts w:ascii="Times New Roman" w:eastAsia="Times New Roman" w:hAnsi="Times New Roman" w:cs="Times New Roman"/>
                <w:b/>
                <w:sz w:val="28"/>
                <w:szCs w:val="28"/>
                <w:lang w:eastAsia="ru-RU"/>
              </w:rPr>
            </w:pPr>
            <w:r w:rsidRPr="00DE667D">
              <w:rPr>
                <w:rFonts w:ascii="Times New Roman" w:eastAsia="Times New Roman" w:hAnsi="Times New Roman" w:cs="Times New Roman"/>
                <w:b/>
                <w:sz w:val="28"/>
                <w:szCs w:val="28"/>
                <w:lang w:eastAsia="ru-RU"/>
              </w:rPr>
              <w:t>Уметь: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Понимать триединство деятельности композитора – исполнителя – слушателя.</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Анализировать художественно-образное содержание, музыкальный язык произведений мирового музыкального искусства.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Исполнять различные по образному содержанию образцы профессионального и музыкально-поэтического творчества.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Оценивать собственную музыкально-творческую деятельность.</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Узнавать изученные на уроках музыкальные сочинения и называть их авторов.</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Понимать основные термины и понятия музыкального искусства.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Осознавать взаимосвязь выразительности и изобразительности в музыкальных и живописных произведениях.</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lastRenderedPageBreak/>
              <w:t>Проявлять интерес к концертной деятельности известных исполнителей и исполнительских коллективов, к музыкальным конкурсам и фестивалям.</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Составлять афишу и программу заключительного урока-концерта.</w:t>
            </w:r>
          </w:p>
          <w:p w:rsidR="00DE667D" w:rsidRPr="00DE667D" w:rsidRDefault="00DE667D" w:rsidP="00DE667D">
            <w:pPr>
              <w:spacing w:line="300" w:lineRule="auto"/>
              <w:contextualSpacing/>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 xml:space="preserve">   </w:t>
            </w:r>
          </w:p>
          <w:p w:rsidR="00DE667D" w:rsidRPr="00DE667D" w:rsidRDefault="00DE667D" w:rsidP="00DE667D">
            <w:pPr>
              <w:spacing w:line="300" w:lineRule="auto"/>
              <w:rPr>
                <w:rFonts w:ascii="Times New Roman" w:eastAsia="Times New Roman" w:hAnsi="Times New Roman" w:cs="Times New Roman"/>
                <w:sz w:val="28"/>
                <w:szCs w:val="28"/>
                <w:lang w:eastAsia="ru-RU"/>
              </w:rPr>
            </w:pPr>
            <w:r w:rsidRPr="00DE667D">
              <w:rPr>
                <w:rFonts w:ascii="Times New Roman" w:eastAsia="Times New Roman" w:hAnsi="Times New Roman" w:cs="Times New Roman"/>
                <w:sz w:val="28"/>
                <w:szCs w:val="28"/>
                <w:lang w:eastAsia="ru-RU"/>
              </w:rPr>
              <w:t>Обучение музыкальному искусству во 2 классе должно вывести учащихся на стандартный уровень знаний, умений, навыков.</w:t>
            </w:r>
          </w:p>
          <w:p w:rsidR="00DE667D" w:rsidRPr="00DE667D" w:rsidRDefault="00DE667D" w:rsidP="00DE667D">
            <w:pPr>
              <w:spacing w:line="300" w:lineRule="auto"/>
              <w:rPr>
                <w:rFonts w:ascii="Times New Roman" w:eastAsia="Times New Roman" w:hAnsi="Times New Roman" w:cs="Times New Roman"/>
                <w:b/>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E10FC2" w:rsidP="00480CCA">
            <w:pPr>
              <w:rPr>
                <w:rFonts w:ascii="Times New Roman" w:hAnsi="Times New Roman" w:cs="Times New Roman"/>
                <w:sz w:val="24"/>
                <w:szCs w:val="24"/>
              </w:rPr>
            </w:pPr>
            <w:r>
              <w:rPr>
                <w:rFonts w:ascii="Times New Roman" w:hAnsi="Times New Roman" w:cs="Times New Roman"/>
                <w:sz w:val="24"/>
                <w:szCs w:val="24"/>
              </w:rPr>
              <w:lastRenderedPageBreak/>
              <w:t>2а,2б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Физическая культура</w:t>
            </w:r>
          </w:p>
        </w:tc>
        <w:tc>
          <w:tcPr>
            <w:tcW w:w="0" w:type="auto"/>
          </w:tcPr>
          <w:p w:rsidR="00871F5B" w:rsidRPr="00871F5B" w:rsidRDefault="00871F5B" w:rsidP="00871F5B">
            <w:pPr>
              <w:ind w:firstLine="708"/>
              <w:jc w:val="both"/>
              <w:rPr>
                <w:rFonts w:ascii="Times New Roman" w:eastAsia="Times New Roman" w:hAnsi="Times New Roman" w:cs="Times New Roman"/>
                <w:iCs/>
                <w:sz w:val="24"/>
                <w:szCs w:val="24"/>
                <w:lang w:eastAsia="ru-RU"/>
              </w:rPr>
            </w:pPr>
            <w:r w:rsidRPr="00871F5B">
              <w:rPr>
                <w:rFonts w:ascii="Times New Roman" w:eastAsia="Times New Roman" w:hAnsi="Times New Roman" w:cs="Times New Roman"/>
                <w:iCs/>
                <w:sz w:val="24"/>
                <w:szCs w:val="24"/>
                <w:lang w:eastAsia="ru-RU"/>
              </w:rPr>
              <w:t xml:space="preserve">   </w:t>
            </w:r>
            <w:proofErr w:type="gramStart"/>
            <w:r w:rsidRPr="00871F5B">
              <w:rPr>
                <w:rFonts w:ascii="Times New Roman" w:eastAsia="Times New Roman" w:hAnsi="Times New Roman" w:cs="Times New Roman"/>
                <w:iCs/>
                <w:sz w:val="24"/>
                <w:szCs w:val="24"/>
                <w:lang w:eastAsia="ru-RU"/>
              </w:rPr>
              <w:t xml:space="preserve">Рабочая 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и авторской программы </w:t>
            </w:r>
            <w:r w:rsidRPr="00871F5B">
              <w:rPr>
                <w:rFonts w:ascii="Times New Roman" w:eastAsia="Times New Roman" w:hAnsi="Times New Roman" w:cs="Times New Roman"/>
                <w:kern w:val="2"/>
                <w:sz w:val="24"/>
                <w:szCs w:val="24"/>
                <w:lang w:eastAsia="ru-RU"/>
              </w:rPr>
              <w:t>«Физическая культура»</w:t>
            </w:r>
            <w:r w:rsidRPr="00871F5B">
              <w:rPr>
                <w:rFonts w:ascii="Times New Roman" w:eastAsia="Times New Roman" w:hAnsi="Times New Roman" w:cs="Times New Roman"/>
                <w:b/>
                <w:i/>
                <w:sz w:val="24"/>
                <w:szCs w:val="24"/>
                <w:lang w:eastAsia="ru-RU"/>
              </w:rPr>
              <w:t xml:space="preserve"> </w:t>
            </w:r>
            <w:r w:rsidRPr="00871F5B">
              <w:rPr>
                <w:rFonts w:ascii="Times New Roman" w:eastAsia="Times New Roman" w:hAnsi="Times New Roman" w:cs="Times New Roman"/>
                <w:b/>
                <w:iCs/>
                <w:sz w:val="24"/>
                <w:szCs w:val="24"/>
                <w:lang w:eastAsia="ru-RU"/>
              </w:rPr>
              <w:t xml:space="preserve"> </w:t>
            </w:r>
            <w:r w:rsidRPr="00871F5B">
              <w:rPr>
                <w:rFonts w:ascii="Times New Roman" w:eastAsia="Times New Roman" w:hAnsi="Times New Roman" w:cs="Times New Roman"/>
                <w:iCs/>
                <w:sz w:val="24"/>
                <w:szCs w:val="24"/>
                <w:lang w:eastAsia="ru-RU"/>
              </w:rPr>
              <w:t>В.И. Ляха, А.</w:t>
            </w:r>
            <w:proofErr w:type="gramEnd"/>
            <w:r w:rsidRPr="00871F5B">
              <w:rPr>
                <w:rFonts w:ascii="Times New Roman" w:eastAsia="Times New Roman" w:hAnsi="Times New Roman" w:cs="Times New Roman"/>
                <w:iCs/>
                <w:sz w:val="24"/>
                <w:szCs w:val="24"/>
                <w:lang w:eastAsia="ru-RU"/>
              </w:rPr>
              <w:t>А. Зданевича</w:t>
            </w:r>
            <w:r w:rsidRPr="00871F5B">
              <w:rPr>
                <w:rFonts w:ascii="Times New Roman" w:eastAsia="Times New Roman" w:hAnsi="Times New Roman" w:cs="Times New Roman"/>
                <w:kern w:val="2"/>
                <w:sz w:val="24"/>
                <w:szCs w:val="24"/>
                <w:lang w:eastAsia="ru-RU"/>
              </w:rPr>
              <w:t xml:space="preserve"> (</w:t>
            </w:r>
            <w:r w:rsidRPr="00871F5B">
              <w:rPr>
                <w:rFonts w:ascii="Times New Roman" w:eastAsia="Times New Roman" w:hAnsi="Times New Roman" w:cs="Times New Roman"/>
                <w:iCs/>
                <w:sz w:val="24"/>
                <w:szCs w:val="24"/>
                <w:lang w:eastAsia="ru-RU"/>
              </w:rPr>
              <w:t>М.: «Просвещение», 2011 год).</w:t>
            </w:r>
          </w:p>
          <w:p w:rsidR="00871F5B" w:rsidRPr="00871F5B" w:rsidRDefault="00871F5B" w:rsidP="00871F5B">
            <w:pPr>
              <w:ind w:firstLine="708"/>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Cs/>
                <w:sz w:val="24"/>
                <w:szCs w:val="24"/>
                <w:lang w:eastAsia="ru-RU"/>
              </w:rPr>
              <w:t xml:space="preserve"> </w:t>
            </w:r>
            <w:proofErr w:type="gramStart"/>
            <w:r w:rsidRPr="00871F5B">
              <w:rPr>
                <w:rFonts w:ascii="Times New Roman" w:eastAsia="Times New Roman" w:hAnsi="Times New Roman" w:cs="Times New Roman"/>
                <w:iCs/>
                <w:sz w:val="24"/>
                <w:szCs w:val="24"/>
                <w:lang w:eastAsia="ru-RU"/>
              </w:rPr>
              <w:t>В Федеральном</w:t>
            </w:r>
            <w:r w:rsidRPr="00871F5B">
              <w:rPr>
                <w:rFonts w:ascii="Times New Roman" w:eastAsia="Times New Roman" w:hAnsi="Times New Roman" w:cs="Times New Roman"/>
                <w:sz w:val="24"/>
                <w:szCs w:val="24"/>
                <w:lang w:eastAsia="ru-RU"/>
              </w:rPr>
              <w:t xml:space="preserve"> законе «О физической культуре и спорте» от 4 декабря 2007г.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871F5B">
              <w:rPr>
                <w:rFonts w:ascii="Times New Roman" w:eastAsia="Times New Roman" w:hAnsi="Times New Roman" w:cs="Times New Roman"/>
                <w:b/>
                <w:sz w:val="24"/>
                <w:szCs w:val="24"/>
                <w:lang w:eastAsia="ru-RU"/>
              </w:rPr>
              <w:t>основных образовательных программ  в объеме, установленном государственными образовательными стандартами</w:t>
            </w:r>
            <w:r w:rsidRPr="00871F5B">
              <w:rPr>
                <w:rFonts w:ascii="Times New Roman" w:eastAsia="Times New Roman" w:hAnsi="Times New Roman" w:cs="Times New Roman"/>
                <w:sz w:val="24"/>
                <w:szCs w:val="24"/>
                <w:lang w:eastAsia="ru-RU"/>
              </w:rPr>
              <w:t xml:space="preserve">, а также дополнительных (факультативах) занятий физическими упражнениями и спортом в пределах дополнительных образовательных программ.  </w:t>
            </w:r>
            <w:proofErr w:type="gramEnd"/>
          </w:p>
          <w:p w:rsidR="00871F5B" w:rsidRPr="00871F5B" w:rsidRDefault="00871F5B" w:rsidP="00871F5B">
            <w:pPr>
              <w:autoSpaceDE w:val="0"/>
              <w:autoSpaceDN w:val="0"/>
              <w:adjustRightInd w:val="0"/>
              <w:ind w:right="-141"/>
              <w:jc w:val="both"/>
              <w:rPr>
                <w:rFonts w:ascii="Times New Roman" w:eastAsia="Times New Roman" w:hAnsi="Times New Roman" w:cs="Times New Roman"/>
                <w:iCs/>
                <w:sz w:val="24"/>
                <w:szCs w:val="24"/>
                <w:lang w:eastAsia="ru-RU"/>
              </w:rPr>
            </w:pPr>
            <w:r w:rsidRPr="00871F5B">
              <w:rPr>
                <w:rFonts w:ascii="Times New Roman" w:eastAsia="Times New Roman" w:hAnsi="Times New Roman" w:cs="Times New Roman"/>
                <w:iCs/>
                <w:sz w:val="24"/>
                <w:szCs w:val="24"/>
                <w:lang w:eastAsia="ru-RU"/>
              </w:rPr>
              <w:t xml:space="preserve"> </w:t>
            </w:r>
            <w:r w:rsidRPr="00871F5B">
              <w:rPr>
                <w:rFonts w:ascii="Times New Roman" w:eastAsia="Times New Roman" w:hAnsi="Times New Roman" w:cs="Times New Roman"/>
                <w:sz w:val="24"/>
                <w:szCs w:val="24"/>
                <w:lang w:eastAsia="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sz w:val="24"/>
                <w:szCs w:val="24"/>
                <w:lang w:eastAsia="ru-RU"/>
              </w:rPr>
              <w:t xml:space="preserve">      С учётом этих особенностей </w:t>
            </w:r>
            <w:r w:rsidRPr="00871F5B">
              <w:rPr>
                <w:rFonts w:ascii="Times New Roman" w:eastAsia="Times New Roman" w:hAnsi="Times New Roman" w:cs="Times New Roman"/>
                <w:b/>
                <w:sz w:val="24"/>
                <w:szCs w:val="24"/>
                <w:lang w:eastAsia="ru-RU"/>
              </w:rPr>
              <w:t>целью</w:t>
            </w:r>
            <w:r w:rsidRPr="00871F5B">
              <w:rPr>
                <w:rFonts w:ascii="Times New Roman" w:eastAsia="Times New Roman" w:hAnsi="Times New Roman" w:cs="Times New Roman"/>
                <w:sz w:val="24"/>
                <w:szCs w:val="24"/>
                <w:lang w:eastAsia="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871F5B">
              <w:rPr>
                <w:rFonts w:ascii="Times New Roman" w:eastAsia="Times New Roman" w:hAnsi="Times New Roman" w:cs="Times New Roman"/>
                <w:b/>
                <w:sz w:val="24"/>
                <w:szCs w:val="24"/>
                <w:lang w:eastAsia="ru-RU"/>
              </w:rPr>
              <w:t>задач:</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прыжках, лазанье, метании;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lastRenderedPageBreak/>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развитие интереса к самостоятельным занятиям физическими упражнениями, утренней гимнастикой, физминутками и подвижными играми;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обучение простейшим способам </w:t>
            </w:r>
            <w:proofErr w:type="gramStart"/>
            <w:r w:rsidRPr="00871F5B">
              <w:rPr>
                <w:rFonts w:ascii="Times New Roman" w:eastAsia="Times New Roman" w:hAnsi="Times New Roman" w:cs="Times New Roman"/>
                <w:color w:val="000000"/>
                <w:sz w:val="24"/>
                <w:szCs w:val="24"/>
                <w:lang w:eastAsia="ru-RU"/>
              </w:rPr>
              <w:t>контроля за</w:t>
            </w:r>
            <w:proofErr w:type="gramEnd"/>
            <w:r w:rsidRPr="00871F5B">
              <w:rPr>
                <w:rFonts w:ascii="Times New Roman" w:eastAsia="Times New Roman" w:hAnsi="Times New Roman" w:cs="Times New Roman"/>
                <w:color w:val="000000"/>
                <w:sz w:val="24"/>
                <w:szCs w:val="24"/>
                <w:lang w:eastAsia="ru-RU"/>
              </w:rPr>
              <w:t xml:space="preserve"> физической нагрузкой, отдельным показателям физического развития и физической подготовленности.</w:t>
            </w:r>
          </w:p>
          <w:p w:rsidR="00871F5B" w:rsidRPr="00871F5B" w:rsidRDefault="00871F5B" w:rsidP="00871F5B">
            <w:pPr>
              <w:shd w:val="clear" w:color="auto" w:fill="FFFFFF"/>
              <w:ind w:left="720"/>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Таблица тематического распределения часов</w:t>
            </w:r>
          </w:p>
          <w:p w:rsidR="00871F5B" w:rsidRPr="00871F5B" w:rsidRDefault="00871F5B" w:rsidP="00871F5B">
            <w:pPr>
              <w:shd w:val="clear" w:color="auto" w:fill="FFFFFF"/>
              <w:ind w:left="720"/>
              <w:jc w:val="both"/>
              <w:rPr>
                <w:rFonts w:ascii="Times New Roman" w:eastAsia="Times New Roman" w:hAnsi="Times New Roman" w:cs="Times New Roman"/>
                <w:color w:val="000000"/>
                <w:sz w:val="24"/>
                <w:szCs w:val="24"/>
                <w:lang w:eastAsia="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566"/>
              <w:gridCol w:w="1058"/>
              <w:gridCol w:w="1005"/>
              <w:gridCol w:w="1005"/>
              <w:gridCol w:w="1005"/>
            </w:tblGrid>
            <w:tr w:rsidR="00871F5B" w:rsidRPr="00871F5B" w:rsidTr="006258CC">
              <w:trPr>
                <w:trHeight w:val="376"/>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w:t>
                  </w:r>
                </w:p>
              </w:tc>
              <w:tc>
                <w:tcPr>
                  <w:tcW w:w="5566"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Разделы и темы</w:t>
                  </w:r>
                </w:p>
              </w:tc>
              <w:tc>
                <w:tcPr>
                  <w:tcW w:w="4073" w:type="dxa"/>
                  <w:gridSpan w:val="4"/>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ind w:left="87"/>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Количество часов</w:t>
                  </w:r>
                </w:p>
              </w:tc>
            </w:tr>
            <w:tr w:rsidR="00871F5B" w:rsidRPr="00871F5B" w:rsidTr="006258CC">
              <w:trPr>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4073" w:type="dxa"/>
                  <w:gridSpan w:val="4"/>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r>
            <w:tr w:rsidR="00871F5B" w:rsidRPr="00871F5B" w:rsidTr="006258CC">
              <w:trPr>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4класс</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Базовая часть</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76</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Знания о физической культуре</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r>
            <w:tr w:rsidR="00871F5B" w:rsidRPr="00871F5B" w:rsidTr="006258CC">
              <w:trPr>
                <w:trHeight w:val="285"/>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Физическое совершенствование:</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r>
            <w:tr w:rsidR="00871F5B" w:rsidRPr="00871F5B" w:rsidTr="006258CC">
              <w:trPr>
                <w:trHeight w:val="330"/>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-гимнастика с основами акробатики</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8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-легкая атлетика</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20</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r>
            <w:tr w:rsidR="00871F5B" w:rsidRPr="00871F5B" w:rsidTr="006258CC">
              <w:trPr>
                <w:trHeight w:val="27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-кроссовая подготовка</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17</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8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sz w:val="24"/>
                      <w:szCs w:val="24"/>
                      <w:lang w:eastAsia="ru-RU"/>
                    </w:rPr>
                    <w:t>-подвижные игры</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70"/>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sz w:val="24"/>
                      <w:szCs w:val="24"/>
                      <w:lang w:eastAsia="ru-RU"/>
                    </w:rPr>
                    <w:t>Вариативная часть</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r>
            <w:tr w:rsidR="00871F5B" w:rsidRPr="00871F5B" w:rsidTr="006258CC">
              <w:trPr>
                <w:trHeight w:val="31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sz w:val="24"/>
                      <w:szCs w:val="24"/>
                      <w:lang w:eastAsia="ru-RU"/>
                    </w:rPr>
                    <w:t>Баскетбол</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r>
            <w:tr w:rsidR="00871F5B" w:rsidRPr="00871F5B" w:rsidTr="006258CC">
              <w:trPr>
                <w:trHeight w:val="22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Волейбол</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ИТОГО:</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99</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r>
          </w:tbl>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Общая характеристика учебного предмета.</w:t>
            </w:r>
          </w:p>
          <w:p w:rsidR="00871F5B" w:rsidRPr="00871F5B" w:rsidRDefault="00871F5B" w:rsidP="00871F5B">
            <w:p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   Предлагаемая программа характеризуется направленностью:</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lastRenderedPageBreak/>
              <w:t xml:space="preserve">на соблюдение дидактических правил «от известного к неизвестному» и «от простого </w:t>
            </w:r>
            <w:proofErr w:type="gramStart"/>
            <w:r w:rsidRPr="00871F5B">
              <w:rPr>
                <w:rFonts w:ascii="Times New Roman" w:eastAsia="Times New Roman" w:hAnsi="Times New Roman" w:cs="Times New Roman"/>
                <w:color w:val="000000"/>
                <w:sz w:val="24"/>
                <w:szCs w:val="24"/>
                <w:lang w:eastAsia="ru-RU"/>
              </w:rPr>
              <w:t>к</w:t>
            </w:r>
            <w:proofErr w:type="gramEnd"/>
            <w:r w:rsidRPr="00871F5B">
              <w:rPr>
                <w:rFonts w:ascii="Times New Roman" w:eastAsia="Times New Roman" w:hAnsi="Times New Roman" w:cs="Times New Roman"/>
                <w:color w:val="000000"/>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871F5B">
              <w:rPr>
                <w:rFonts w:ascii="Times New Roman" w:eastAsia="Times New Roman" w:hAnsi="Times New Roman" w:cs="Times New Roman"/>
                <w:color w:val="000000"/>
                <w:sz w:val="24"/>
                <w:szCs w:val="24"/>
                <w:lang w:eastAsia="ru-RU"/>
              </w:rPr>
              <w:t>контроля за</w:t>
            </w:r>
            <w:proofErr w:type="gramEnd"/>
            <w:r w:rsidRPr="00871F5B">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учащихся.</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Место предмета в учебном плане</w:t>
            </w:r>
          </w:p>
          <w:p w:rsidR="00871F5B" w:rsidRPr="00871F5B" w:rsidRDefault="00871F5B" w:rsidP="00871F5B">
            <w:pPr>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sz w:val="24"/>
                <w:szCs w:val="24"/>
                <w:lang w:eastAsia="ru-RU"/>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w:t>
            </w:r>
            <w:proofErr w:type="gramEnd"/>
          </w:p>
          <w:p w:rsidR="00871F5B" w:rsidRPr="00871F5B" w:rsidRDefault="00871F5B" w:rsidP="00871F5B">
            <w:pPr>
              <w:ind w:firstLine="708"/>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Ценностные ориентиры содержания учебного предмета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w:t>
            </w:r>
            <w:r w:rsidRPr="00871F5B">
              <w:rPr>
                <w:rFonts w:ascii="Times New Roman" w:eastAsia="Times New Roman" w:hAnsi="Times New Roman" w:cs="Times New Roman"/>
                <w:sz w:val="24"/>
                <w:szCs w:val="24"/>
                <w:lang w:eastAsia="ru-RU"/>
              </w:rPr>
              <w:lastRenderedPageBreak/>
              <w:t>(компетенций).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Универсальными компетенциями учащихся на этапе начального образования по физической культуре являются: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её цели;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Результаты освоения предмета «Физическая культура»</w:t>
            </w:r>
          </w:p>
          <w:p w:rsidR="00871F5B" w:rsidRPr="00871F5B" w:rsidRDefault="00871F5B" w:rsidP="00871F5B">
            <w:pPr>
              <w:jc w:val="both"/>
              <w:rPr>
                <w:rFonts w:ascii="Times New Roman" w:eastAsia="Times New Roman" w:hAnsi="Times New Roman" w:cs="Times New Roman"/>
                <w:b/>
                <w:i/>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Личностные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проявление положительных качеств личности и управление своими эмоциями в различных (нестандартных) ситуациях и условиях;</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проявление дисциплинированности, трудолюбие и упорство в достижении поставленных целей;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оказание бескорыстной помощи своим сверстникам, нахождение с ними общего языка и общих интересов. </w:t>
            </w:r>
          </w:p>
          <w:p w:rsidR="00871F5B" w:rsidRPr="00871F5B" w:rsidRDefault="00871F5B" w:rsidP="00871F5B">
            <w:pPr>
              <w:jc w:val="both"/>
              <w:rPr>
                <w:rFonts w:ascii="Times New Roman" w:eastAsia="Times New Roman" w:hAnsi="Times New Roman" w:cs="Times New Roman"/>
                <w:b/>
                <w:i/>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Метапредметные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характеристика явления (действия и поступков), их объективная оценка на основе освоенных знаний и имеющегося опыта;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обнаружение ошибок при выполнении учебных заданий, отбор способов их исправления;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общение и взаимодействие со сверстниками на принципах взаимоуважения и взаимопомощи, дружбы и толерантности;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обеспечение защиты и сохранности природы во время активного отдыха и занятий физической культурой;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lastRenderedPageBreak/>
              <w:t>• планирование собственной деятельности, распределение нагрузки и организация отдыха в процессе её выполнения;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анализ и объективная оценка результатов собственного труда, поиск возможностей и способов их улучшения;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видение красоты движений, выделение и обоснование эстетических признаков в движениях и передвижениях человека;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оценка красоты телосложения и осанки, сравнение их с эталонными образцами;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управление эмоциями при общении со сверстниками, взрослыми, хладнокровие, сдержанность, рассудительность;</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технически правильное выполнение двигательной</w:t>
            </w:r>
            <w:proofErr w:type="gramStart"/>
            <w:r w:rsidRPr="00871F5B">
              <w:rPr>
                <w:rFonts w:ascii="Times New Roman" w:eastAsia="Times New Roman" w:hAnsi="Times New Roman" w:cs="Times New Roman"/>
                <w:sz w:val="24"/>
                <w:szCs w:val="24"/>
                <w:lang w:eastAsia="ru-RU"/>
              </w:rPr>
              <w:t xml:space="preserve"> .</w:t>
            </w:r>
            <w:proofErr w:type="gramEnd"/>
            <w:r w:rsidRPr="00871F5B">
              <w:rPr>
                <w:rFonts w:ascii="Times New Roman" w:eastAsia="Times New Roman" w:hAnsi="Times New Roman" w:cs="Times New Roman"/>
                <w:sz w:val="24"/>
                <w:szCs w:val="24"/>
                <w:lang w:eastAsia="ru-RU"/>
              </w:rPr>
              <w:t xml:space="preserve"> действий из базовых видов спорта, использование их в игровой и соревновательной деятельности.</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Предметные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планирование занятий физическими упражнениями </w:t>
            </w:r>
          </w:p>
          <w:p w:rsidR="00871F5B" w:rsidRPr="00871F5B" w:rsidRDefault="00871F5B" w:rsidP="00871F5B">
            <w:pPr>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sz w:val="24"/>
                <w:szCs w:val="24"/>
                <w:lang w:eastAsia="ru-RU"/>
              </w:rPr>
              <w:t>режиме</w:t>
            </w:r>
            <w:proofErr w:type="gramEnd"/>
            <w:r w:rsidRPr="00871F5B">
              <w:rPr>
                <w:rFonts w:ascii="Times New Roman" w:eastAsia="Times New Roman" w:hAnsi="Times New Roman" w:cs="Times New Roman"/>
                <w:sz w:val="24"/>
                <w:szCs w:val="24"/>
                <w:lang w:eastAsia="ru-RU"/>
              </w:rPr>
              <w:t xml:space="preserve"> дня, организация отдыха и досуга с использование средств физической культуры;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представление физической культуры как средства укрепления здоровья, физического развития и физической подготовки человека;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оказание посильной помощи и моральной поддержкам</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сверстникам при выполнении учебных заданий, доброжелтельное и уважительное отношение при объяснении ошибки способов их устранения;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и проведение со сверстниками подвижных  и элементов соревнований, осуществление их объективного судейства;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бережное обращение с инвентарём и оборудованием, соблюдение требований техники безопасности </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характеристика физической нагрузки по показателю ча</w:t>
            </w:r>
            <w:proofErr w:type="gramStart"/>
            <w:r w:rsidRPr="00871F5B">
              <w:rPr>
                <w:rFonts w:ascii="Times New Roman" w:eastAsia="Times New Roman" w:hAnsi="Times New Roman" w:cs="Times New Roman"/>
                <w:sz w:val="24"/>
                <w:szCs w:val="24"/>
                <w:lang w:eastAsia="ru-RU"/>
              </w:rPr>
              <w:t>с-</w:t>
            </w:r>
            <w:proofErr w:type="gramEnd"/>
            <w:r w:rsidRPr="00871F5B">
              <w:rPr>
                <w:rFonts w:ascii="Times New Roman" w:eastAsia="Times New Roman" w:hAnsi="Times New Roman" w:cs="Times New Roman"/>
                <w:sz w:val="24"/>
                <w:szCs w:val="24"/>
                <w:lang w:eastAsia="ru-RU"/>
              </w:rPr>
              <w:t xml:space="preserve"> игры пульса, регулирование её напряжённости во время занятий по развитию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взаимодействие со сверстниками по правилам проведения подвижных игр и соревнований;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объяснение в доступной форме правил (техники) выполнения двигательных действий, анализ и поиск ошибок, исправление их;</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подача строевых команд, подсчёт при выполнении общеразвивающих упражнений;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lastRenderedPageBreak/>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выполнение акробатических и гимнастических комбинаций на высоком </w:t>
            </w:r>
            <w:proofErr w:type="gramStart"/>
            <w:r w:rsidRPr="00871F5B">
              <w:rPr>
                <w:rFonts w:ascii="Times New Roman" w:eastAsia="Times New Roman" w:hAnsi="Times New Roman" w:cs="Times New Roman"/>
                <w:sz w:val="24"/>
                <w:szCs w:val="24"/>
                <w:lang w:eastAsia="ru-RU"/>
              </w:rPr>
              <w:t>техничном уровне</w:t>
            </w:r>
            <w:proofErr w:type="gramEnd"/>
            <w:r w:rsidRPr="00871F5B">
              <w:rPr>
                <w:rFonts w:ascii="Times New Roman" w:eastAsia="Times New Roman" w:hAnsi="Times New Roman" w:cs="Times New Roman"/>
                <w:sz w:val="24"/>
                <w:szCs w:val="24"/>
                <w:lang w:eastAsia="ru-RU"/>
              </w:rPr>
              <w:t>, характеристика признаков техничного исполнения;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выполнение технических действий из базовых видов спорта, применение их в </w:t>
            </w:r>
            <w:proofErr w:type="gramStart"/>
            <w:r w:rsidRPr="00871F5B">
              <w:rPr>
                <w:rFonts w:ascii="Times New Roman" w:eastAsia="Times New Roman" w:hAnsi="Times New Roman" w:cs="Times New Roman"/>
                <w:sz w:val="24"/>
                <w:szCs w:val="24"/>
                <w:lang w:eastAsia="ru-RU"/>
              </w:rPr>
              <w:t>игровой</w:t>
            </w:r>
            <w:proofErr w:type="gramEnd"/>
            <w:r w:rsidRPr="00871F5B">
              <w:rPr>
                <w:rFonts w:ascii="Times New Roman" w:eastAsia="Times New Roman" w:hAnsi="Times New Roman" w:cs="Times New Roman"/>
                <w:sz w:val="24"/>
                <w:szCs w:val="24"/>
                <w:lang w:eastAsia="ru-RU"/>
              </w:rPr>
              <w:t xml:space="preserve"> и соревновательной деятельной гости;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выполнение жизненно важных двигательных навыков и умений различными способами, в различных условиях.</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Содержание начального общего образования по учебному предмету</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 класс  102 часа</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Знания о физической культуре 3 часа</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Физическое совершенствование  75 часов</w:t>
            </w: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 xml:space="preserve">             Гимнастика с основами акробатики 18 часов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Организующие команды и приемы: </w:t>
            </w:r>
            <w:r w:rsidRPr="00871F5B">
              <w:rPr>
                <w:rFonts w:ascii="Times New Roman" w:eastAsia="Times New Roman" w:hAnsi="Times New Roman" w:cs="Times New Roman"/>
                <w:sz w:val="24"/>
                <w:szCs w:val="24"/>
                <w:lang w:eastAsia="ru-RU"/>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Акробатические упражнения</w:t>
            </w:r>
            <w:r w:rsidRPr="00871F5B">
              <w:rPr>
                <w:rFonts w:ascii="Times New Roman" w:eastAsia="Times New Roman" w:hAnsi="Times New Roman" w:cs="Times New Roman"/>
                <w:sz w:val="24"/>
                <w:szCs w:val="24"/>
                <w:lang w:eastAsia="ru-RU"/>
              </w:rPr>
              <w:t xml:space="preserve"> из </w:t>
            </w:r>
            <w:proofErr w:type="gramStart"/>
            <w:r w:rsidRPr="00871F5B">
              <w:rPr>
                <w:rFonts w:ascii="Times New Roman" w:eastAsia="Times New Roman" w:hAnsi="Times New Roman" w:cs="Times New Roman"/>
                <w:sz w:val="24"/>
                <w:szCs w:val="24"/>
                <w:lang w:eastAsia="ru-RU"/>
              </w:rPr>
              <w:t>положения</w:t>
            </w:r>
            <w:proofErr w:type="gramEnd"/>
            <w:r w:rsidRPr="00871F5B">
              <w:rPr>
                <w:rFonts w:ascii="Times New Roman" w:eastAsia="Times New Roman" w:hAnsi="Times New Roman" w:cs="Times New Roman"/>
                <w:sz w:val="24"/>
                <w:szCs w:val="24"/>
                <w:lang w:eastAsia="ru-RU"/>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Гимнастические упражнения прикладного характера:</w:t>
            </w:r>
            <w:r w:rsidRPr="00871F5B">
              <w:rPr>
                <w:rFonts w:ascii="Times New Roman" w:eastAsia="Times New Roman" w:hAnsi="Times New Roman" w:cs="Times New Roman"/>
                <w:sz w:val="24"/>
                <w:szCs w:val="24"/>
                <w:lang w:eastAsia="ru-RU"/>
              </w:rPr>
              <w:t xml:space="preserve"> танцевальные упражнения, упражнения на низкой перекладине — вис на согнутых руках, </w:t>
            </w:r>
            <w:proofErr w:type="gramStart"/>
            <w:r w:rsidRPr="00871F5B">
              <w:rPr>
                <w:rFonts w:ascii="Times New Roman" w:eastAsia="Times New Roman" w:hAnsi="Times New Roman" w:cs="Times New Roman"/>
                <w:sz w:val="24"/>
                <w:szCs w:val="24"/>
                <w:lang w:eastAsia="ru-RU"/>
              </w:rPr>
              <w:t>вис</w:t>
            </w:r>
            <w:proofErr w:type="gramEnd"/>
            <w:r w:rsidRPr="00871F5B">
              <w:rPr>
                <w:rFonts w:ascii="Times New Roman" w:eastAsia="Times New Roman" w:hAnsi="Times New Roman" w:cs="Times New Roman"/>
                <w:sz w:val="24"/>
                <w:szCs w:val="24"/>
                <w:lang w:eastAsia="ru-RU"/>
              </w:rPr>
              <w:t xml:space="preserve"> стоя спереди, сзади, зависом одной, двумя ногами.</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w:t>
            </w:r>
            <w:r w:rsidRPr="00871F5B">
              <w:rPr>
                <w:rFonts w:ascii="Times New Roman" w:eastAsia="Times New Roman" w:hAnsi="Times New Roman" w:cs="Times New Roman"/>
                <w:b/>
                <w:i/>
                <w:sz w:val="24"/>
                <w:szCs w:val="24"/>
                <w:lang w:eastAsia="ru-RU"/>
              </w:rPr>
              <w:t>Легкая атлетика 21 час</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Бег:</w:t>
            </w:r>
            <w:r w:rsidRPr="00871F5B">
              <w:rPr>
                <w:rFonts w:ascii="Times New Roman" w:eastAsia="Times New Roman" w:hAnsi="Times New Roman" w:cs="Times New Roman"/>
                <w:sz w:val="24"/>
                <w:szCs w:val="24"/>
                <w:lang w:eastAsia="ru-RU"/>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871F5B">
                <w:rPr>
                  <w:rFonts w:ascii="Times New Roman" w:eastAsia="Times New Roman" w:hAnsi="Times New Roman" w:cs="Times New Roman"/>
                  <w:sz w:val="24"/>
                  <w:szCs w:val="24"/>
                  <w:lang w:eastAsia="ru-RU"/>
                </w:rPr>
                <w:t>10 м</w:t>
              </w:r>
            </w:smartTag>
            <w:r w:rsidRPr="00871F5B">
              <w:rPr>
                <w:rFonts w:ascii="Times New Roman" w:eastAsia="Times New Roman" w:hAnsi="Times New Roman" w:cs="Times New Roman"/>
                <w:sz w:val="24"/>
                <w:szCs w:val="24"/>
                <w:lang w:eastAsia="ru-RU"/>
              </w:rPr>
              <w:t>, бег с изменением частоты шагов.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Броски </w:t>
            </w:r>
            <w:r w:rsidRPr="00871F5B">
              <w:rPr>
                <w:rFonts w:ascii="Times New Roman" w:eastAsia="Times New Roman" w:hAnsi="Times New Roman" w:cs="Times New Roman"/>
                <w:sz w:val="24"/>
                <w:szCs w:val="24"/>
                <w:lang w:eastAsia="ru-RU"/>
              </w:rPr>
              <w:t xml:space="preserve">большого мяча снизу из </w:t>
            </w:r>
            <w:proofErr w:type="gramStart"/>
            <w:r w:rsidRPr="00871F5B">
              <w:rPr>
                <w:rFonts w:ascii="Times New Roman" w:eastAsia="Times New Roman" w:hAnsi="Times New Roman" w:cs="Times New Roman"/>
                <w:sz w:val="24"/>
                <w:szCs w:val="24"/>
                <w:lang w:eastAsia="ru-RU"/>
              </w:rPr>
              <w:t>положения</w:t>
            </w:r>
            <w:proofErr w:type="gramEnd"/>
            <w:r w:rsidRPr="00871F5B">
              <w:rPr>
                <w:rFonts w:ascii="Times New Roman" w:eastAsia="Times New Roman" w:hAnsi="Times New Roman" w:cs="Times New Roman"/>
                <w:sz w:val="24"/>
                <w:szCs w:val="24"/>
                <w:lang w:eastAsia="ru-RU"/>
              </w:rPr>
              <w:t xml:space="preserve"> стоя и сидя из-за головы.</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Метание </w:t>
            </w:r>
            <w:r w:rsidRPr="00871F5B">
              <w:rPr>
                <w:rFonts w:ascii="Times New Roman" w:eastAsia="Times New Roman" w:hAnsi="Times New Roman" w:cs="Times New Roman"/>
                <w:sz w:val="24"/>
                <w:szCs w:val="24"/>
                <w:lang w:eastAsia="ru-RU"/>
              </w:rPr>
              <w:t>малого мяча на дальность из-за головы.</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Прыжки:</w:t>
            </w:r>
            <w:r w:rsidRPr="00871F5B">
              <w:rPr>
                <w:rFonts w:ascii="Times New Roman" w:eastAsia="Times New Roman" w:hAnsi="Times New Roman" w:cs="Times New Roman"/>
                <w:sz w:val="24"/>
                <w:szCs w:val="24"/>
                <w:lang w:eastAsia="ru-RU"/>
              </w:rPr>
              <w:t xml:space="preserve"> на месте и с поворотом на 90° и 100°, по разметкам, через препятствия; в высоту с прямого разбега; со скакалкой.</w:t>
            </w:r>
          </w:p>
          <w:p w:rsidR="00871F5B" w:rsidRPr="00871F5B" w:rsidRDefault="00871F5B" w:rsidP="00871F5B">
            <w:pPr>
              <w:ind w:left="180" w:hanging="360"/>
              <w:jc w:val="both"/>
              <w:rPr>
                <w:rFonts w:ascii="Times New Roman" w:eastAsia="Times New Roman" w:hAnsi="Times New Roman" w:cs="Times New Roman"/>
                <w:b/>
                <w:bCs/>
                <w:i/>
                <w:sz w:val="24"/>
                <w:szCs w:val="24"/>
                <w:lang w:eastAsia="ru-RU"/>
              </w:rPr>
            </w:pPr>
            <w:r w:rsidRPr="00871F5B">
              <w:rPr>
                <w:rFonts w:ascii="Times New Roman" w:eastAsia="Times New Roman" w:hAnsi="Times New Roman" w:cs="Times New Roman"/>
                <w:b/>
                <w:bCs/>
                <w:sz w:val="24"/>
                <w:szCs w:val="24"/>
                <w:lang w:eastAsia="ru-RU"/>
              </w:rPr>
              <w:t xml:space="preserve">                </w:t>
            </w:r>
            <w:r w:rsidRPr="00871F5B">
              <w:rPr>
                <w:rFonts w:ascii="Times New Roman" w:eastAsia="Times New Roman" w:hAnsi="Times New Roman" w:cs="Times New Roman"/>
                <w:b/>
                <w:bCs/>
                <w:i/>
                <w:sz w:val="24"/>
                <w:szCs w:val="24"/>
                <w:lang w:eastAsia="ru-RU"/>
              </w:rPr>
              <w:t xml:space="preserve">Кроссовая подготовка, мини-футбол   18 часов </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Cs/>
                <w:sz w:val="24"/>
                <w:szCs w:val="24"/>
                <w:lang w:eastAsia="ru-RU"/>
              </w:rPr>
              <w:lastRenderedPageBreak/>
              <w:t>1</w:t>
            </w:r>
            <w:r w:rsidRPr="00871F5B">
              <w:rPr>
                <w:rFonts w:ascii="Times New Roman" w:eastAsia="Times New Roman" w:hAnsi="Times New Roman" w:cs="Times New Roman"/>
                <w:sz w:val="24"/>
                <w:szCs w:val="24"/>
                <w:lang w:eastAsia="ru-RU"/>
              </w:rPr>
              <w:t>. Равномерный бег до 6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 Равномерный медленный бег до 5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3. Кросс до </w:t>
            </w:r>
            <w:smartTag w:uri="urn:schemas-microsoft-com:office:smarttags" w:element="metricconverter">
              <w:smartTagPr>
                <w:attr w:name="ProductID" w:val="800 м"/>
              </w:smartTagPr>
              <w:r w:rsidRPr="00871F5B">
                <w:rPr>
                  <w:rFonts w:ascii="Times New Roman" w:eastAsia="Times New Roman" w:hAnsi="Times New Roman" w:cs="Times New Roman"/>
                  <w:sz w:val="24"/>
                  <w:szCs w:val="24"/>
                  <w:lang w:eastAsia="ru-RU"/>
                </w:rPr>
                <w:t>800 м</w:t>
              </w:r>
            </w:smartTag>
            <w:r w:rsidRPr="00871F5B">
              <w:rPr>
                <w:rFonts w:ascii="Times New Roman" w:eastAsia="Times New Roman" w:hAnsi="Times New Roman" w:cs="Times New Roman"/>
                <w:sz w:val="24"/>
                <w:szCs w:val="24"/>
                <w:lang w:eastAsia="ru-RU"/>
              </w:rPr>
              <w:t xml:space="preserve">. (мал.) до </w:t>
            </w:r>
            <w:smartTag w:uri="urn:schemas-microsoft-com:office:smarttags" w:element="metricconverter">
              <w:smartTagPr>
                <w:attr w:name="ProductID" w:val="500 м"/>
              </w:smartTagPr>
              <w:r w:rsidRPr="00871F5B">
                <w:rPr>
                  <w:rFonts w:ascii="Times New Roman" w:eastAsia="Times New Roman" w:hAnsi="Times New Roman" w:cs="Times New Roman"/>
                  <w:sz w:val="24"/>
                  <w:szCs w:val="24"/>
                  <w:lang w:eastAsia="ru-RU"/>
                </w:rPr>
                <w:t>500 м</w:t>
              </w:r>
            </w:smartTag>
            <w:r w:rsidRPr="00871F5B">
              <w:rPr>
                <w:rFonts w:ascii="Times New Roman" w:eastAsia="Times New Roman" w:hAnsi="Times New Roman" w:cs="Times New Roman"/>
                <w:sz w:val="24"/>
                <w:szCs w:val="24"/>
                <w:lang w:eastAsia="ru-RU"/>
              </w:rPr>
              <w:t>. (дев.)</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4. Бег с преодолением препятствий.</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5. Равномерный бег до 6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6. Кросс до </w:t>
            </w:r>
            <w:smartTag w:uri="urn:schemas-microsoft-com:office:smarttags" w:element="metricconverter">
              <w:smartTagPr>
                <w:attr w:name="ProductID" w:val="1 км"/>
              </w:smartTagPr>
              <w:r w:rsidRPr="00871F5B">
                <w:rPr>
                  <w:rFonts w:ascii="Times New Roman" w:eastAsia="Times New Roman" w:hAnsi="Times New Roman" w:cs="Times New Roman"/>
                  <w:sz w:val="24"/>
                  <w:szCs w:val="24"/>
                  <w:lang w:eastAsia="ru-RU"/>
                </w:rPr>
                <w:t>1 км</w:t>
              </w:r>
            </w:smartTag>
            <w:r w:rsidRPr="00871F5B">
              <w:rPr>
                <w:rFonts w:ascii="Times New Roman" w:eastAsia="Times New Roman" w:hAnsi="Times New Roman" w:cs="Times New Roman"/>
                <w:sz w:val="24"/>
                <w:szCs w:val="24"/>
                <w:lang w:eastAsia="ru-RU"/>
              </w:rPr>
              <w:t>.</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7.Бег с преодолением препятствий.</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8.Бег по пересеченной местности.</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p>
          <w:p w:rsidR="00871F5B" w:rsidRPr="00871F5B" w:rsidRDefault="00871F5B" w:rsidP="00871F5B">
            <w:pPr>
              <w:ind w:firstLine="720"/>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Подвижные игры 18 часов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«Гимнастика с основами акробатики»:</w:t>
            </w:r>
            <w:r w:rsidRPr="00871F5B">
              <w:rPr>
                <w:rFonts w:ascii="Times New Roman" w:eastAsia="Times New Roman" w:hAnsi="Times New Roman" w:cs="Times New Roman"/>
                <w:sz w:val="24"/>
                <w:szCs w:val="24"/>
                <w:lang w:eastAsia="ru-RU"/>
              </w:rPr>
              <w:t xml:space="preserve"> </w:t>
            </w:r>
            <w:proofErr w:type="gramStart"/>
            <w:r w:rsidRPr="00871F5B">
              <w:rPr>
                <w:rFonts w:ascii="Times New Roman" w:eastAsia="Times New Roman" w:hAnsi="Times New Roman" w:cs="Times New Roman"/>
                <w:sz w:val="24"/>
                <w:szCs w:val="24"/>
                <w:lang w:eastAsia="ru-RU"/>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871F5B">
              <w:rPr>
                <w:rFonts w:ascii="Times New Roman" w:eastAsia="Times New Roman" w:hAnsi="Times New Roman" w:cs="Times New Roman"/>
                <w:sz w:val="24"/>
                <w:szCs w:val="24"/>
                <w:lang w:eastAsia="ru-RU"/>
              </w:rPr>
              <w:t xml:space="preserve"> «Веревочка под ногами», «Эстафеты с обручами».</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«Легкая атлетика»:</w:t>
            </w:r>
            <w:r w:rsidRPr="00871F5B">
              <w:rPr>
                <w:rFonts w:ascii="Times New Roman" w:eastAsia="Times New Roman" w:hAnsi="Times New Roman" w:cs="Times New Roman"/>
                <w:sz w:val="24"/>
                <w:szCs w:val="24"/>
                <w:lang w:eastAsia="ru-RU"/>
              </w:rPr>
              <w:t xml:space="preserve"> </w:t>
            </w:r>
            <w:proofErr w:type="gramStart"/>
            <w:r w:rsidRPr="00871F5B">
              <w:rPr>
                <w:rFonts w:ascii="Times New Roman" w:eastAsia="Times New Roman" w:hAnsi="Times New Roman" w:cs="Times New Roman"/>
                <w:sz w:val="24"/>
                <w:szCs w:val="24"/>
                <w:lang w:eastAsia="ru-RU"/>
              </w:rPr>
              <w:t>«Точно в мишень», «Вызов номеров», «Шишки – желуди – орехи», «Невод», «Заяц без дома», «Пустое место», «Мяч соседу», «Космонавты», «Мышеловка».</w:t>
            </w:r>
            <w:proofErr w:type="gramEnd"/>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«Спортивные игры»:</w:t>
            </w:r>
            <w:r w:rsidRPr="00871F5B">
              <w:rPr>
                <w:rFonts w:ascii="Times New Roman" w:eastAsia="Times New Roman" w:hAnsi="Times New Roman" w:cs="Times New Roman"/>
                <w:sz w:val="24"/>
                <w:szCs w:val="24"/>
                <w:lang w:eastAsia="ru-RU"/>
              </w:rPr>
              <w:t xml:space="preserve"> «Играй, играй, мяч не теряй», «Мяч водящему», «У кого меньше мячей», «Школа мяча», «Мяч в корзину», «Попади в обруч».</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 </w:t>
            </w:r>
          </w:p>
          <w:p w:rsidR="00871F5B" w:rsidRPr="00871F5B" w:rsidRDefault="00871F5B" w:rsidP="00871F5B">
            <w:pPr>
              <w:ind w:firstLine="720"/>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b/>
                <w:i/>
                <w:sz w:val="24"/>
                <w:szCs w:val="24"/>
                <w:lang w:eastAsia="ru-RU"/>
              </w:rPr>
              <w:t>Баскетбол 12 часов:</w:t>
            </w:r>
            <w:r w:rsidRPr="00871F5B">
              <w:rPr>
                <w:rFonts w:ascii="Times New Roman" w:eastAsia="Times New Roman" w:hAnsi="Times New Roman" w:cs="Times New Roman"/>
                <w:sz w:val="24"/>
                <w:szCs w:val="24"/>
                <w:lang w:eastAsia="ru-RU"/>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871F5B">
              <w:rPr>
                <w:rFonts w:ascii="Times New Roman" w:eastAsia="Times New Roman" w:hAnsi="Times New Roman" w:cs="Times New Roman"/>
                <w:sz w:val="24"/>
                <w:szCs w:val="24"/>
                <w:lang w:eastAsia="ru-RU"/>
              </w:rPr>
              <w:t xml:space="preserve"> «Мяч среднему», «Мяч соседу», «Бросок мяча в колонне».</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i/>
                <w:sz w:val="24"/>
                <w:szCs w:val="24"/>
                <w:lang w:eastAsia="ru-RU"/>
              </w:rPr>
              <w:t>Волейбол 12 часов</w:t>
            </w:r>
            <w:r w:rsidRPr="00871F5B">
              <w:rPr>
                <w:rFonts w:ascii="Times New Roman" w:eastAsia="Times New Roman" w:hAnsi="Times New Roman" w:cs="Times New Roman"/>
                <w:i/>
                <w:sz w:val="24"/>
                <w:szCs w:val="24"/>
                <w:lang w:eastAsia="ru-RU"/>
              </w:rPr>
              <w:t>:</w:t>
            </w:r>
            <w:r w:rsidRPr="00871F5B">
              <w:rPr>
                <w:rFonts w:ascii="Times New Roman" w:eastAsia="Times New Roman" w:hAnsi="Times New Roman" w:cs="Times New Roman"/>
                <w:sz w:val="24"/>
                <w:szCs w:val="24"/>
                <w:lang w:eastAsia="ru-RU"/>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i/>
                <w:sz w:val="24"/>
                <w:szCs w:val="24"/>
                <w:lang w:eastAsia="ru-RU"/>
              </w:rPr>
              <w:t>Общеразвивающие физические упражнения</w:t>
            </w:r>
            <w:r w:rsidRPr="00871F5B">
              <w:rPr>
                <w:rFonts w:ascii="Times New Roman" w:eastAsia="Times New Roman" w:hAnsi="Times New Roman" w:cs="Times New Roman"/>
                <w:sz w:val="24"/>
                <w:szCs w:val="24"/>
                <w:lang w:eastAsia="ru-RU"/>
              </w:rPr>
              <w:t xml:space="preserve"> на развитие основных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E10FC2" w:rsidP="00480CCA">
            <w:pPr>
              <w:rPr>
                <w:rFonts w:ascii="Times New Roman" w:hAnsi="Times New Roman" w:cs="Times New Roman"/>
                <w:sz w:val="24"/>
                <w:szCs w:val="24"/>
              </w:rPr>
            </w:pPr>
            <w:r>
              <w:rPr>
                <w:rFonts w:ascii="Times New Roman" w:hAnsi="Times New Roman" w:cs="Times New Roman"/>
                <w:sz w:val="24"/>
                <w:szCs w:val="24"/>
              </w:rPr>
              <w:lastRenderedPageBreak/>
              <w:t>2а, 2б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 xml:space="preserve"> Иностранный язык</w:t>
            </w:r>
          </w:p>
        </w:tc>
        <w:tc>
          <w:tcPr>
            <w:tcW w:w="0" w:type="auto"/>
          </w:tcPr>
          <w:p w:rsidR="0076708A" w:rsidRDefault="0076708A" w:rsidP="0076708A">
            <w:pPr>
              <w:pStyle w:val="a8"/>
              <w:spacing w:before="100" w:beforeAutospacing="1" w:after="100" w:afterAutospacing="1"/>
              <w:ind w:left="567"/>
              <w:rPr>
                <w:sz w:val="28"/>
                <w:szCs w:val="28"/>
              </w:rPr>
            </w:pPr>
            <w:r>
              <w:rPr>
                <w:sz w:val="28"/>
                <w:szCs w:val="28"/>
              </w:rPr>
              <w:t>Цель  курса  “</w:t>
            </w:r>
            <w:r>
              <w:rPr>
                <w:sz w:val="28"/>
                <w:szCs w:val="28"/>
                <w:lang w:val="en-US"/>
              </w:rPr>
              <w:t>Enjoy</w:t>
            </w:r>
            <w:r w:rsidRPr="0076708A">
              <w:rPr>
                <w:sz w:val="28"/>
                <w:szCs w:val="28"/>
              </w:rPr>
              <w:t xml:space="preserve"> </w:t>
            </w:r>
            <w:r>
              <w:rPr>
                <w:sz w:val="28"/>
                <w:szCs w:val="28"/>
                <w:lang w:val="en-US"/>
              </w:rPr>
              <w:t>English</w:t>
            </w:r>
            <w:r>
              <w:rPr>
                <w:sz w:val="28"/>
                <w:szCs w:val="28"/>
              </w:rPr>
              <w:t xml:space="preserve">-2” – комплексное решение задач, стоящих перед предметом «иностранный язык», а именно </w:t>
            </w:r>
            <w:r>
              <w:rPr>
                <w:b/>
                <w:sz w:val="28"/>
                <w:szCs w:val="28"/>
              </w:rPr>
              <w:t xml:space="preserve">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w:t>
            </w:r>
            <w:r>
              <w:rPr>
                <w:b/>
                <w:sz w:val="28"/>
                <w:szCs w:val="28"/>
              </w:rPr>
              <w:lastRenderedPageBreak/>
              <w:t>языкам и примерной программой</w:t>
            </w:r>
            <w:r>
              <w:rPr>
                <w:sz w:val="28"/>
                <w:szCs w:val="28"/>
              </w:rPr>
              <w:t>.</w:t>
            </w:r>
          </w:p>
          <w:p w:rsidR="0076708A" w:rsidRDefault="0076708A" w:rsidP="0076708A">
            <w:pPr>
              <w:pStyle w:val="a8"/>
              <w:spacing w:before="100" w:beforeAutospacing="1" w:after="100" w:afterAutospacing="1"/>
              <w:ind w:left="567" w:right="555"/>
              <w:rPr>
                <w:sz w:val="28"/>
                <w:szCs w:val="28"/>
              </w:rPr>
            </w:pPr>
            <w:r>
              <w:rPr>
                <w:sz w:val="28"/>
                <w:szCs w:val="28"/>
              </w:rPr>
              <w:t xml:space="preserve">Эта цель подразумевает: </w:t>
            </w:r>
          </w:p>
          <w:p w:rsidR="0076708A" w:rsidRDefault="0076708A" w:rsidP="0076708A">
            <w:pPr>
              <w:pStyle w:val="a8"/>
              <w:spacing w:before="100" w:beforeAutospacing="1" w:after="100" w:afterAutospacing="1"/>
              <w:ind w:left="567" w:right="555"/>
              <w:rPr>
                <w:sz w:val="28"/>
                <w:szCs w:val="28"/>
              </w:rPr>
            </w:pPr>
            <w:r>
              <w:rPr>
                <w:sz w:val="28"/>
                <w:szCs w:val="28"/>
              </w:rPr>
              <w:t>• развитие коммуникативных умений уча</w:t>
            </w:r>
            <w:r>
              <w:rPr>
                <w:sz w:val="28"/>
                <w:szCs w:val="28"/>
              </w:rPr>
              <w:softHyphen/>
              <w:t xml:space="preserve">щихся в говорении, чтении, понимании на слух и письме на английском языке; </w:t>
            </w:r>
          </w:p>
          <w:p w:rsidR="0076708A" w:rsidRDefault="0076708A" w:rsidP="0076708A">
            <w:pPr>
              <w:pStyle w:val="a8"/>
              <w:spacing w:before="100" w:beforeAutospacing="1" w:after="100" w:afterAutospacing="1"/>
              <w:ind w:left="567" w:right="555"/>
              <w:rPr>
                <w:sz w:val="28"/>
                <w:szCs w:val="28"/>
              </w:rPr>
            </w:pPr>
            <w:proofErr w:type="gramStart"/>
            <w:r>
              <w:rPr>
                <w:sz w:val="28"/>
                <w:szCs w:val="28"/>
              </w:rPr>
              <w:t>• развитие и образование учащихся сред</w:t>
            </w:r>
            <w:r>
              <w:rPr>
                <w:sz w:val="28"/>
                <w:szCs w:val="28"/>
              </w:rPr>
              <w:softHyphen/>
              <w:t>ствами английского языка, а именно:  а) осоз</w:t>
            </w:r>
            <w:r>
              <w:rPr>
                <w:sz w:val="28"/>
                <w:szCs w:val="28"/>
              </w:rPr>
              <w:softHyphen/>
              <w:t>нание ими явлений действительности, происхо</w:t>
            </w:r>
            <w:r>
              <w:rPr>
                <w:sz w:val="28"/>
                <w:szCs w:val="28"/>
              </w:rPr>
              <w:softHyphen/>
              <w:t>дящих в англоговорящих странах, через знания о культуре, истории и традициях этих стран; б) осознание роли родного языка и родной куль</w:t>
            </w:r>
            <w:r>
              <w:rPr>
                <w:sz w:val="28"/>
                <w:szCs w:val="28"/>
              </w:rPr>
              <w:softHyphen/>
              <w:t>туры в сравнении с культурой других народов; в) понимание важности изучения английского языка как средства достижения взаимопонима</w:t>
            </w:r>
            <w:r>
              <w:rPr>
                <w:sz w:val="28"/>
                <w:szCs w:val="28"/>
              </w:rPr>
              <w:softHyphen/>
              <w:t>ния между людьми;</w:t>
            </w:r>
            <w:proofErr w:type="gramEnd"/>
            <w:r>
              <w:rPr>
                <w:sz w:val="28"/>
                <w:szCs w:val="28"/>
              </w:rPr>
              <w:t xml:space="preserve"> г) развитие их познаватель</w:t>
            </w:r>
            <w:r>
              <w:rPr>
                <w:sz w:val="28"/>
                <w:szCs w:val="28"/>
              </w:rPr>
              <w:softHyphen/>
              <w:t xml:space="preserve">ных способностей, интереса к учению. </w:t>
            </w:r>
          </w:p>
          <w:p w:rsidR="0076708A" w:rsidRDefault="0076708A" w:rsidP="0076708A">
            <w:pPr>
              <w:pStyle w:val="a8"/>
              <w:spacing w:before="100" w:beforeAutospacing="1" w:after="100" w:afterAutospacing="1"/>
              <w:ind w:left="567" w:right="555"/>
              <w:rPr>
                <w:sz w:val="28"/>
                <w:szCs w:val="28"/>
              </w:rPr>
            </w:pPr>
            <w:r>
              <w:rPr>
                <w:sz w:val="28"/>
                <w:szCs w:val="28"/>
              </w:rPr>
              <w:t>Ку</w:t>
            </w:r>
            <w:proofErr w:type="gramStart"/>
            <w:r>
              <w:rPr>
                <w:sz w:val="28"/>
                <w:szCs w:val="28"/>
              </w:rPr>
              <w:t>рс стр</w:t>
            </w:r>
            <w:proofErr w:type="gramEnd"/>
            <w:r>
              <w:rPr>
                <w:sz w:val="28"/>
                <w:szCs w:val="28"/>
              </w:rPr>
              <w:t>оится в русле задач развития и воспи</w:t>
            </w:r>
            <w:r>
              <w:rPr>
                <w:sz w:val="28"/>
                <w:szCs w:val="28"/>
              </w:rPr>
              <w:softHyphen/>
              <w:t>тания коммуникативной культуры школьников, расширения и обогащения их коммуникативного и жизненного опыта в новом контексте обще</w:t>
            </w:r>
            <w:r>
              <w:rPr>
                <w:sz w:val="28"/>
                <w:szCs w:val="28"/>
              </w:rPr>
              <w:softHyphen/>
              <w:t>ния, расширения кругозора учащихся. Авторы старались придать курсу современное звучание, ориентированное на взаимопонимание, терпи</w:t>
            </w:r>
            <w:r>
              <w:rPr>
                <w:sz w:val="28"/>
                <w:szCs w:val="28"/>
              </w:rPr>
              <w:softHyphen/>
              <w:t xml:space="preserve">мость к различиям между людьми, совместное решение важных общечеловеческих проблем, сотрудничество и взаимодействие, в том числе и средствами английского языка. </w:t>
            </w:r>
          </w:p>
          <w:p w:rsidR="0076708A" w:rsidRDefault="0076708A" w:rsidP="0076708A">
            <w:pPr>
              <w:pStyle w:val="a8"/>
              <w:spacing w:before="100" w:beforeAutospacing="1" w:after="100" w:afterAutospacing="1"/>
              <w:ind w:left="567" w:right="555"/>
              <w:rPr>
                <w:sz w:val="28"/>
                <w:szCs w:val="28"/>
              </w:rPr>
            </w:pPr>
            <w:r>
              <w:rPr>
                <w:sz w:val="28"/>
                <w:szCs w:val="28"/>
              </w:rPr>
              <w:t>В учебнике “</w:t>
            </w:r>
            <w:r>
              <w:rPr>
                <w:sz w:val="28"/>
                <w:szCs w:val="28"/>
                <w:lang w:val="en-US"/>
              </w:rPr>
              <w:t>Enjoy</w:t>
            </w:r>
            <w:r w:rsidRPr="0076708A">
              <w:rPr>
                <w:sz w:val="28"/>
                <w:szCs w:val="28"/>
              </w:rPr>
              <w:t xml:space="preserve"> </w:t>
            </w:r>
            <w:r>
              <w:rPr>
                <w:sz w:val="28"/>
                <w:szCs w:val="28"/>
                <w:lang w:val="en-US"/>
              </w:rPr>
              <w:t>English</w:t>
            </w:r>
            <w:r>
              <w:rPr>
                <w:sz w:val="28"/>
                <w:szCs w:val="28"/>
              </w:rPr>
              <w:t>-2”реализуется де</w:t>
            </w:r>
            <w:r>
              <w:rPr>
                <w:sz w:val="28"/>
                <w:szCs w:val="28"/>
              </w:rPr>
              <w:softHyphen/>
              <w:t xml:space="preserve">ятельностный, коммуникативно-когнитивный подход к обучению английскому языку. </w:t>
            </w:r>
          </w:p>
          <w:p w:rsidR="0076708A" w:rsidRDefault="0076708A" w:rsidP="0076708A">
            <w:pPr>
              <w:pStyle w:val="a8"/>
              <w:spacing w:before="100" w:beforeAutospacing="1" w:after="100" w:afterAutospacing="1"/>
              <w:ind w:left="567" w:right="555"/>
              <w:rPr>
                <w:sz w:val="28"/>
                <w:szCs w:val="28"/>
              </w:rPr>
            </w:pPr>
            <w:r>
              <w:rPr>
                <w:sz w:val="28"/>
                <w:szCs w:val="28"/>
              </w:rPr>
              <w:t>В качестве основных принципов учебного курса "Enjoy English-2" авторы выделяют следу</w:t>
            </w:r>
            <w:r>
              <w:rPr>
                <w:sz w:val="28"/>
                <w:szCs w:val="28"/>
              </w:rPr>
              <w:softHyphen/>
              <w:t xml:space="preserve">ющие: </w:t>
            </w:r>
          </w:p>
          <w:p w:rsidR="0076708A" w:rsidRDefault="0076708A" w:rsidP="0076708A">
            <w:pPr>
              <w:pStyle w:val="a8"/>
              <w:spacing w:before="100" w:beforeAutospacing="1" w:after="100" w:afterAutospacing="1"/>
              <w:ind w:left="567" w:right="555"/>
              <w:rPr>
                <w:sz w:val="28"/>
                <w:szCs w:val="28"/>
              </w:rPr>
            </w:pPr>
            <w:r>
              <w:rPr>
                <w:sz w:val="28"/>
                <w:szCs w:val="28"/>
              </w:rPr>
              <w:t xml:space="preserve">1. </w:t>
            </w:r>
            <w:proofErr w:type="gramStart"/>
            <w:r>
              <w:rPr>
                <w:sz w:val="28"/>
                <w:szCs w:val="28"/>
              </w:rPr>
              <w:t>Личностно-ориентированный характер обучения, который проявляется в осознании школьниками их собственного участия в обра</w:t>
            </w:r>
            <w:r>
              <w:rPr>
                <w:sz w:val="28"/>
                <w:szCs w:val="28"/>
              </w:rPr>
              <w:softHyphen/>
              <w:t xml:space="preserve">зовательном процессе как субъектов </w:t>
            </w:r>
            <w:r>
              <w:rPr>
                <w:sz w:val="28"/>
                <w:szCs w:val="28"/>
              </w:rPr>
              <w:lastRenderedPageBreak/>
              <w:t>обучения; в постановке целей обучения, соответствующих реальным потребностям учеников; в отборе со</w:t>
            </w:r>
            <w:r>
              <w:rPr>
                <w:sz w:val="28"/>
                <w:szCs w:val="28"/>
              </w:rPr>
              <w:softHyphen/>
              <w:t>держания, отвечающего интересам и уровню пси</w:t>
            </w:r>
            <w:r>
              <w:rPr>
                <w:sz w:val="28"/>
                <w:szCs w:val="28"/>
              </w:rPr>
              <w:softHyphen/>
              <w:t>хо-физиологического и нравственного развития учащихся данного возраста; в осознании учащи</w:t>
            </w:r>
            <w:r>
              <w:rPr>
                <w:sz w:val="28"/>
                <w:szCs w:val="28"/>
              </w:rPr>
              <w:softHyphen/>
              <w:t>мися их причастности к событиям, происходящим в мире; в формировании умения высказать свою точку зрения;</w:t>
            </w:r>
            <w:proofErr w:type="gramEnd"/>
            <w:r>
              <w:rPr>
                <w:sz w:val="28"/>
                <w:szCs w:val="28"/>
              </w:rPr>
              <w:t xml:space="preserve"> в развитии умения побуждать пар</w:t>
            </w:r>
            <w:r>
              <w:rPr>
                <w:sz w:val="28"/>
                <w:szCs w:val="28"/>
              </w:rPr>
              <w:softHyphen/>
              <w:t xml:space="preserve">тнеров по общению к позитивным решениям и действиям. </w:t>
            </w:r>
          </w:p>
          <w:p w:rsidR="0076708A" w:rsidRDefault="0076708A" w:rsidP="0076708A">
            <w:pPr>
              <w:pStyle w:val="a8"/>
              <w:spacing w:before="100" w:beforeAutospacing="1" w:after="100" w:afterAutospacing="1"/>
              <w:ind w:left="567" w:right="555"/>
              <w:rPr>
                <w:sz w:val="28"/>
                <w:szCs w:val="28"/>
              </w:rPr>
            </w:pPr>
            <w:r>
              <w:rPr>
                <w:sz w:val="28"/>
                <w:szCs w:val="28"/>
              </w:rPr>
              <w:t>Это в том числе достигается за счет разно</w:t>
            </w:r>
            <w:r>
              <w:rPr>
                <w:sz w:val="28"/>
                <w:szCs w:val="28"/>
              </w:rPr>
              <w:softHyphen/>
              <w:t xml:space="preserve">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76708A" w:rsidRDefault="0076708A" w:rsidP="0076708A">
            <w:pPr>
              <w:pStyle w:val="a8"/>
              <w:spacing w:before="100" w:beforeAutospacing="1" w:after="100" w:afterAutospacing="1"/>
              <w:ind w:left="567"/>
              <w:rPr>
                <w:sz w:val="28"/>
                <w:szCs w:val="28"/>
              </w:rPr>
            </w:pPr>
            <w:r>
              <w:rPr>
                <w:sz w:val="28"/>
                <w:szCs w:val="28"/>
              </w:rPr>
              <w:t>2. Соблюдение деятельностного характера обучения иностранному языку. В организации ре</w:t>
            </w:r>
            <w:r>
              <w:rPr>
                <w:sz w:val="28"/>
                <w:szCs w:val="28"/>
              </w:rPr>
              <w:softHyphen/>
              <w:t>чевой деятельности на уроках английского языка соблюдается равновесие между деятельностью, организованной на непроизвольной и произволь</w:t>
            </w:r>
            <w:r>
              <w:rPr>
                <w:sz w:val="28"/>
                <w:szCs w:val="28"/>
              </w:rPr>
              <w:softHyphen/>
              <w:t>ной основе. Всюду, где возможно, условия ре</w:t>
            </w:r>
            <w:r>
              <w:rPr>
                <w:sz w:val="28"/>
                <w:szCs w:val="28"/>
              </w:rPr>
              <w:softHyphen/>
              <w:t>ального общения моделируются в ролевой игре и проектной деятельности, чтобы максимально использовать механизмы непроизвольного запо</w:t>
            </w:r>
            <w:r>
              <w:rPr>
                <w:sz w:val="28"/>
                <w:szCs w:val="28"/>
              </w:rPr>
              <w:softHyphen/>
              <w:t xml:space="preserve">минания. </w:t>
            </w:r>
          </w:p>
          <w:p w:rsidR="0076708A" w:rsidRDefault="0076708A" w:rsidP="0076708A">
            <w:pPr>
              <w:pStyle w:val="a8"/>
              <w:spacing w:before="100" w:beforeAutospacing="1" w:after="100" w:afterAutospacing="1"/>
              <w:ind w:left="567" w:right="555"/>
              <w:rPr>
                <w:sz w:val="28"/>
                <w:szCs w:val="28"/>
              </w:rPr>
            </w:pPr>
            <w:r>
              <w:rPr>
                <w:sz w:val="28"/>
                <w:szCs w:val="28"/>
              </w:rPr>
              <w:t>Работа по овладению языковыми средствами тесно связана с их использованием в речевых действиях, выполняемых учащимися при реше</w:t>
            </w:r>
            <w:r>
              <w:rPr>
                <w:sz w:val="28"/>
                <w:szCs w:val="28"/>
              </w:rPr>
              <w:softHyphen/>
              <w:t xml:space="preserve">нии конкретных коммуникативных задач. </w:t>
            </w:r>
          </w:p>
          <w:p w:rsidR="0076708A" w:rsidRDefault="0076708A" w:rsidP="0076708A">
            <w:pPr>
              <w:pStyle w:val="a8"/>
              <w:spacing w:before="100" w:beforeAutospacing="1" w:after="100" w:afterAutospacing="1"/>
              <w:ind w:left="567" w:right="555"/>
              <w:rPr>
                <w:sz w:val="28"/>
                <w:szCs w:val="28"/>
              </w:rPr>
            </w:pPr>
            <w:r>
              <w:rPr>
                <w:sz w:val="28"/>
                <w:szCs w:val="28"/>
              </w:rPr>
              <w:t>При этом используются разные формы рабо</w:t>
            </w:r>
            <w:r>
              <w:rPr>
                <w:sz w:val="28"/>
                <w:szCs w:val="28"/>
              </w:rPr>
              <w:softHyphen/>
              <w:t>ты (индивидуальные, парные, групповые, кол</w:t>
            </w:r>
            <w:r>
              <w:rPr>
                <w:sz w:val="28"/>
                <w:szCs w:val="28"/>
              </w:rPr>
              <w:softHyphen/>
              <w:t>лективные) как способы подготовки к условиям реального общения. Создаются условия для раз</w:t>
            </w:r>
            <w:r>
              <w:rPr>
                <w:sz w:val="28"/>
                <w:szCs w:val="28"/>
              </w:rPr>
              <w:softHyphen/>
              <w:t>вития индивидуальных способностей учащихся в процессе их коллективного взаимодействия, помогающего создавать на уроке атмосферу вза</w:t>
            </w:r>
            <w:r>
              <w:rPr>
                <w:sz w:val="28"/>
                <w:szCs w:val="28"/>
              </w:rPr>
              <w:softHyphen/>
              <w:t>имопонимания и сотрудничества. Это способству</w:t>
            </w:r>
            <w:r>
              <w:rPr>
                <w:sz w:val="28"/>
                <w:szCs w:val="28"/>
              </w:rPr>
              <w:softHyphen/>
              <w:t xml:space="preserve">ет развитию самостоятельности, умения работать с партнером / партнерами, умения быть членом команды при решении различного рода </w:t>
            </w:r>
            <w:r>
              <w:rPr>
                <w:sz w:val="28"/>
                <w:szCs w:val="28"/>
              </w:rPr>
              <w:lastRenderedPageBreak/>
              <w:t xml:space="preserve">учебных и познавательных задач. Одним из действенных способов организации речевого взаимодействия учащихся часто выступает проектная методика, работа в малых группах сотрудничества. </w:t>
            </w:r>
          </w:p>
          <w:p w:rsidR="0076708A" w:rsidRDefault="0076708A" w:rsidP="0076708A">
            <w:pPr>
              <w:pStyle w:val="a8"/>
              <w:spacing w:before="100" w:beforeAutospacing="1" w:after="100" w:afterAutospacing="1"/>
              <w:ind w:left="709"/>
              <w:rPr>
                <w:sz w:val="28"/>
                <w:szCs w:val="28"/>
              </w:rPr>
            </w:pPr>
            <w:r>
              <w:rPr>
                <w:sz w:val="28"/>
                <w:szCs w:val="28"/>
              </w:rPr>
              <w:t>3. Приоритет коммуникативной цели в обу</w:t>
            </w:r>
            <w:r>
              <w:rPr>
                <w:sz w:val="28"/>
                <w:szCs w:val="28"/>
              </w:rPr>
              <w:softHyphen/>
              <w:t>чении английскому языку, понимаемый как на</w:t>
            </w:r>
            <w:r>
              <w:rPr>
                <w:sz w:val="28"/>
                <w:szCs w:val="28"/>
              </w:rPr>
              <w:softHyphen/>
              <w:t>правленность на достижение школьниками ми</w:t>
            </w:r>
            <w:r>
              <w:rPr>
                <w:sz w:val="28"/>
                <w:szCs w:val="28"/>
              </w:rPr>
              <w:softHyphen/>
              <w:t>нимально достаточного уровня коммуникативной компетенции. Названный уровень должен обес</w:t>
            </w:r>
            <w:r>
              <w:rPr>
                <w:sz w:val="28"/>
                <w:szCs w:val="28"/>
              </w:rPr>
              <w:softHyphen/>
              <w:t>печить готовность и способность школьников к общению на английском языке в устной и пись</w:t>
            </w:r>
            <w:r>
              <w:rPr>
                <w:sz w:val="28"/>
                <w:szCs w:val="28"/>
              </w:rPr>
              <w:softHyphen/>
              <w:t>менной формах в пределах, установленных дан</w:t>
            </w:r>
            <w:r>
              <w:rPr>
                <w:sz w:val="28"/>
                <w:szCs w:val="28"/>
              </w:rPr>
              <w:softHyphen/>
              <w:t>ной программой. В процессе достижения комму</w:t>
            </w:r>
            <w:r>
              <w:rPr>
                <w:sz w:val="28"/>
                <w:szCs w:val="28"/>
              </w:rPr>
              <w:softHyphen/>
              <w:t xml:space="preserve">никативной цели реализуются воспитательные, развивающие и общеобразовательные функции иностранного языка как предмета. </w:t>
            </w:r>
          </w:p>
          <w:p w:rsidR="0076708A" w:rsidRDefault="0076708A" w:rsidP="0076708A">
            <w:pPr>
              <w:pStyle w:val="a8"/>
              <w:spacing w:before="100" w:beforeAutospacing="1" w:after="100" w:afterAutospacing="1"/>
              <w:ind w:left="709"/>
              <w:rPr>
                <w:sz w:val="28"/>
                <w:szCs w:val="28"/>
              </w:rPr>
            </w:pPr>
            <w:r>
              <w:rPr>
                <w:sz w:val="28"/>
                <w:szCs w:val="28"/>
              </w:rPr>
              <w:t>Коммуникативная направленность курса про</w:t>
            </w:r>
            <w:r>
              <w:rPr>
                <w:sz w:val="28"/>
                <w:szCs w:val="28"/>
              </w:rPr>
              <w:softHyphen/>
              <w:t>является в постановке целей, отборе содержа</w:t>
            </w:r>
            <w:r>
              <w:rPr>
                <w:sz w:val="28"/>
                <w:szCs w:val="28"/>
              </w:rPr>
              <w:softHyphen/>
              <w:t>ния, в выборе приемов обучения и в органи</w:t>
            </w:r>
            <w:r>
              <w:rPr>
                <w:sz w:val="28"/>
                <w:szCs w:val="28"/>
              </w:rPr>
              <w:softHyphen/>
              <w:t>зации речевой деятельности учащихся. Отбор тематики и языкового материала для устного и письменного общения осуществляется исходя из коммуникативной ценности, воспитательной значимости, соответствия жизненному опыту и интересам учащихся согласно их возрасту. Зада</w:t>
            </w:r>
            <w:r>
              <w:rPr>
                <w:sz w:val="28"/>
                <w:szCs w:val="28"/>
              </w:rPr>
              <w:softHyphen/>
              <w:t xml:space="preserve">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76708A" w:rsidRDefault="0076708A" w:rsidP="0076708A">
            <w:pPr>
              <w:pStyle w:val="a8"/>
              <w:spacing w:before="100" w:beforeAutospacing="1" w:after="100" w:afterAutospacing="1"/>
              <w:ind w:left="709"/>
              <w:rPr>
                <w:sz w:val="28"/>
                <w:szCs w:val="28"/>
              </w:rPr>
            </w:pPr>
            <w:r>
              <w:rPr>
                <w:sz w:val="28"/>
                <w:szCs w:val="28"/>
              </w:rPr>
              <w:t>4. Сбалансированное обучение устным и пись</w:t>
            </w:r>
            <w:r>
              <w:rPr>
                <w:sz w:val="28"/>
                <w:szCs w:val="28"/>
              </w:rPr>
              <w:softHyphen/>
              <w:t>менным формам общения, в том числе разным формам устно-речевого общения (монологиче</w:t>
            </w:r>
            <w:r>
              <w:rPr>
                <w:sz w:val="28"/>
                <w:szCs w:val="28"/>
              </w:rPr>
              <w:softHyphen/>
              <w:t>ская, диалогическая и полилогическая речь), раз</w:t>
            </w:r>
            <w:r>
              <w:rPr>
                <w:sz w:val="28"/>
                <w:szCs w:val="28"/>
              </w:rPr>
              <w:softHyphen/>
              <w:t>ным стратегиям чтения и аудирования (с понима</w:t>
            </w:r>
            <w:r>
              <w:rPr>
                <w:sz w:val="28"/>
                <w:szCs w:val="28"/>
              </w:rPr>
              <w:softHyphen/>
              <w:t>нием основного содержания, с полным понимани</w:t>
            </w:r>
            <w:r>
              <w:rPr>
                <w:sz w:val="28"/>
                <w:szCs w:val="28"/>
              </w:rPr>
              <w:softHyphen/>
              <w:t xml:space="preserve">ем прочитанного / услышанного, с извлечением нужной или интересующей информации). Важно, что данный принцип реализуется с первого года обучения. </w:t>
            </w:r>
          </w:p>
          <w:p w:rsidR="0076708A" w:rsidRDefault="0076708A" w:rsidP="0076708A">
            <w:pPr>
              <w:pStyle w:val="a8"/>
              <w:spacing w:before="100" w:beforeAutospacing="1" w:after="100" w:afterAutospacing="1"/>
              <w:ind w:left="709"/>
              <w:rPr>
                <w:sz w:val="28"/>
                <w:szCs w:val="28"/>
              </w:rPr>
            </w:pPr>
            <w:r>
              <w:rPr>
                <w:sz w:val="28"/>
                <w:szCs w:val="28"/>
              </w:rPr>
              <w:t>5. Дифференцированный подход к овладению языковым материалом (лексическим и граммати</w:t>
            </w:r>
            <w:r>
              <w:rPr>
                <w:sz w:val="28"/>
                <w:szCs w:val="28"/>
              </w:rPr>
              <w:softHyphen/>
              <w:t>ческим) с учетом того, как этот материал будет использоваться учащимися в дальнейшем: для создания собственных высказываний (продуктив</w:t>
            </w:r>
            <w:r>
              <w:rPr>
                <w:sz w:val="28"/>
                <w:szCs w:val="28"/>
              </w:rPr>
              <w:softHyphen/>
              <w:t xml:space="preserve">но) или для понимания </w:t>
            </w:r>
            <w:r>
              <w:rPr>
                <w:sz w:val="28"/>
                <w:szCs w:val="28"/>
              </w:rPr>
              <w:lastRenderedPageBreak/>
              <w:t>звучащих или печатных текстов (рецептивно). Во 2 классе практи</w:t>
            </w:r>
            <w:r>
              <w:rPr>
                <w:sz w:val="28"/>
                <w:szCs w:val="28"/>
              </w:rPr>
              <w:softHyphen/>
              <w:t>чески весь материал усваивается двусторонне (продуктивно-рецептивно).</w:t>
            </w:r>
          </w:p>
          <w:p w:rsidR="0076708A" w:rsidRDefault="0076708A" w:rsidP="0076708A">
            <w:pPr>
              <w:pStyle w:val="a8"/>
              <w:spacing w:before="100" w:beforeAutospacing="1" w:after="100" w:afterAutospacing="1"/>
              <w:ind w:left="709"/>
              <w:rPr>
                <w:sz w:val="28"/>
                <w:szCs w:val="28"/>
              </w:rPr>
            </w:pPr>
            <w:r>
              <w:rPr>
                <w:sz w:val="28"/>
                <w:szCs w:val="28"/>
              </w:rPr>
              <w:t xml:space="preserve"> 6. Аутентичность материала, используемого для обучения всем формам общения. Этот принцип учитывается при отборе языкового материала, тек</w:t>
            </w:r>
            <w:r>
              <w:rPr>
                <w:sz w:val="28"/>
                <w:szCs w:val="28"/>
              </w:rPr>
              <w:softHyphen/>
              <w:t>стов, ситуаций общения, проигрываемых учащими</w:t>
            </w:r>
            <w:r>
              <w:rPr>
                <w:sz w:val="28"/>
                <w:szCs w:val="28"/>
              </w:rPr>
              <w:softHyphen/>
              <w:t>ся ролей, иллюстраций, звукозаписи, видеосюжетов и др. Для чтения и аудирования учащимся предла</w:t>
            </w:r>
            <w:r>
              <w:rPr>
                <w:sz w:val="28"/>
                <w:szCs w:val="28"/>
              </w:rPr>
              <w:softHyphen/>
              <w:t xml:space="preserve">гаются тексты из аутентичных источников разных типов, жанров и стилей: реальные письма детей из англоговорящих стран, информация из словарей и энциклопедий, стихи, песни. </w:t>
            </w:r>
          </w:p>
          <w:p w:rsidR="0076708A" w:rsidRDefault="0076708A" w:rsidP="0076708A">
            <w:pPr>
              <w:pStyle w:val="a8"/>
              <w:spacing w:before="100" w:beforeAutospacing="1" w:after="100" w:afterAutospacing="1"/>
              <w:ind w:left="709"/>
              <w:rPr>
                <w:sz w:val="28"/>
                <w:szCs w:val="28"/>
              </w:rPr>
            </w:pPr>
            <w:r>
              <w:rPr>
                <w:sz w:val="28"/>
                <w:szCs w:val="28"/>
              </w:rPr>
              <w:t>7. Социокультурная направленность процесса обучения английскому языку. Данный принцип тесно связан с предыдущим. В курсе широко ис</w:t>
            </w:r>
            <w:r>
              <w:rPr>
                <w:sz w:val="28"/>
                <w:szCs w:val="28"/>
              </w:rPr>
              <w:softHyphen/>
              <w:t>пользуются лингвострановедческие материалы, которые дают учащимся возможность лучше овладеть английским языком через знакомство с бытом, культурой, реалиями, ценностными ори</w:t>
            </w:r>
            <w:r>
              <w:rPr>
                <w:sz w:val="28"/>
                <w:szCs w:val="28"/>
              </w:rPr>
              <w:softHyphen/>
              <w:t xml:space="preserve">ентирами людей, для которых английский язык является родным. </w:t>
            </w:r>
          </w:p>
          <w:p w:rsidR="0076708A" w:rsidRDefault="0076708A" w:rsidP="0076708A">
            <w:pPr>
              <w:pStyle w:val="a8"/>
              <w:spacing w:before="100" w:beforeAutospacing="1" w:after="100" w:afterAutospacing="1"/>
              <w:ind w:left="709"/>
              <w:rPr>
                <w:sz w:val="28"/>
                <w:szCs w:val="28"/>
              </w:rPr>
            </w:pPr>
            <w:r>
              <w:rPr>
                <w:sz w:val="28"/>
                <w:szCs w:val="28"/>
              </w:rPr>
              <w:t>Курс "Enjoy English-2" содержит много инте</w:t>
            </w:r>
            <w:r>
              <w:rPr>
                <w:sz w:val="28"/>
                <w:szCs w:val="28"/>
              </w:rPr>
              <w:softHyphen/>
              <w:t>ресных подлинных деталей и фактов, которые делают его живым и реалистичным (/ выступление в цирке, посещение зоопарка и т.д.)</w:t>
            </w:r>
          </w:p>
          <w:p w:rsidR="0076708A" w:rsidRDefault="0076708A" w:rsidP="0076708A">
            <w:pPr>
              <w:pStyle w:val="a8"/>
              <w:spacing w:before="100" w:beforeAutospacing="1" w:after="100" w:afterAutospacing="1"/>
              <w:ind w:left="709"/>
              <w:rPr>
                <w:sz w:val="28"/>
                <w:szCs w:val="28"/>
              </w:rPr>
            </w:pPr>
            <w:r>
              <w:rPr>
                <w:sz w:val="28"/>
                <w:szCs w:val="28"/>
              </w:rPr>
              <w:t>8. Учет опыта учащихся в родном языке и развитие когнитивных способностей учащихся. Это подразумевает познавательную активность учащихся по отношению к явлениям родного и английского</w:t>
            </w:r>
            <w:r>
              <w:t xml:space="preserve"> </w:t>
            </w:r>
            <w:r>
              <w:rPr>
                <w:sz w:val="28"/>
                <w:szCs w:val="28"/>
              </w:rPr>
              <w:t>языков, сравнение и сопоставле</w:t>
            </w:r>
            <w:r>
              <w:rPr>
                <w:sz w:val="28"/>
                <w:szCs w:val="28"/>
              </w:rPr>
              <w:softHyphen/>
              <w:t>ние двух</w:t>
            </w:r>
            <w:r>
              <w:t xml:space="preserve"> </w:t>
            </w:r>
            <w:r>
              <w:rPr>
                <w:sz w:val="28"/>
                <w:szCs w:val="28"/>
              </w:rPr>
              <w:t xml:space="preserve">языков на разных уровнях: языковом, речевом, социокультурном. В разные годы </w:t>
            </w:r>
            <w:proofErr w:type="gramStart"/>
            <w:r>
              <w:rPr>
                <w:sz w:val="28"/>
                <w:szCs w:val="28"/>
              </w:rPr>
              <w:t>обу</w:t>
            </w:r>
            <w:r>
              <w:rPr>
                <w:sz w:val="28"/>
                <w:szCs w:val="28"/>
              </w:rPr>
              <w:softHyphen/>
              <w:t>чения по курсу</w:t>
            </w:r>
            <w:proofErr w:type="gramEnd"/>
            <w:r>
              <w:rPr>
                <w:sz w:val="28"/>
                <w:szCs w:val="28"/>
              </w:rPr>
              <w:t xml:space="preserve"> "Enjoy English" данный принцип реализуется по-разному: во втором классе грамматические обобщения выводятся учащи</w:t>
            </w:r>
            <w:r>
              <w:rPr>
                <w:sz w:val="28"/>
                <w:szCs w:val="28"/>
              </w:rPr>
              <w:softHyphen/>
              <w:t>мися на основе моделей. Это помогает учащимся "самосто</w:t>
            </w:r>
            <w:r>
              <w:rPr>
                <w:sz w:val="28"/>
                <w:szCs w:val="28"/>
              </w:rPr>
              <w:softHyphen/>
              <w:t xml:space="preserve">ятельно" открывать языковые законы и лучше применять их в процессе общения на английском языке. </w:t>
            </w:r>
          </w:p>
          <w:p w:rsidR="0076708A" w:rsidRPr="0076708A" w:rsidRDefault="0076708A" w:rsidP="0076708A">
            <w:pPr>
              <w:pStyle w:val="a8"/>
              <w:spacing w:before="100" w:beforeAutospacing="1" w:after="100" w:afterAutospacing="1"/>
              <w:ind w:left="709"/>
            </w:pPr>
            <w:r>
              <w:rPr>
                <w:sz w:val="28"/>
                <w:szCs w:val="28"/>
              </w:rPr>
              <w:t xml:space="preserve">9. </w:t>
            </w:r>
            <w:proofErr w:type="gramStart"/>
            <w:r>
              <w:rPr>
                <w:sz w:val="28"/>
                <w:szCs w:val="28"/>
              </w:rPr>
              <w:t>Широкое использование современных тех</w:t>
            </w:r>
            <w:r>
              <w:rPr>
                <w:sz w:val="28"/>
                <w:szCs w:val="28"/>
              </w:rPr>
              <w:softHyphen/>
              <w:t>нологий обучения, позволяющих интенсифи</w:t>
            </w:r>
            <w:r>
              <w:rPr>
                <w:sz w:val="28"/>
                <w:szCs w:val="28"/>
              </w:rPr>
              <w:softHyphen/>
              <w:t xml:space="preserve">цировать учебный процесс и сделать его более увлекательным и эффективным: различных </w:t>
            </w:r>
            <w:r>
              <w:rPr>
                <w:sz w:val="28"/>
                <w:szCs w:val="28"/>
              </w:rPr>
              <w:lastRenderedPageBreak/>
              <w:t>ме</w:t>
            </w:r>
            <w:r>
              <w:rPr>
                <w:sz w:val="28"/>
                <w:szCs w:val="28"/>
              </w:rPr>
              <w:softHyphen/>
              <w:t>тодов, приемов и средств обучения, речевых и познавательных игр, лингвистических задач, со</w:t>
            </w:r>
            <w:r>
              <w:rPr>
                <w:sz w:val="28"/>
                <w:szCs w:val="28"/>
              </w:rPr>
              <w:softHyphen/>
              <w:t>здание благоприятного психологического клима</w:t>
            </w:r>
            <w:r>
              <w:rPr>
                <w:sz w:val="28"/>
                <w:szCs w:val="28"/>
              </w:rPr>
              <w:softHyphen/>
              <w:t>та, располагающего к общению, использование соответствующего иллюстративного, аудио- и видеоматериалов и технических средств, а также индивидуальных и групповых проектов</w:t>
            </w:r>
            <w:r>
              <w:t xml:space="preserve">. </w:t>
            </w:r>
            <w:r w:rsidRPr="0076708A">
              <w:t>[</w:t>
            </w:r>
            <w:r>
              <w:t>1</w:t>
            </w:r>
            <w:r w:rsidRPr="0076708A">
              <w:t>]</w:t>
            </w:r>
            <w:proofErr w:type="gramEnd"/>
          </w:p>
          <w:p w:rsidR="0076708A" w:rsidRDefault="0076708A" w:rsidP="0076708A">
            <w:pPr>
              <w:pStyle w:val="a8"/>
              <w:spacing w:before="100" w:beforeAutospacing="1" w:after="100" w:afterAutospacing="1"/>
              <w:ind w:left="709"/>
              <w:rPr>
                <w:sz w:val="28"/>
                <w:szCs w:val="28"/>
              </w:rPr>
            </w:pPr>
          </w:p>
          <w:p w:rsidR="0076708A" w:rsidRDefault="0076708A" w:rsidP="00136A7E">
            <w:pPr>
              <w:pStyle w:val="a8"/>
              <w:spacing w:before="100" w:beforeAutospacing="1" w:after="100" w:afterAutospacing="1"/>
            </w:pPr>
            <w:r>
              <w:rPr>
                <w:sz w:val="28"/>
                <w:szCs w:val="28"/>
              </w:rPr>
              <w:t>Планируемые предметные результаты по окончанию курса “</w:t>
            </w:r>
            <w:r>
              <w:rPr>
                <w:sz w:val="28"/>
                <w:szCs w:val="28"/>
                <w:lang w:val="en-US"/>
              </w:rPr>
              <w:t>Enjoy</w:t>
            </w:r>
            <w:r w:rsidRPr="0076708A">
              <w:rPr>
                <w:sz w:val="28"/>
                <w:szCs w:val="28"/>
              </w:rPr>
              <w:t xml:space="preserve"> </w:t>
            </w:r>
            <w:r>
              <w:rPr>
                <w:sz w:val="28"/>
                <w:szCs w:val="28"/>
                <w:lang w:val="en-US"/>
              </w:rPr>
              <w:t>English</w:t>
            </w:r>
            <w:r>
              <w:rPr>
                <w:sz w:val="28"/>
                <w:szCs w:val="28"/>
              </w:rPr>
              <w:t xml:space="preserve">-2”:  </w:t>
            </w:r>
          </w:p>
          <w:p w:rsidR="0076708A" w:rsidRDefault="0076708A" w:rsidP="0076708A">
            <w:pPr>
              <w:pStyle w:val="a8"/>
              <w:spacing w:before="100" w:beforeAutospacing="1" w:after="100" w:afterAutospacing="1"/>
              <w:ind w:left="709"/>
              <w:rPr>
                <w:sz w:val="28"/>
                <w:szCs w:val="28"/>
                <w:u w:val="single"/>
              </w:rPr>
            </w:pPr>
            <w:r>
              <w:rPr>
                <w:sz w:val="28"/>
                <w:szCs w:val="28"/>
                <w:u w:val="single"/>
              </w:rPr>
              <w:t>Аудирование</w:t>
            </w:r>
          </w:p>
          <w:p w:rsidR="0076708A" w:rsidRDefault="0076708A" w:rsidP="0076708A">
            <w:pPr>
              <w:pStyle w:val="a8"/>
              <w:numPr>
                <w:ilvl w:val="0"/>
                <w:numId w:val="85"/>
              </w:numPr>
              <w:spacing w:before="100" w:beforeAutospacing="1" w:after="100" w:afterAutospacing="1"/>
              <w:rPr>
                <w:sz w:val="28"/>
                <w:szCs w:val="28"/>
              </w:rPr>
            </w:pPr>
            <w:r>
              <w:rPr>
                <w:sz w:val="28"/>
                <w:szCs w:val="28"/>
              </w:rPr>
              <w:t>различать на слух звуки, звукосочетания, слова, предложения английского языка; различать на слух интонацию и эмоцио</w:t>
            </w:r>
            <w:r>
              <w:rPr>
                <w:sz w:val="28"/>
                <w:szCs w:val="28"/>
              </w:rPr>
              <w:softHyphen/>
              <w:t xml:space="preserve">нальную окраску фраз; </w:t>
            </w:r>
          </w:p>
          <w:p w:rsidR="0076708A" w:rsidRDefault="0076708A" w:rsidP="0076708A">
            <w:pPr>
              <w:pStyle w:val="a8"/>
              <w:numPr>
                <w:ilvl w:val="0"/>
                <w:numId w:val="85"/>
              </w:numPr>
              <w:spacing w:before="100" w:beforeAutospacing="1" w:after="100" w:afterAutospacing="1"/>
              <w:rPr>
                <w:sz w:val="28"/>
                <w:szCs w:val="28"/>
              </w:rPr>
            </w:pPr>
            <w:r>
              <w:rPr>
                <w:sz w:val="28"/>
                <w:szCs w:val="28"/>
              </w:rPr>
              <w:t xml:space="preserve">воспринимать и понимать речь учителя и одноклассников в процессе диалогического общения на уроке; </w:t>
            </w:r>
          </w:p>
          <w:p w:rsidR="0076708A" w:rsidRDefault="0076708A" w:rsidP="0076708A">
            <w:pPr>
              <w:pStyle w:val="a8"/>
              <w:numPr>
                <w:ilvl w:val="0"/>
                <w:numId w:val="85"/>
              </w:numPr>
              <w:spacing w:before="100" w:beforeAutospacing="1" w:after="100" w:afterAutospacing="1"/>
              <w:ind w:right="349"/>
              <w:rPr>
                <w:sz w:val="28"/>
                <w:szCs w:val="28"/>
              </w:rPr>
            </w:pPr>
            <w:r>
              <w:rPr>
                <w:sz w:val="28"/>
                <w:szCs w:val="28"/>
              </w:rPr>
              <w:t>полностью понимать на слух с опорой на наглядность (иллюстрации) небольшие со</w:t>
            </w:r>
            <w:r>
              <w:rPr>
                <w:sz w:val="28"/>
                <w:szCs w:val="28"/>
              </w:rPr>
              <w:softHyphen/>
              <w:t>общения, построенные на знакомом лекси</w:t>
            </w:r>
            <w:r>
              <w:rPr>
                <w:sz w:val="28"/>
                <w:szCs w:val="28"/>
              </w:rPr>
              <w:softHyphen/>
              <w:t xml:space="preserve">ко-грамматическом материале.  </w:t>
            </w:r>
          </w:p>
          <w:p w:rsidR="0076708A" w:rsidRDefault="0076708A" w:rsidP="0076708A">
            <w:pPr>
              <w:pStyle w:val="a8"/>
              <w:spacing w:before="100" w:beforeAutospacing="1" w:after="100" w:afterAutospacing="1"/>
              <w:ind w:left="709" w:right="349"/>
              <w:rPr>
                <w:sz w:val="28"/>
                <w:szCs w:val="28"/>
                <w:u w:val="single"/>
              </w:rPr>
            </w:pPr>
            <w:r>
              <w:rPr>
                <w:sz w:val="28"/>
                <w:szCs w:val="28"/>
                <w:u w:val="single"/>
              </w:rPr>
              <w:t>Говорение</w:t>
            </w:r>
          </w:p>
          <w:p w:rsidR="0076708A" w:rsidRDefault="0076708A" w:rsidP="0076708A">
            <w:pPr>
              <w:pStyle w:val="a8"/>
              <w:numPr>
                <w:ilvl w:val="0"/>
                <w:numId w:val="86"/>
              </w:numPr>
              <w:spacing w:before="100" w:beforeAutospacing="1" w:after="100" w:afterAutospacing="1"/>
              <w:ind w:right="207"/>
              <w:rPr>
                <w:sz w:val="28"/>
                <w:szCs w:val="28"/>
              </w:rPr>
            </w:pPr>
            <w:r>
              <w:rPr>
                <w:sz w:val="28"/>
                <w:szCs w:val="28"/>
              </w:rPr>
              <w:t>описывать животное, предмет, указывая название, качество, размер, цвет, количе</w:t>
            </w:r>
            <w:r>
              <w:rPr>
                <w:sz w:val="28"/>
                <w:szCs w:val="28"/>
              </w:rPr>
              <w:softHyphen/>
              <w:t xml:space="preserve">ство, принадлежность; </w:t>
            </w:r>
          </w:p>
          <w:p w:rsidR="0076708A" w:rsidRDefault="0076708A" w:rsidP="0076708A">
            <w:pPr>
              <w:pStyle w:val="a8"/>
              <w:numPr>
                <w:ilvl w:val="0"/>
                <w:numId w:val="86"/>
              </w:numPr>
              <w:spacing w:before="100" w:beforeAutospacing="1" w:after="100" w:afterAutospacing="1"/>
              <w:ind w:right="207"/>
              <w:rPr>
                <w:sz w:val="28"/>
                <w:szCs w:val="28"/>
              </w:rPr>
            </w:pPr>
            <w:r>
              <w:rPr>
                <w:sz w:val="28"/>
                <w:szCs w:val="28"/>
              </w:rPr>
              <w:t xml:space="preserve">кратко высказываться о себе, своей семье, своем друге, своем домашнем животном, герое сказки / мультфильма: называть имя, возраст, место проживания, что умеет делать; </w:t>
            </w:r>
          </w:p>
          <w:p w:rsidR="0076708A" w:rsidRDefault="0076708A" w:rsidP="0076708A">
            <w:pPr>
              <w:pStyle w:val="a8"/>
              <w:numPr>
                <w:ilvl w:val="0"/>
                <w:numId w:val="86"/>
              </w:numPr>
              <w:spacing w:before="100" w:beforeAutospacing="1" w:after="100" w:afterAutospacing="1"/>
              <w:ind w:right="207"/>
              <w:rPr>
                <w:sz w:val="28"/>
                <w:szCs w:val="28"/>
              </w:rPr>
            </w:pPr>
            <w:r>
              <w:rPr>
                <w:sz w:val="28"/>
                <w:szCs w:val="28"/>
              </w:rPr>
              <w:t xml:space="preserve">воспроизводить выученные стихи, песни, рифмовки. </w:t>
            </w:r>
          </w:p>
          <w:p w:rsidR="0076708A" w:rsidRDefault="0076708A" w:rsidP="0076708A">
            <w:pPr>
              <w:pStyle w:val="a8"/>
              <w:spacing w:before="100" w:beforeAutospacing="1" w:after="100" w:afterAutospacing="1"/>
              <w:ind w:left="1069" w:right="207"/>
              <w:rPr>
                <w:sz w:val="28"/>
                <w:szCs w:val="28"/>
              </w:rPr>
            </w:pPr>
            <w:proofErr w:type="gramStart"/>
            <w:r>
              <w:rPr>
                <w:sz w:val="28"/>
                <w:szCs w:val="28"/>
              </w:rPr>
              <w:t xml:space="preserve">(Достаточный для первого года обучения объем монологического высказывания - до </w:t>
            </w:r>
            <w:r>
              <w:rPr>
                <w:b/>
                <w:sz w:val="28"/>
                <w:szCs w:val="28"/>
              </w:rPr>
              <w:t>пяти фраз</w:t>
            </w:r>
            <w:r>
              <w:rPr>
                <w:sz w:val="28"/>
                <w:szCs w:val="28"/>
              </w:rPr>
              <w:t>, соответствующих теме и правиль</w:t>
            </w:r>
            <w:r>
              <w:rPr>
                <w:sz w:val="28"/>
                <w:szCs w:val="28"/>
              </w:rPr>
              <w:softHyphen/>
              <w:t>но оформленных в языковом отношении.</w:t>
            </w:r>
            <w:proofErr w:type="gramEnd"/>
            <w:r>
              <w:rPr>
                <w:sz w:val="28"/>
                <w:szCs w:val="28"/>
              </w:rPr>
              <w:t xml:space="preserve"> </w:t>
            </w:r>
            <w:proofErr w:type="gramStart"/>
            <w:r>
              <w:rPr>
                <w:sz w:val="28"/>
                <w:szCs w:val="28"/>
              </w:rPr>
              <w:lastRenderedPageBreak/>
              <w:t xml:space="preserve">Форма высказывания - описание, рассказ). </w:t>
            </w:r>
            <w:proofErr w:type="gramEnd"/>
          </w:p>
          <w:p w:rsidR="0076708A" w:rsidRDefault="0076708A" w:rsidP="0076708A">
            <w:pPr>
              <w:pStyle w:val="a8"/>
              <w:spacing w:before="100" w:beforeAutospacing="1" w:after="100" w:afterAutospacing="1"/>
              <w:ind w:left="1418" w:right="207" w:hanging="349"/>
              <w:rPr>
                <w:sz w:val="28"/>
                <w:szCs w:val="28"/>
              </w:rPr>
            </w:pPr>
            <w:r>
              <w:rPr>
                <w:sz w:val="28"/>
                <w:szCs w:val="28"/>
              </w:rPr>
              <w:t xml:space="preserve">      При овладении диалогической речью в си</w:t>
            </w:r>
            <w:r>
              <w:rPr>
                <w:sz w:val="28"/>
                <w:szCs w:val="28"/>
              </w:rPr>
              <w:softHyphen/>
              <w:t xml:space="preserve">туациях повседневного общения         второклассники учатся: </w:t>
            </w:r>
          </w:p>
          <w:p w:rsidR="0076708A" w:rsidRDefault="0076708A" w:rsidP="0076708A">
            <w:pPr>
              <w:pStyle w:val="a8"/>
              <w:numPr>
                <w:ilvl w:val="0"/>
                <w:numId w:val="86"/>
              </w:numPr>
              <w:spacing w:before="100" w:beforeAutospacing="1" w:after="100" w:afterAutospacing="1"/>
              <w:ind w:right="207"/>
              <w:rPr>
                <w:sz w:val="28"/>
                <w:szCs w:val="28"/>
              </w:rPr>
            </w:pPr>
            <w:r>
              <w:rPr>
                <w:sz w:val="28"/>
                <w:szCs w:val="28"/>
              </w:rPr>
              <w:t>вести диалог этикетного характера: при</w:t>
            </w:r>
            <w:r>
              <w:rPr>
                <w:sz w:val="28"/>
                <w:szCs w:val="28"/>
              </w:rPr>
              <w:softHyphen/>
              <w:t>ветствовать и отвечать на приветствие, про</w:t>
            </w:r>
            <w:r>
              <w:rPr>
                <w:sz w:val="28"/>
                <w:szCs w:val="28"/>
              </w:rPr>
              <w:softHyphen/>
              <w:t xml:space="preserve">щаться, выражать благодарность; </w:t>
            </w:r>
          </w:p>
          <w:p w:rsidR="0076708A" w:rsidRDefault="0076708A" w:rsidP="0076708A">
            <w:pPr>
              <w:pStyle w:val="a8"/>
              <w:numPr>
                <w:ilvl w:val="0"/>
                <w:numId w:val="86"/>
              </w:numPr>
              <w:spacing w:before="100" w:beforeAutospacing="1" w:after="100" w:afterAutospacing="1"/>
              <w:ind w:right="207"/>
              <w:rPr>
                <w:sz w:val="28"/>
                <w:szCs w:val="28"/>
              </w:rPr>
            </w:pPr>
            <w:r>
              <w:rPr>
                <w:sz w:val="28"/>
                <w:szCs w:val="28"/>
              </w:rPr>
              <w:t xml:space="preserve">вести диалог-расспрос, задавая вопросы: </w:t>
            </w:r>
          </w:p>
          <w:p w:rsidR="0076708A" w:rsidRDefault="0076708A" w:rsidP="0076708A">
            <w:pPr>
              <w:pStyle w:val="a8"/>
              <w:spacing w:before="100" w:beforeAutospacing="1" w:after="100" w:afterAutospacing="1"/>
              <w:ind w:left="1069" w:right="207"/>
              <w:rPr>
                <w:sz w:val="28"/>
                <w:szCs w:val="28"/>
                <w:lang w:val="en-US"/>
              </w:rPr>
            </w:pPr>
            <w:r w:rsidRPr="0076708A">
              <w:rPr>
                <w:sz w:val="28"/>
                <w:szCs w:val="28"/>
              </w:rPr>
              <w:t xml:space="preserve">     </w:t>
            </w:r>
            <w:r>
              <w:rPr>
                <w:sz w:val="28"/>
                <w:szCs w:val="28"/>
                <w:lang w:val="en-US"/>
              </w:rPr>
              <w:t xml:space="preserve">What is your name? How old are </w:t>
            </w:r>
            <w:r>
              <w:rPr>
                <w:sz w:val="28"/>
                <w:szCs w:val="28"/>
              </w:rPr>
              <w:t>уо</w:t>
            </w:r>
            <w:r>
              <w:rPr>
                <w:sz w:val="28"/>
                <w:szCs w:val="28"/>
                <w:lang w:val="en-US"/>
              </w:rPr>
              <w:t xml:space="preserve">u? Where do </w:t>
            </w:r>
            <w:r>
              <w:rPr>
                <w:sz w:val="28"/>
                <w:szCs w:val="28"/>
              </w:rPr>
              <w:t>уо</w:t>
            </w:r>
            <w:r>
              <w:rPr>
                <w:sz w:val="28"/>
                <w:szCs w:val="28"/>
                <w:lang w:val="en-US"/>
              </w:rPr>
              <w:t xml:space="preserve">u live? </w:t>
            </w:r>
            <w:r>
              <w:rPr>
                <w:sz w:val="28"/>
                <w:szCs w:val="28"/>
              </w:rPr>
              <w:t>Са</w:t>
            </w:r>
            <w:proofErr w:type="gramStart"/>
            <w:r>
              <w:rPr>
                <w:sz w:val="28"/>
                <w:szCs w:val="28"/>
                <w:lang w:val="en-US"/>
              </w:rPr>
              <w:t>n</w:t>
            </w:r>
            <w:proofErr w:type="gramEnd"/>
            <w:r>
              <w:rPr>
                <w:sz w:val="28"/>
                <w:szCs w:val="28"/>
                <w:lang w:val="en-US"/>
              </w:rPr>
              <w:t xml:space="preserve"> </w:t>
            </w:r>
            <w:r>
              <w:rPr>
                <w:sz w:val="28"/>
                <w:szCs w:val="28"/>
              </w:rPr>
              <w:t>уо</w:t>
            </w:r>
            <w:r>
              <w:rPr>
                <w:sz w:val="28"/>
                <w:szCs w:val="28"/>
                <w:lang w:val="en-US"/>
              </w:rPr>
              <w:t xml:space="preserve">u ...? Have </w:t>
            </w:r>
            <w:r>
              <w:rPr>
                <w:sz w:val="28"/>
                <w:szCs w:val="28"/>
              </w:rPr>
              <w:t>уо</w:t>
            </w:r>
            <w:r>
              <w:rPr>
                <w:sz w:val="28"/>
                <w:szCs w:val="28"/>
                <w:lang w:val="en-US"/>
              </w:rPr>
              <w:t xml:space="preserve">u </w:t>
            </w:r>
            <w:proofErr w:type="gramStart"/>
            <w:r>
              <w:rPr>
                <w:sz w:val="28"/>
                <w:szCs w:val="28"/>
                <w:lang w:val="en-US"/>
              </w:rPr>
              <w:t>got ...?</w:t>
            </w:r>
            <w:proofErr w:type="gramEnd"/>
            <w:r>
              <w:rPr>
                <w:sz w:val="28"/>
                <w:szCs w:val="28"/>
                <w:lang w:val="en-US"/>
              </w:rPr>
              <w:t xml:space="preserve"> Has he / she </w:t>
            </w:r>
            <w:proofErr w:type="gramStart"/>
            <w:r>
              <w:rPr>
                <w:sz w:val="28"/>
                <w:szCs w:val="28"/>
                <w:lang w:val="en-US"/>
              </w:rPr>
              <w:t>got ...?</w:t>
            </w:r>
            <w:proofErr w:type="gramEnd"/>
            <w:r>
              <w:rPr>
                <w:sz w:val="28"/>
                <w:szCs w:val="28"/>
                <w:lang w:val="en-US"/>
              </w:rPr>
              <w:t xml:space="preserve"> Is he / </w:t>
            </w:r>
            <w:proofErr w:type="gramStart"/>
            <w:r>
              <w:rPr>
                <w:sz w:val="28"/>
                <w:szCs w:val="28"/>
                <w:lang w:val="en-US"/>
              </w:rPr>
              <w:t>she ...?</w:t>
            </w:r>
            <w:proofErr w:type="gramEnd"/>
            <w:r>
              <w:rPr>
                <w:sz w:val="28"/>
                <w:szCs w:val="28"/>
                <w:lang w:val="en-US"/>
              </w:rPr>
              <w:t xml:space="preserve"> ; </w:t>
            </w:r>
          </w:p>
          <w:p w:rsidR="0076708A" w:rsidRDefault="0076708A" w:rsidP="0076708A">
            <w:pPr>
              <w:pStyle w:val="a8"/>
              <w:numPr>
                <w:ilvl w:val="0"/>
                <w:numId w:val="86"/>
              </w:numPr>
              <w:spacing w:before="100" w:beforeAutospacing="1" w:after="100" w:afterAutospacing="1"/>
              <w:ind w:right="207"/>
              <w:rPr>
                <w:sz w:val="28"/>
                <w:szCs w:val="28"/>
              </w:rPr>
            </w:pPr>
            <w:r>
              <w:rPr>
                <w:sz w:val="28"/>
                <w:szCs w:val="28"/>
              </w:rPr>
              <w:t>вести диалог побудительного характера: от</w:t>
            </w:r>
            <w:r>
              <w:rPr>
                <w:sz w:val="28"/>
                <w:szCs w:val="28"/>
              </w:rPr>
              <w:softHyphen/>
              <w:t xml:space="preserve">давать распоряжения, типа Count, please; предлагать сделать что-либо вместе. </w:t>
            </w:r>
            <w:r>
              <w:rPr>
                <w:sz w:val="28"/>
                <w:szCs w:val="28"/>
                <w:lang w:val="en-US"/>
              </w:rPr>
              <w:t>(</w:t>
            </w:r>
            <w:r>
              <w:rPr>
                <w:sz w:val="28"/>
                <w:szCs w:val="28"/>
              </w:rPr>
              <w:t xml:space="preserve">Объем диалогического высказывания </w:t>
            </w:r>
            <w:r>
              <w:rPr>
                <w:b/>
                <w:sz w:val="28"/>
                <w:szCs w:val="28"/>
              </w:rPr>
              <w:t>2-</w:t>
            </w:r>
            <w:r>
              <w:rPr>
                <w:b/>
                <w:sz w:val="28"/>
                <w:szCs w:val="28"/>
              </w:rPr>
              <w:softHyphen/>
              <w:t>3 реплики</w:t>
            </w:r>
            <w:r>
              <w:rPr>
                <w:sz w:val="28"/>
                <w:szCs w:val="28"/>
              </w:rPr>
              <w:t xml:space="preserve"> с каждой стороны</w:t>
            </w:r>
            <w:r>
              <w:rPr>
                <w:sz w:val="28"/>
                <w:szCs w:val="28"/>
                <w:lang w:val="en-US"/>
              </w:rPr>
              <w:t>).</w:t>
            </w:r>
          </w:p>
          <w:p w:rsidR="0076708A" w:rsidRDefault="0076708A" w:rsidP="0076708A">
            <w:pPr>
              <w:pStyle w:val="a8"/>
              <w:spacing w:before="100" w:beforeAutospacing="1" w:after="100" w:afterAutospacing="1"/>
              <w:ind w:left="1069" w:right="207"/>
              <w:rPr>
                <w:sz w:val="28"/>
                <w:szCs w:val="28"/>
                <w:u w:val="single"/>
              </w:rPr>
            </w:pPr>
            <w:r>
              <w:rPr>
                <w:sz w:val="28"/>
                <w:szCs w:val="28"/>
                <w:u w:val="single"/>
              </w:rPr>
              <w:t xml:space="preserve">Чтение  </w:t>
            </w:r>
          </w:p>
          <w:p w:rsidR="0076708A" w:rsidRDefault="0076708A" w:rsidP="0076708A">
            <w:pPr>
              <w:pStyle w:val="a8"/>
              <w:numPr>
                <w:ilvl w:val="0"/>
                <w:numId w:val="86"/>
              </w:numPr>
              <w:spacing w:before="100" w:beforeAutospacing="1" w:after="100" w:afterAutospacing="1"/>
              <w:rPr>
                <w:sz w:val="28"/>
                <w:szCs w:val="28"/>
              </w:rPr>
            </w:pPr>
            <w:r>
              <w:rPr>
                <w:sz w:val="28"/>
                <w:szCs w:val="28"/>
              </w:rPr>
              <w:t>технике чтения вслух: соотносить графи</w:t>
            </w:r>
            <w:r>
              <w:rPr>
                <w:sz w:val="28"/>
                <w:szCs w:val="28"/>
              </w:rPr>
              <w:softHyphen/>
              <w:t xml:space="preserve">ческий образ слова с его звуковым образом на основе знания основных правил чтения, соблюдать правильное ударение в словах и фразах, интонацию в целом; </w:t>
            </w:r>
          </w:p>
          <w:p w:rsidR="0076708A" w:rsidRDefault="0076708A" w:rsidP="0076708A">
            <w:pPr>
              <w:pStyle w:val="a8"/>
              <w:numPr>
                <w:ilvl w:val="0"/>
                <w:numId w:val="86"/>
              </w:numPr>
              <w:spacing w:before="100" w:beforeAutospacing="1" w:after="100" w:afterAutospacing="1"/>
              <w:rPr>
                <w:sz w:val="28"/>
                <w:szCs w:val="28"/>
              </w:rPr>
            </w:pPr>
            <w:r>
              <w:rPr>
                <w:sz w:val="28"/>
                <w:szCs w:val="28"/>
              </w:rPr>
              <w:t>читать выразительно вслух небольшие тек</w:t>
            </w:r>
            <w:r>
              <w:rPr>
                <w:sz w:val="28"/>
                <w:szCs w:val="28"/>
              </w:rPr>
              <w:softHyphen/>
              <w:t>сты, содержащие только изученный языко</w:t>
            </w:r>
            <w:r>
              <w:rPr>
                <w:sz w:val="28"/>
                <w:szCs w:val="28"/>
              </w:rPr>
              <w:softHyphen/>
              <w:t xml:space="preserve">вой материал; </w:t>
            </w:r>
          </w:p>
          <w:p w:rsidR="0076708A" w:rsidRDefault="0076708A" w:rsidP="0076708A">
            <w:pPr>
              <w:pStyle w:val="a8"/>
              <w:numPr>
                <w:ilvl w:val="0"/>
                <w:numId w:val="86"/>
              </w:numPr>
              <w:spacing w:before="100" w:beforeAutospacing="1" w:after="100" w:afterAutospacing="1"/>
              <w:rPr>
                <w:sz w:val="28"/>
                <w:szCs w:val="28"/>
              </w:rPr>
            </w:pPr>
            <w:r>
              <w:rPr>
                <w:sz w:val="28"/>
                <w:szCs w:val="28"/>
              </w:rPr>
              <w:t>читать про себя и понимать полностью учебные тексты, содержащие только изу</w:t>
            </w:r>
            <w:r>
              <w:rPr>
                <w:sz w:val="28"/>
                <w:szCs w:val="28"/>
              </w:rPr>
              <w:softHyphen/>
              <w:t xml:space="preserve">ченный языковой материал. (В конце второго класса учащиеся могут прочитать про себя и понять текст объемом до </w:t>
            </w:r>
            <w:r>
              <w:rPr>
                <w:b/>
                <w:sz w:val="28"/>
                <w:szCs w:val="28"/>
              </w:rPr>
              <w:t>60</w:t>
            </w:r>
            <w:r>
              <w:rPr>
                <w:b/>
              </w:rPr>
              <w:t xml:space="preserve"> </w:t>
            </w:r>
            <w:r>
              <w:rPr>
                <w:b/>
                <w:sz w:val="28"/>
                <w:szCs w:val="28"/>
              </w:rPr>
              <w:t>слов</w:t>
            </w:r>
            <w:r>
              <w:rPr>
                <w:sz w:val="28"/>
                <w:szCs w:val="28"/>
              </w:rPr>
              <w:t xml:space="preserve">).  </w:t>
            </w:r>
          </w:p>
          <w:p w:rsidR="0076708A" w:rsidRDefault="0076708A" w:rsidP="0076708A">
            <w:pPr>
              <w:pStyle w:val="a8"/>
              <w:spacing w:before="100" w:beforeAutospacing="1" w:after="100" w:afterAutospacing="1"/>
              <w:ind w:left="1069"/>
              <w:rPr>
                <w:sz w:val="28"/>
                <w:szCs w:val="28"/>
                <w:u w:val="single"/>
              </w:rPr>
            </w:pPr>
            <w:r>
              <w:rPr>
                <w:sz w:val="28"/>
                <w:szCs w:val="28"/>
                <w:u w:val="single"/>
              </w:rPr>
              <w:t>Письмо</w:t>
            </w:r>
          </w:p>
          <w:p w:rsidR="0076708A" w:rsidRDefault="0076708A" w:rsidP="0076708A">
            <w:pPr>
              <w:pStyle w:val="a8"/>
              <w:numPr>
                <w:ilvl w:val="0"/>
                <w:numId w:val="87"/>
              </w:numPr>
              <w:spacing w:before="100" w:beforeAutospacing="1" w:after="100" w:afterAutospacing="1"/>
              <w:rPr>
                <w:sz w:val="28"/>
                <w:szCs w:val="28"/>
              </w:rPr>
            </w:pPr>
            <w:r>
              <w:rPr>
                <w:sz w:val="28"/>
                <w:szCs w:val="28"/>
              </w:rPr>
              <w:lastRenderedPageBreak/>
              <w:t>писать буквы английского алфавита полу</w:t>
            </w:r>
            <w:r>
              <w:rPr>
                <w:sz w:val="28"/>
                <w:szCs w:val="28"/>
              </w:rPr>
              <w:softHyphen/>
              <w:t xml:space="preserve">печатным шрифтом; </w:t>
            </w:r>
          </w:p>
          <w:p w:rsidR="0076708A" w:rsidRDefault="0076708A" w:rsidP="0076708A">
            <w:pPr>
              <w:pStyle w:val="a8"/>
              <w:numPr>
                <w:ilvl w:val="0"/>
                <w:numId w:val="87"/>
              </w:numPr>
              <w:spacing w:before="100" w:beforeAutospacing="1" w:after="100" w:afterAutospacing="1"/>
              <w:rPr>
                <w:sz w:val="28"/>
                <w:szCs w:val="28"/>
              </w:rPr>
            </w:pPr>
            <w:r>
              <w:rPr>
                <w:sz w:val="28"/>
                <w:szCs w:val="28"/>
              </w:rPr>
              <w:t xml:space="preserve">списывать текст; </w:t>
            </w:r>
          </w:p>
          <w:p w:rsidR="0076708A" w:rsidRDefault="0076708A" w:rsidP="0076708A">
            <w:pPr>
              <w:pStyle w:val="a8"/>
              <w:numPr>
                <w:ilvl w:val="0"/>
                <w:numId w:val="87"/>
              </w:numPr>
              <w:spacing w:before="100" w:beforeAutospacing="1" w:after="100" w:afterAutospacing="1"/>
              <w:rPr>
                <w:sz w:val="28"/>
                <w:szCs w:val="28"/>
              </w:rPr>
            </w:pPr>
            <w:r>
              <w:rPr>
                <w:sz w:val="28"/>
                <w:szCs w:val="28"/>
              </w:rPr>
              <w:t>выписывать из текста слова, словосочета</w:t>
            </w:r>
            <w:r>
              <w:rPr>
                <w:sz w:val="28"/>
                <w:szCs w:val="28"/>
              </w:rPr>
              <w:softHyphen/>
              <w:t xml:space="preserve">ния и предложения; </w:t>
            </w:r>
          </w:p>
          <w:p w:rsidR="0076708A" w:rsidRDefault="0076708A" w:rsidP="0076708A">
            <w:pPr>
              <w:pStyle w:val="a8"/>
              <w:numPr>
                <w:ilvl w:val="0"/>
                <w:numId w:val="87"/>
              </w:numPr>
              <w:spacing w:before="100" w:beforeAutospacing="1" w:after="100" w:afterAutospacing="1"/>
              <w:rPr>
                <w:sz w:val="28"/>
                <w:szCs w:val="28"/>
              </w:rPr>
            </w:pPr>
            <w:r>
              <w:rPr>
                <w:sz w:val="28"/>
                <w:szCs w:val="28"/>
              </w:rPr>
              <w:t xml:space="preserve">заполнять таблицу по образцу; подписывать картинки; </w:t>
            </w:r>
          </w:p>
          <w:p w:rsidR="0076708A" w:rsidRDefault="0076708A" w:rsidP="0076708A">
            <w:pPr>
              <w:pStyle w:val="a8"/>
              <w:numPr>
                <w:ilvl w:val="0"/>
                <w:numId w:val="87"/>
              </w:numPr>
              <w:spacing w:before="100" w:beforeAutospacing="1" w:after="100" w:afterAutospacing="1"/>
              <w:rPr>
                <w:sz w:val="28"/>
                <w:szCs w:val="28"/>
              </w:rPr>
            </w:pPr>
            <w:r>
              <w:rPr>
                <w:sz w:val="28"/>
                <w:szCs w:val="28"/>
              </w:rPr>
              <w:t xml:space="preserve">отвечать письменно на вопросы к тексту, картинке. </w:t>
            </w:r>
          </w:p>
          <w:p w:rsidR="0076708A" w:rsidRDefault="0076708A" w:rsidP="0076708A">
            <w:pPr>
              <w:pStyle w:val="a8"/>
              <w:spacing w:before="100" w:beforeAutospacing="1" w:after="100" w:afterAutospacing="1"/>
              <w:ind w:left="709"/>
              <w:rPr>
                <w:sz w:val="28"/>
                <w:szCs w:val="28"/>
              </w:rPr>
            </w:pPr>
            <w:r>
              <w:rPr>
                <w:sz w:val="28"/>
                <w:szCs w:val="28"/>
              </w:rPr>
              <w:t>Содержание  УМК “</w:t>
            </w:r>
            <w:r>
              <w:rPr>
                <w:sz w:val="28"/>
                <w:szCs w:val="28"/>
                <w:lang w:val="en-US"/>
              </w:rPr>
              <w:t>Enjoy</w:t>
            </w:r>
            <w:r w:rsidRPr="0076708A">
              <w:rPr>
                <w:sz w:val="28"/>
                <w:szCs w:val="28"/>
              </w:rPr>
              <w:t xml:space="preserve"> </w:t>
            </w:r>
            <w:r>
              <w:rPr>
                <w:sz w:val="28"/>
                <w:szCs w:val="28"/>
                <w:lang w:val="en-US"/>
              </w:rPr>
              <w:t>English</w:t>
            </w:r>
            <w:r>
              <w:rPr>
                <w:sz w:val="28"/>
                <w:szCs w:val="28"/>
              </w:rPr>
              <w:t>-2” было совершенствовано  с целью реализации направлений модернизации образования, заложенных в ФГОС, а именно:</w:t>
            </w:r>
          </w:p>
          <w:p w:rsidR="0076708A" w:rsidRDefault="0076708A" w:rsidP="0076708A">
            <w:pPr>
              <w:pStyle w:val="a8"/>
              <w:numPr>
                <w:ilvl w:val="0"/>
                <w:numId w:val="88"/>
              </w:numPr>
              <w:spacing w:before="100" w:beforeAutospacing="1" w:after="100" w:afterAutospacing="1"/>
              <w:rPr>
                <w:sz w:val="28"/>
                <w:szCs w:val="28"/>
              </w:rPr>
            </w:pPr>
            <w:r>
              <w:rPr>
                <w:sz w:val="28"/>
                <w:szCs w:val="28"/>
              </w:rPr>
              <w:t>важности формирования универсальных учебных действий (УУД)</w:t>
            </w:r>
          </w:p>
          <w:p w:rsidR="0076708A" w:rsidRDefault="0076708A" w:rsidP="0076708A">
            <w:pPr>
              <w:pStyle w:val="a8"/>
              <w:numPr>
                <w:ilvl w:val="0"/>
                <w:numId w:val="88"/>
              </w:numPr>
              <w:spacing w:before="100" w:beforeAutospacing="1" w:after="100" w:afterAutospacing="1"/>
              <w:rPr>
                <w:sz w:val="28"/>
                <w:szCs w:val="28"/>
              </w:rPr>
            </w:pPr>
            <w:r>
              <w:rPr>
                <w:sz w:val="28"/>
                <w:szCs w:val="28"/>
              </w:rPr>
              <w:t>концепции духовно-нравственного воспитания (формирования системы ценностей)</w:t>
            </w:r>
          </w:p>
          <w:p w:rsidR="0076708A" w:rsidRDefault="0076708A" w:rsidP="0076708A">
            <w:pPr>
              <w:pStyle w:val="a8"/>
              <w:numPr>
                <w:ilvl w:val="0"/>
                <w:numId w:val="88"/>
              </w:numPr>
              <w:spacing w:before="100" w:beforeAutospacing="1" w:after="100" w:afterAutospacing="1"/>
              <w:rPr>
                <w:sz w:val="28"/>
                <w:szCs w:val="28"/>
              </w:rPr>
            </w:pPr>
            <w:proofErr w:type="gramStart"/>
            <w:r>
              <w:rPr>
                <w:sz w:val="28"/>
                <w:szCs w:val="28"/>
              </w:rPr>
              <w:t xml:space="preserve">формулирование результатов образования по предмету на трех уровнях: личностном, метапредметном и предметном, тем самым подчеркивая наличие личностного смысла в получаемом образовании, межпредметных связей и предметных компетенций.  </w:t>
            </w:r>
            <w:proofErr w:type="gramEnd"/>
          </w:p>
          <w:p w:rsidR="0076708A" w:rsidRDefault="0076708A" w:rsidP="0076708A">
            <w:pPr>
              <w:pStyle w:val="a8"/>
              <w:spacing w:before="100" w:beforeAutospacing="1" w:after="100" w:afterAutospacing="1"/>
              <w:ind w:left="1069"/>
              <w:rPr>
                <w:sz w:val="28"/>
                <w:szCs w:val="28"/>
              </w:rPr>
            </w:pPr>
            <w:r>
              <w:rPr>
                <w:sz w:val="28"/>
                <w:szCs w:val="28"/>
              </w:rPr>
              <w:t>Курс оснащен мультимедийными приложениями, которые выполняют ряд функций, рекомендованных ФГОС:</w:t>
            </w:r>
          </w:p>
          <w:p w:rsidR="0076708A" w:rsidRDefault="0076708A" w:rsidP="0076708A">
            <w:pPr>
              <w:pStyle w:val="a8"/>
              <w:numPr>
                <w:ilvl w:val="0"/>
                <w:numId w:val="89"/>
              </w:numPr>
              <w:tabs>
                <w:tab w:val="num" w:pos="1418"/>
              </w:tabs>
              <w:spacing w:before="100" w:beforeAutospacing="1" w:after="100" w:afterAutospacing="1"/>
              <w:ind w:left="1418"/>
              <w:rPr>
                <w:sz w:val="28"/>
                <w:szCs w:val="28"/>
              </w:rPr>
            </w:pPr>
            <w:r>
              <w:rPr>
                <w:sz w:val="28"/>
                <w:szCs w:val="28"/>
              </w:rPr>
              <w:t>формирование информационной грамотности школьников</w:t>
            </w:r>
          </w:p>
          <w:p w:rsidR="0076708A" w:rsidRDefault="0076708A" w:rsidP="0076708A">
            <w:pPr>
              <w:pStyle w:val="a8"/>
              <w:numPr>
                <w:ilvl w:val="0"/>
                <w:numId w:val="89"/>
              </w:numPr>
              <w:tabs>
                <w:tab w:val="num" w:pos="1418"/>
              </w:tabs>
              <w:spacing w:before="100" w:beforeAutospacing="1" w:after="100" w:afterAutospacing="1"/>
              <w:ind w:left="1418"/>
              <w:rPr>
                <w:sz w:val="28"/>
                <w:szCs w:val="28"/>
              </w:rPr>
            </w:pPr>
            <w:r>
              <w:rPr>
                <w:sz w:val="28"/>
                <w:szCs w:val="28"/>
              </w:rPr>
              <w:t>обучение с учетом индивидуальных особенностей учеников</w:t>
            </w:r>
          </w:p>
          <w:p w:rsidR="0076708A" w:rsidRDefault="0076708A" w:rsidP="0076708A">
            <w:pPr>
              <w:pStyle w:val="a8"/>
              <w:numPr>
                <w:ilvl w:val="0"/>
                <w:numId w:val="89"/>
              </w:numPr>
              <w:tabs>
                <w:tab w:val="num" w:pos="1418"/>
              </w:tabs>
              <w:spacing w:before="100" w:beforeAutospacing="1" w:after="100" w:afterAutospacing="1"/>
              <w:ind w:left="1418"/>
              <w:rPr>
                <w:sz w:val="28"/>
                <w:szCs w:val="28"/>
              </w:rPr>
            </w:pPr>
            <w:r>
              <w:rPr>
                <w:sz w:val="28"/>
                <w:szCs w:val="28"/>
              </w:rPr>
              <w:t>создание благоприятных условий для обучения детей в индивидуальном темпе.</w:t>
            </w:r>
          </w:p>
          <w:p w:rsidR="0076708A" w:rsidRDefault="0076708A" w:rsidP="0076708A">
            <w:pPr>
              <w:pStyle w:val="a8"/>
              <w:spacing w:before="100" w:beforeAutospacing="1" w:after="100" w:afterAutospacing="1"/>
              <w:ind w:left="1069"/>
              <w:rPr>
                <w:sz w:val="28"/>
                <w:szCs w:val="28"/>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Русский язык</w:t>
            </w:r>
          </w:p>
        </w:tc>
        <w:tc>
          <w:tcPr>
            <w:tcW w:w="0" w:type="auto"/>
          </w:tcPr>
          <w:p w:rsidR="00B86A20" w:rsidRPr="00480CCA" w:rsidRDefault="00B86A20" w:rsidP="00480CCA">
            <w:pPr>
              <w:suppressAutoHyphens/>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Пояснительная записка</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xml:space="preserve">          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Место курса «Русский язык» в учебном плане</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 предмет «Русский язык» базисным учебным планом начального общего образования выделяется 675 ч. Содержание курса разработано на 560 ч</w:t>
            </w:r>
            <w:r w:rsidRPr="00480CCA">
              <w:rPr>
                <w:rFonts w:ascii="Times New Roman" w:eastAsia="Calibri" w:hAnsi="Times New Roman" w:cs="Times New Roman"/>
                <w:sz w:val="24"/>
                <w:szCs w:val="24"/>
                <w:vertAlign w:val="superscript"/>
                <w:lang w:eastAsia="ar-SA"/>
              </w:rPr>
              <w:footnoteReference w:id="7"/>
            </w:r>
            <w:r w:rsidRPr="00480CCA">
              <w:rPr>
                <w:rFonts w:ascii="Times New Roman" w:eastAsia="Calibri" w:hAnsi="Times New Roman" w:cs="Times New Roman"/>
                <w:sz w:val="24"/>
                <w:szCs w:val="24"/>
                <w:lang w:eastAsia="ar-SA"/>
              </w:rPr>
              <w:t xml:space="preserve">, из них 50 ч отводится изучению русского языка в первом классе (5 ч в неделю, 10 учебных недель). Во 2—4 классах на изучение курса отводится по 170 ч (5 ч в неделю, 34 учебные недели в каждом классе).  </w:t>
            </w:r>
          </w:p>
          <w:p w:rsidR="00B86A20" w:rsidRPr="00480CCA" w:rsidRDefault="00B86A20" w:rsidP="00480CCA">
            <w:pPr>
              <w:tabs>
                <w:tab w:val="left" w:pos="567"/>
              </w:tabs>
              <w:suppressAutoHyphens/>
              <w:ind w:firstLine="567"/>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Общая характеристика курса (описание планируемых результатов освоения основной образовательной программы)</w:t>
            </w:r>
            <w:proofErr w:type="gramStart"/>
            <w:r w:rsidRPr="00480CCA">
              <w:rPr>
                <w:rFonts w:ascii="Times New Roman" w:eastAsia="Calibri" w:hAnsi="Times New Roman" w:cs="Times New Roman"/>
                <w:sz w:val="24"/>
                <w:szCs w:val="24"/>
                <w:lang w:eastAsia="ar-SA"/>
              </w:rPr>
              <w:t xml:space="preserve"> .</w:t>
            </w:r>
            <w:proofErr w:type="gramEnd"/>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курса включает систему понятий, сведений, правил, способов действий (познавательных действий), относящихся: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графике (состав русского алфавита, соотношение между звуками и буквами);</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к орфографии и пунктуации (совокупность правил, определяющих написание слов и расстановку знаков </w:t>
            </w:r>
            <w:r w:rsidRPr="00480CCA">
              <w:rPr>
                <w:rFonts w:ascii="Times New Roman" w:eastAsia="Calibri" w:hAnsi="Times New Roman" w:cs="Times New Roman"/>
                <w:sz w:val="24"/>
                <w:szCs w:val="24"/>
                <w:lang w:eastAsia="ar-SA"/>
              </w:rPr>
              <w:lastRenderedPageBreak/>
              <w:t>препинания).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программы представлено такими содержательными линиями, как:</w:t>
            </w:r>
          </w:p>
          <w:p w:rsidR="00B86A20" w:rsidRPr="00480CCA" w:rsidRDefault="00B86A20" w:rsidP="00480CCA">
            <w:pPr>
              <w:numPr>
                <w:ilvl w:val="0"/>
                <w:numId w:val="28"/>
              </w:numPr>
              <w:tabs>
                <w:tab w:val="num" w:pos="851"/>
              </w:tabs>
              <w:suppressAutoHyphens/>
              <w:ind w:left="0"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основы лингвистических знаний: фонетика и орфоэпия, графика, состав слова (морфемика), грамматика (морфология и синтаксис);</w:t>
            </w:r>
          </w:p>
          <w:p w:rsidR="00B86A20" w:rsidRPr="00480CCA" w:rsidRDefault="00B86A20" w:rsidP="00480CCA">
            <w:pPr>
              <w:numPr>
                <w:ilvl w:val="0"/>
                <w:numId w:val="28"/>
              </w:numPr>
              <w:tabs>
                <w:tab w:val="num" w:pos="851"/>
              </w:tabs>
              <w:suppressAutoHyphens/>
              <w:ind w:left="0"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орфография и пунктуация;</w:t>
            </w:r>
          </w:p>
          <w:p w:rsidR="00B86A20" w:rsidRPr="00480CCA" w:rsidRDefault="00B86A20" w:rsidP="00480CCA">
            <w:pPr>
              <w:numPr>
                <w:ilvl w:val="0"/>
                <w:numId w:val="28"/>
              </w:numPr>
              <w:tabs>
                <w:tab w:val="num" w:pos="851"/>
              </w:tabs>
              <w:suppressAutoHyphens/>
              <w:ind w:left="0"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развитие речи.</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B86A20" w:rsidRPr="00480CCA" w:rsidRDefault="00B86A20" w:rsidP="00480CCA">
            <w:pPr>
              <w:tabs>
                <w:tab w:val="left" w:pos="567"/>
              </w:tabs>
              <w:suppressAutoHyphens/>
              <w:ind w:firstLine="567"/>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Предметные результаты</w:t>
            </w:r>
          </w:p>
          <w:p w:rsidR="00B86A20" w:rsidRPr="00480CCA" w:rsidRDefault="00B86A20" w:rsidP="00480CCA">
            <w:pPr>
              <w:tabs>
                <w:tab w:val="left" w:pos="567"/>
              </w:tabs>
              <w:suppressAutoHyphens/>
              <w:ind w:firstLine="540"/>
              <w:jc w:val="center"/>
              <w:rPr>
                <w:rFonts w:ascii="Times New Roman" w:eastAsia="Calibri" w:hAnsi="Times New Roman" w:cs="Times New Roman"/>
                <w:sz w:val="24"/>
                <w:szCs w:val="24"/>
                <w:lang w:eastAsia="ar-SA"/>
              </w:rPr>
            </w:pPr>
          </w:p>
          <w:p w:rsidR="00B86A20" w:rsidRPr="00480CCA" w:rsidRDefault="00B86A20" w:rsidP="00480CCA">
            <w:pPr>
              <w:tabs>
                <w:tab w:val="left" w:pos="851"/>
              </w:tabs>
              <w:suppressAutoHyphens/>
              <w:ind w:firstLine="567"/>
              <w:rPr>
                <w:rFonts w:ascii="Times New Roman" w:eastAsia="Calibri" w:hAnsi="Times New Roman" w:cs="Times New Roman"/>
                <w:color w:val="FF6600"/>
                <w:sz w:val="24"/>
                <w:szCs w:val="24"/>
                <w:lang w:eastAsia="ar-SA"/>
              </w:rPr>
            </w:pPr>
            <w:r w:rsidRPr="00480CCA">
              <w:rPr>
                <w:rFonts w:ascii="Times New Roman" w:eastAsia="Calibri" w:hAnsi="Times New Roman" w:cs="Times New Roman"/>
                <w:sz w:val="24"/>
                <w:szCs w:val="24"/>
                <w:lang w:eastAsia="ar-SA"/>
              </w:rPr>
              <w:t>Предметные результаты отражают содержание и уровень освоения второклассниками знаний, умений и навыков в области русского языка, представленных в программе, опыт решения соответствующих этапу обучения учебных задач творческого и практического характера, содержание и уровень речевого развития.</w:t>
            </w:r>
            <w:r w:rsidRPr="00480CCA">
              <w:rPr>
                <w:rFonts w:ascii="Times New Roman" w:eastAsia="Calibri" w:hAnsi="Times New Roman" w:cs="Times New Roman"/>
                <w:color w:val="FF6600"/>
                <w:sz w:val="24"/>
                <w:szCs w:val="24"/>
                <w:lang w:eastAsia="ar-SA"/>
              </w:rPr>
              <w:t xml:space="preserve"> </w:t>
            </w:r>
          </w:p>
          <w:p w:rsidR="00B86A20" w:rsidRPr="00480CCA" w:rsidRDefault="00B86A20" w:rsidP="00480CCA">
            <w:pPr>
              <w:tabs>
                <w:tab w:val="left" w:pos="851"/>
              </w:tabs>
              <w:suppressAutoHyphens/>
              <w:ind w:firstLine="567"/>
              <w:rPr>
                <w:rFonts w:ascii="Times New Roman" w:eastAsia="Calibri" w:hAnsi="Times New Roman" w:cs="Times New Roman"/>
                <w:color w:val="FF6600"/>
                <w:sz w:val="24"/>
                <w:szCs w:val="24"/>
                <w:lang w:eastAsia="ar-SA"/>
              </w:rPr>
            </w:pPr>
          </w:p>
          <w:p w:rsidR="00B86A20" w:rsidRPr="00480CCA" w:rsidRDefault="00B86A20" w:rsidP="00480CCA">
            <w:pPr>
              <w:tabs>
                <w:tab w:val="left" w:pos="851"/>
              </w:tabs>
              <w:suppressAutoHyphens/>
              <w:ind w:firstLine="567"/>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Система языка.</w:t>
            </w:r>
          </w:p>
          <w:p w:rsidR="00B86A20" w:rsidRPr="00480CCA" w:rsidRDefault="00B86A20" w:rsidP="00480CCA">
            <w:pPr>
              <w:tabs>
                <w:tab w:val="left" w:pos="851"/>
              </w:tabs>
              <w:suppressAutoHyphens/>
              <w:ind w:firstLine="567"/>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Фонетика, орфоэпия, графика</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851"/>
              </w:tabs>
              <w:suppressAutoHyphens/>
              <w:ind w:firstLine="567"/>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 xml:space="preserve">Учащиеся научатся: </w:t>
            </w:r>
          </w:p>
          <w:p w:rsidR="00B86A20" w:rsidRPr="00480CCA" w:rsidRDefault="00B86A20" w:rsidP="00480CCA">
            <w:pPr>
              <w:numPr>
                <w:ilvl w:val="0"/>
                <w:numId w:val="41"/>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анализировать звучащее слово: выделять гласные и согласные звуки; ударные и безударные гласные звуки; звонкие и глухие согласные, парные и непарные по звонкости-глухости согласные, твёрдые и мягкие согласные </w:t>
            </w:r>
            <w:r w:rsidRPr="00480CCA">
              <w:rPr>
                <w:rFonts w:ascii="Times New Roman" w:eastAsia="Calibri" w:hAnsi="Times New Roman" w:cs="Times New Roman"/>
                <w:sz w:val="24"/>
                <w:szCs w:val="24"/>
                <w:lang w:eastAsia="ar-SA"/>
              </w:rPr>
              <w:lastRenderedPageBreak/>
              <w:t>звуки, только твёрдые и только мягкие согласные звуки; сравнивать произношение и обозначение на письме ударных и безударных гласных звуков; произношение и обозначение на письме парных согласных в конце и в середине слова перед другими согласными;</w:t>
            </w:r>
          </w:p>
          <w:p w:rsidR="00B86A20" w:rsidRPr="00480CCA" w:rsidRDefault="00B86A20" w:rsidP="00480CCA">
            <w:pPr>
              <w:numPr>
                <w:ilvl w:val="0"/>
                <w:numId w:val="41"/>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на практике знание алфавита (работа с разными видами словарей);</w:t>
            </w:r>
          </w:p>
          <w:p w:rsidR="00B86A20" w:rsidRPr="00480CCA" w:rsidRDefault="00B86A20" w:rsidP="00480CCA">
            <w:pPr>
              <w:numPr>
                <w:ilvl w:val="0"/>
                <w:numId w:val="41"/>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орфоэпически правильно произносить слова, соблюдать нормы современного русского литературного языка.</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(умеют возможность научиться):</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(понимать) смыслоразличительную роль ударения в слове.</w:t>
            </w:r>
          </w:p>
          <w:p w:rsidR="00B86A20" w:rsidRPr="00480CCA" w:rsidRDefault="00B86A20" w:rsidP="00480CCA">
            <w:pPr>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Лексика</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научатся:</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значение слов через подбор синонимов и антонимов, через контекст, с помощью толкового словаря;</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употреблять в речевой практике (в устной и письменной речи) синонимы и антонимы;</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слова в прямом и переносном значении для составления текстов-повествований, описаний; сочинение сказок.</w:t>
            </w:r>
          </w:p>
          <w:p w:rsidR="00B86A20" w:rsidRPr="00480CCA" w:rsidRDefault="00B86A20" w:rsidP="00480CCA">
            <w:pPr>
              <w:suppressAutoHyphens/>
              <w:ind w:left="18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(имеют возможность научиться):</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употреблять в собственных высказываниях, самостоятельно составленных текстах устойчивые словосочетания (</w:t>
            </w:r>
            <w:r w:rsidRPr="00480CCA">
              <w:rPr>
                <w:rFonts w:ascii="Times New Roman" w:eastAsia="Calibri" w:hAnsi="Times New Roman" w:cs="Times New Roman"/>
                <w:i/>
                <w:sz w:val="24"/>
                <w:szCs w:val="24"/>
                <w:lang w:eastAsia="ar-SA"/>
              </w:rPr>
              <w:t>добрый молодец</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красна девица</w:t>
            </w:r>
            <w:r w:rsidRPr="00480CCA">
              <w:rPr>
                <w:rFonts w:ascii="Times New Roman" w:eastAsia="Calibri" w:hAnsi="Times New Roman" w:cs="Times New Roman"/>
                <w:sz w:val="24"/>
                <w:szCs w:val="24"/>
                <w:lang w:eastAsia="ar-SA"/>
              </w:rPr>
              <w:t>) и фразеологизмы (</w:t>
            </w:r>
            <w:r w:rsidRPr="00480CCA">
              <w:rPr>
                <w:rFonts w:ascii="Times New Roman" w:eastAsia="Calibri" w:hAnsi="Times New Roman" w:cs="Times New Roman"/>
                <w:i/>
                <w:sz w:val="24"/>
                <w:szCs w:val="24"/>
                <w:lang w:eastAsia="ar-SA"/>
              </w:rPr>
              <w:t>спустя рукава</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со всех ног</w:t>
            </w:r>
            <w:r w:rsidRPr="00480CCA">
              <w:rPr>
                <w:rFonts w:ascii="Times New Roman" w:eastAsia="Calibri" w:hAnsi="Times New Roman" w:cs="Times New Roman"/>
                <w:sz w:val="24"/>
                <w:szCs w:val="24"/>
                <w:lang w:eastAsia="ar-SA"/>
              </w:rPr>
              <w:t xml:space="preserve"> и т. д.);</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лексические особенности пословиц, поговорок, загадок;</w:t>
            </w:r>
          </w:p>
          <w:p w:rsidR="00B86A20" w:rsidRPr="00480CCA" w:rsidRDefault="00B86A20" w:rsidP="00480CCA">
            <w:pPr>
              <w:numPr>
                <w:ilvl w:val="0"/>
                <w:numId w:val="4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смысловые и эмоциональные оттенки слова, передаваемые словообразовательными средствами языка (приставками, суффиксами).</w:t>
            </w: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Слово. Морфология</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«Имя существительное» учащиеся научатся:</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характеризовать имена существительные по их лексико-грамматическим признакам;</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имена существительные (в И. п. и в форме косвенных падежей) в тексте;</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имена существительные собственные и нарицательные, одушевлённые и неодушевлённые;</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число и род существительных;</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существительные по числам;</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мягкий знак – показатель мягкости (</w:t>
            </w:r>
            <w:r w:rsidRPr="00480CCA">
              <w:rPr>
                <w:rFonts w:ascii="Times New Roman" w:eastAsia="Calibri" w:hAnsi="Times New Roman" w:cs="Times New Roman"/>
                <w:i/>
                <w:sz w:val="24"/>
                <w:szCs w:val="24"/>
                <w:lang w:eastAsia="ar-SA"/>
              </w:rPr>
              <w:t>пень</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тень</w:t>
            </w:r>
            <w:r w:rsidRPr="00480CCA">
              <w:rPr>
                <w:rFonts w:ascii="Times New Roman" w:eastAsia="Calibri" w:hAnsi="Times New Roman" w:cs="Times New Roman"/>
                <w:sz w:val="24"/>
                <w:szCs w:val="24"/>
                <w:lang w:eastAsia="ar-SA"/>
              </w:rPr>
              <w:t xml:space="preserve">) и мягкий знак – показатель рода имени существительного с основами </w:t>
            </w:r>
            <w:proofErr w:type="gramStart"/>
            <w:r w:rsidRPr="00480CCA">
              <w:rPr>
                <w:rFonts w:ascii="Times New Roman" w:eastAsia="Calibri" w:hAnsi="Times New Roman" w:cs="Times New Roman"/>
                <w:sz w:val="24"/>
                <w:szCs w:val="24"/>
                <w:lang w:eastAsia="ar-SA"/>
              </w:rPr>
              <w:t>на</w:t>
            </w:r>
            <w:proofErr w:type="gramEnd"/>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ж</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ч</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ш</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щ</w:t>
            </w:r>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 xml:space="preserve">грамотно писать существительные женского и мужского рода с нулевым окончанием и основами </w:t>
            </w:r>
            <w:proofErr w:type="gramStart"/>
            <w:r w:rsidRPr="00480CCA">
              <w:rPr>
                <w:rFonts w:ascii="Times New Roman" w:eastAsia="Calibri" w:hAnsi="Times New Roman" w:cs="Times New Roman"/>
                <w:sz w:val="24"/>
                <w:szCs w:val="24"/>
                <w:lang w:eastAsia="ar-SA"/>
              </w:rPr>
              <w:t>на</w:t>
            </w:r>
            <w:proofErr w:type="gramEnd"/>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ж</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ч</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ш</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щ</w:t>
            </w:r>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4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разбирать имена существительные по составу.</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«Имя прилагательное» учащиеся научатся:</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характеризовать имена прилагательные по их лексико-грамматическим признакам;</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имена прилагательные (в И. п. и в форме косвенных падежей) в тексте;</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род и число прилагательных по роду и числу существительных, с которыми эти прилагательные составляют сочетание, и по родовым окончаниям прилагательных;</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почему окончания прилагательных называются родовыми;</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прилагательные по числам;</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устанавливать, </w:t>
            </w:r>
            <w:proofErr w:type="gramStart"/>
            <w:r w:rsidRPr="00480CCA">
              <w:rPr>
                <w:rFonts w:ascii="Times New Roman" w:eastAsia="Calibri" w:hAnsi="Times New Roman" w:cs="Times New Roman"/>
                <w:sz w:val="24"/>
                <w:szCs w:val="24"/>
                <w:lang w:eastAsia="ar-SA"/>
              </w:rPr>
              <w:t>признаки</w:t>
            </w:r>
            <w:proofErr w:type="gramEnd"/>
            <w:r w:rsidRPr="00480CCA">
              <w:rPr>
                <w:rFonts w:ascii="Times New Roman" w:eastAsia="Calibri" w:hAnsi="Times New Roman" w:cs="Times New Roman"/>
                <w:sz w:val="24"/>
                <w:szCs w:val="24"/>
                <w:lang w:eastAsia="ar-SA"/>
              </w:rPr>
              <w:t xml:space="preserve"> какого существительного называют имена прилагательные;</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разбирать имена прилагательные по составу.</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«Местоимение» учащиеся научатся:</w:t>
            </w:r>
          </w:p>
          <w:p w:rsidR="00B86A20" w:rsidRPr="00480CCA" w:rsidRDefault="00B86A20" w:rsidP="00480CCA">
            <w:pPr>
              <w:numPr>
                <w:ilvl w:val="0"/>
                <w:numId w:val="4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местоимения 1, 2 и 3 лица единственного и множественного числа.</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«Глагол» учащиеся научатся:</w:t>
            </w:r>
          </w:p>
          <w:p w:rsidR="00B86A20" w:rsidRPr="00480CCA" w:rsidRDefault="00B86A20" w:rsidP="00480CCA">
            <w:pPr>
              <w:numPr>
                <w:ilvl w:val="0"/>
                <w:numId w:val="4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характеризовать глаголы по лексико-грамматическим признакам;</w:t>
            </w:r>
          </w:p>
          <w:p w:rsidR="00B86A20" w:rsidRPr="00480CCA" w:rsidRDefault="00B86A20" w:rsidP="00480CCA">
            <w:pPr>
              <w:numPr>
                <w:ilvl w:val="0"/>
                <w:numId w:val="4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глаголы среди других частей речи в предложении, в тексте, среди отдельных слов и ставить к ним вопросы;</w:t>
            </w:r>
          </w:p>
          <w:p w:rsidR="00B86A20" w:rsidRPr="00480CCA" w:rsidRDefault="00B86A20" w:rsidP="00480CCA">
            <w:pPr>
              <w:numPr>
                <w:ilvl w:val="0"/>
                <w:numId w:val="4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различать и сравнивать глаголы и существительные, называющие действие: </w:t>
            </w:r>
            <w:r w:rsidRPr="00480CCA">
              <w:rPr>
                <w:rFonts w:ascii="Times New Roman" w:eastAsia="Calibri" w:hAnsi="Times New Roman" w:cs="Times New Roman"/>
                <w:spacing w:val="40"/>
                <w:sz w:val="24"/>
                <w:szCs w:val="24"/>
                <w:lang w:eastAsia="ar-SA"/>
              </w:rPr>
              <w:t>что делат</w:t>
            </w:r>
            <w:r w:rsidRPr="00480CCA">
              <w:rPr>
                <w:rFonts w:ascii="Times New Roman" w:eastAsia="Calibri" w:hAnsi="Times New Roman" w:cs="Times New Roman"/>
                <w:sz w:val="24"/>
                <w:szCs w:val="24"/>
                <w:lang w:eastAsia="ar-SA"/>
              </w:rPr>
              <w:t xml:space="preserve">ь? – </w:t>
            </w:r>
            <w:r w:rsidRPr="00480CCA">
              <w:rPr>
                <w:rFonts w:ascii="Times New Roman" w:eastAsia="Calibri" w:hAnsi="Times New Roman" w:cs="Times New Roman"/>
                <w:i/>
                <w:sz w:val="24"/>
                <w:szCs w:val="24"/>
                <w:lang w:eastAsia="ar-SA"/>
              </w:rPr>
              <w:t>стучать</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spacing w:val="40"/>
                <w:sz w:val="24"/>
                <w:szCs w:val="24"/>
                <w:lang w:eastAsia="ar-SA"/>
              </w:rPr>
              <w:t>чт</w:t>
            </w:r>
            <w:r w:rsidRPr="00480CCA">
              <w:rPr>
                <w:rFonts w:ascii="Times New Roman" w:eastAsia="Calibri" w:hAnsi="Times New Roman" w:cs="Times New Roman"/>
                <w:sz w:val="24"/>
                <w:szCs w:val="24"/>
                <w:lang w:eastAsia="ar-SA"/>
              </w:rPr>
              <w:t xml:space="preserve">о? – </w:t>
            </w:r>
            <w:r w:rsidRPr="00480CCA">
              <w:rPr>
                <w:rFonts w:ascii="Times New Roman" w:eastAsia="Calibri" w:hAnsi="Times New Roman" w:cs="Times New Roman"/>
                <w:i/>
                <w:sz w:val="24"/>
                <w:szCs w:val="24"/>
                <w:lang w:eastAsia="ar-SA"/>
              </w:rPr>
              <w:t>стук</w:t>
            </w:r>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4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различать глаголы, отвечающие на вопрос </w:t>
            </w:r>
            <w:r w:rsidRPr="00480CCA">
              <w:rPr>
                <w:rFonts w:ascii="Times New Roman" w:eastAsia="Calibri" w:hAnsi="Times New Roman" w:cs="Times New Roman"/>
                <w:spacing w:val="40"/>
                <w:sz w:val="24"/>
                <w:szCs w:val="24"/>
                <w:lang w:eastAsia="ar-SA"/>
              </w:rPr>
              <w:t>что делат</w:t>
            </w:r>
            <w:r w:rsidRPr="00480CCA">
              <w:rPr>
                <w:rFonts w:ascii="Times New Roman" w:eastAsia="Calibri" w:hAnsi="Times New Roman" w:cs="Times New Roman"/>
                <w:sz w:val="24"/>
                <w:szCs w:val="24"/>
                <w:lang w:eastAsia="ar-SA"/>
              </w:rPr>
              <w:t xml:space="preserve">ь? и на вопрос </w:t>
            </w:r>
            <w:r w:rsidRPr="00480CCA">
              <w:rPr>
                <w:rFonts w:ascii="Times New Roman" w:eastAsia="Calibri" w:hAnsi="Times New Roman" w:cs="Times New Roman"/>
                <w:spacing w:val="40"/>
                <w:sz w:val="24"/>
                <w:szCs w:val="24"/>
                <w:lang w:eastAsia="ar-SA"/>
              </w:rPr>
              <w:t>что сделат</w:t>
            </w:r>
            <w:r w:rsidRPr="00480CCA">
              <w:rPr>
                <w:rFonts w:ascii="Times New Roman" w:eastAsia="Calibri" w:hAnsi="Times New Roman" w:cs="Times New Roman"/>
                <w:sz w:val="24"/>
                <w:szCs w:val="24"/>
                <w:lang w:eastAsia="ar-SA"/>
              </w:rPr>
              <w:t>ь?</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«Предлог» учащиеся научатся:</w:t>
            </w:r>
          </w:p>
          <w:p w:rsidR="00B86A20" w:rsidRPr="00480CCA" w:rsidRDefault="00B86A20" w:rsidP="00480CCA">
            <w:pPr>
              <w:numPr>
                <w:ilvl w:val="0"/>
                <w:numId w:val="4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предлоги: в предложении (тексте); в словосочетании, состоящего из существительного с предлогом и прилагательного;</w:t>
            </w:r>
          </w:p>
          <w:p w:rsidR="00B86A20" w:rsidRPr="00480CCA" w:rsidRDefault="00B86A20" w:rsidP="00480CCA">
            <w:pPr>
              <w:numPr>
                <w:ilvl w:val="0"/>
                <w:numId w:val="4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связь предлога с существительным.</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«Имя существительное» учащиеся учатся (имеют возможность научиться):</w:t>
            </w:r>
          </w:p>
          <w:p w:rsidR="00B86A20" w:rsidRPr="00480CCA" w:rsidRDefault="00B86A20" w:rsidP="00480CCA">
            <w:pPr>
              <w:numPr>
                <w:ilvl w:val="0"/>
                <w:numId w:val="47"/>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существительные по падежам (склонять имена существительные);</w:t>
            </w:r>
          </w:p>
          <w:p w:rsidR="00B86A20" w:rsidRPr="00480CCA" w:rsidRDefault="00B86A20" w:rsidP="00480CCA">
            <w:pPr>
              <w:numPr>
                <w:ilvl w:val="0"/>
                <w:numId w:val="47"/>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падеж имени существительного по падежным вопросам;</w:t>
            </w:r>
          </w:p>
          <w:p w:rsidR="00B86A20" w:rsidRPr="00480CCA" w:rsidRDefault="00B86A20" w:rsidP="00480CCA">
            <w:pPr>
              <w:numPr>
                <w:ilvl w:val="0"/>
                <w:numId w:val="47"/>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производить морфологический разбор имени существительного.</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«Имя прилагательное» учащиеся учатся (имеют возможность научиться):</w:t>
            </w:r>
          </w:p>
          <w:p w:rsidR="00B86A20" w:rsidRPr="00480CCA" w:rsidRDefault="00B86A20" w:rsidP="00480CCA">
            <w:pPr>
              <w:numPr>
                <w:ilvl w:val="0"/>
                <w:numId w:val="48"/>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прилагательные по падежам (склонять имена прилагательные);</w:t>
            </w:r>
          </w:p>
          <w:p w:rsidR="00B86A20" w:rsidRPr="00480CCA" w:rsidRDefault="00B86A20" w:rsidP="00480CCA">
            <w:pPr>
              <w:numPr>
                <w:ilvl w:val="0"/>
                <w:numId w:val="48"/>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проверять правописание падежных окончаний прилагательных по вопросам (по окончаниям падежных вопросов прилагательных);</w:t>
            </w:r>
          </w:p>
          <w:p w:rsidR="00B86A20" w:rsidRPr="00480CCA" w:rsidRDefault="00B86A20" w:rsidP="00480CCA">
            <w:pPr>
              <w:numPr>
                <w:ilvl w:val="0"/>
                <w:numId w:val="48"/>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производить морфологический разбор имени прилагательного.</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«Местоимение» учащиеся учатся (имеют возможность научиться):</w:t>
            </w:r>
          </w:p>
          <w:p w:rsidR="00B86A20" w:rsidRPr="00480CCA" w:rsidRDefault="00B86A20" w:rsidP="00480CCA">
            <w:pPr>
              <w:numPr>
                <w:ilvl w:val="0"/>
                <w:numId w:val="48"/>
              </w:numPr>
              <w:tabs>
                <w:tab w:val="num" w:pos="900"/>
              </w:tabs>
              <w:suppressAutoHyphens/>
              <w:ind w:hanging="72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личные местоимения при редактировании текстов.</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В рамках темы «Глагол» учащиеся учатся (имеют возможность научиться):</w:t>
            </w:r>
          </w:p>
          <w:p w:rsidR="00B86A20" w:rsidRPr="00480CCA" w:rsidRDefault="00B86A20" w:rsidP="00480CCA">
            <w:pPr>
              <w:numPr>
                <w:ilvl w:val="0"/>
                <w:numId w:val="49"/>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(называть) начальную форму глагола;</w:t>
            </w:r>
          </w:p>
          <w:p w:rsidR="00B86A20" w:rsidRPr="00480CCA" w:rsidRDefault="00B86A20" w:rsidP="00480CCA">
            <w:pPr>
              <w:numPr>
                <w:ilvl w:val="0"/>
                <w:numId w:val="49"/>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разбирать глаголы по составу в неопределённой форме (гулять) и глаголы в прошедшем времени (осветило);</w:t>
            </w:r>
          </w:p>
          <w:p w:rsidR="00B86A20" w:rsidRPr="00480CCA" w:rsidRDefault="00B86A20" w:rsidP="00480CCA">
            <w:pPr>
              <w:numPr>
                <w:ilvl w:val="0"/>
                <w:numId w:val="49"/>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форму числа, лица и времени глагола;</w:t>
            </w:r>
          </w:p>
          <w:p w:rsidR="00B86A20" w:rsidRPr="00480CCA" w:rsidRDefault="00B86A20" w:rsidP="00480CCA">
            <w:pPr>
              <w:numPr>
                <w:ilvl w:val="0"/>
                <w:numId w:val="49"/>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число, лицо и время глагола в тексте и вне текста (отдельное слово);</w:t>
            </w:r>
          </w:p>
          <w:p w:rsidR="00B86A20" w:rsidRPr="00480CCA" w:rsidRDefault="00B86A20" w:rsidP="00480CCA">
            <w:pPr>
              <w:numPr>
                <w:ilvl w:val="0"/>
                <w:numId w:val="49"/>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узнавать по неопределённой форме (по вопросам </w:t>
            </w:r>
            <w:r w:rsidRPr="00480CCA">
              <w:rPr>
                <w:rFonts w:ascii="Times New Roman" w:eastAsia="Calibri" w:hAnsi="Times New Roman" w:cs="Times New Roman"/>
                <w:spacing w:val="40"/>
                <w:sz w:val="24"/>
                <w:szCs w:val="24"/>
                <w:lang w:eastAsia="ar-SA"/>
              </w:rPr>
              <w:t>что делат</w:t>
            </w:r>
            <w:r w:rsidRPr="00480CCA">
              <w:rPr>
                <w:rFonts w:ascii="Times New Roman" w:eastAsia="Calibri" w:hAnsi="Times New Roman" w:cs="Times New Roman"/>
                <w:sz w:val="24"/>
                <w:szCs w:val="24"/>
                <w:lang w:eastAsia="ar-SA"/>
              </w:rPr>
              <w:t xml:space="preserve">ь? </w:t>
            </w:r>
            <w:r w:rsidRPr="00480CCA">
              <w:rPr>
                <w:rFonts w:ascii="Times New Roman" w:eastAsia="Calibri" w:hAnsi="Times New Roman" w:cs="Times New Roman"/>
                <w:spacing w:val="40"/>
                <w:sz w:val="24"/>
                <w:szCs w:val="24"/>
                <w:lang w:eastAsia="ar-SA"/>
              </w:rPr>
              <w:t>что сделат</w:t>
            </w:r>
            <w:r w:rsidRPr="00480CCA">
              <w:rPr>
                <w:rFonts w:ascii="Times New Roman" w:eastAsia="Calibri" w:hAnsi="Times New Roman" w:cs="Times New Roman"/>
                <w:sz w:val="24"/>
                <w:szCs w:val="24"/>
                <w:lang w:eastAsia="ar-SA"/>
              </w:rPr>
              <w:t>ь?) возможные для данного глагола формы времени.</w:t>
            </w:r>
          </w:p>
          <w:p w:rsidR="00B86A20" w:rsidRPr="00480CCA" w:rsidRDefault="00B86A20" w:rsidP="00480CCA">
            <w:pPr>
              <w:suppressAutoHyphens/>
              <w:jc w:val="both"/>
              <w:rPr>
                <w:rFonts w:ascii="Times New Roman" w:eastAsia="Calibri" w:hAnsi="Times New Roman" w:cs="Times New Roman"/>
                <w:sz w:val="24"/>
                <w:szCs w:val="24"/>
                <w:lang w:eastAsia="ar-SA"/>
              </w:rPr>
            </w:pP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Состав слова. Морфемика </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научатся:</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характеризовать значимые части слова (объяснять термины «основа слова», «окончание слова», «корень слова», «приставка», «суффикс»);</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разбирать слова по составу (имена существительные, имена прилагательные), включая слова с чередующимися согласными и беглыми гласными в </w:t>
            </w:r>
            <w:proofErr w:type="gramStart"/>
            <w:r w:rsidRPr="00480CCA">
              <w:rPr>
                <w:rFonts w:ascii="Times New Roman" w:eastAsia="Calibri" w:hAnsi="Times New Roman" w:cs="Times New Roman"/>
                <w:sz w:val="24"/>
                <w:szCs w:val="24"/>
                <w:lang w:eastAsia="ar-SA"/>
              </w:rPr>
              <w:t>корне слова</w:t>
            </w:r>
            <w:proofErr w:type="gramEnd"/>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свет</w:t>
            </w:r>
            <w:r w:rsidRPr="00480CCA">
              <w:rPr>
                <w:rFonts w:ascii="Times New Roman" w:eastAsia="Calibri" w:hAnsi="Times New Roman" w:cs="Times New Roman"/>
                <w:sz w:val="24"/>
                <w:szCs w:val="24"/>
                <w:lang w:eastAsia="ar-SA"/>
              </w:rPr>
              <w:t xml:space="preserve"> – </w:t>
            </w:r>
            <w:r w:rsidRPr="00480CCA">
              <w:rPr>
                <w:rFonts w:ascii="Times New Roman" w:eastAsia="Calibri" w:hAnsi="Times New Roman" w:cs="Times New Roman"/>
                <w:i/>
                <w:sz w:val="24"/>
                <w:szCs w:val="24"/>
                <w:lang w:eastAsia="ar-SA"/>
              </w:rPr>
              <w:t>свеча</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день</w:t>
            </w:r>
            <w:r w:rsidRPr="00480CCA">
              <w:rPr>
                <w:rFonts w:ascii="Times New Roman" w:eastAsia="Calibri" w:hAnsi="Times New Roman" w:cs="Times New Roman"/>
                <w:sz w:val="24"/>
                <w:szCs w:val="24"/>
                <w:lang w:eastAsia="ar-SA"/>
              </w:rPr>
              <w:t xml:space="preserve"> – </w:t>
            </w:r>
            <w:r w:rsidRPr="00480CCA">
              <w:rPr>
                <w:rFonts w:ascii="Times New Roman" w:eastAsia="Calibri" w:hAnsi="Times New Roman" w:cs="Times New Roman"/>
                <w:i/>
                <w:sz w:val="24"/>
                <w:szCs w:val="24"/>
                <w:lang w:eastAsia="ar-SA"/>
              </w:rPr>
              <w:t>дня</w:t>
            </w:r>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родственные (однокоренные) слова и разные формы одного и того же слова;</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различие основы однокоренных слов и разных форм одного и того же слова;</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подбирать однокоренные слова с данным корнем, используя суффиксы и приставки;</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(различать) роль приставки, суффикса в приобретении словом самостоятельного значения или нового оттенка в группе однокоренных слов (</w:t>
            </w:r>
            <w:r w:rsidRPr="00480CCA">
              <w:rPr>
                <w:rFonts w:ascii="Times New Roman" w:eastAsia="Calibri" w:hAnsi="Times New Roman" w:cs="Times New Roman"/>
                <w:i/>
                <w:sz w:val="24"/>
                <w:szCs w:val="24"/>
                <w:lang w:eastAsia="ar-SA"/>
              </w:rPr>
              <w:t>двор</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дворик</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дворник</w:t>
            </w:r>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однокоренные слова и слова, близкие по значению; слова, не являющиеся однокоренными, но имеющие корень, который звучит и пишется одинаково (</w:t>
            </w:r>
            <w:r w:rsidRPr="00480CCA">
              <w:rPr>
                <w:rFonts w:ascii="Times New Roman" w:eastAsia="Calibri" w:hAnsi="Times New Roman" w:cs="Times New Roman"/>
                <w:i/>
                <w:sz w:val="24"/>
                <w:szCs w:val="24"/>
                <w:lang w:eastAsia="ar-SA"/>
              </w:rPr>
              <w:t>вода</w:t>
            </w:r>
            <w:r w:rsidRPr="00480CCA">
              <w:rPr>
                <w:rFonts w:ascii="Times New Roman" w:eastAsia="Calibri" w:hAnsi="Times New Roman" w:cs="Times New Roman"/>
                <w:sz w:val="24"/>
                <w:szCs w:val="24"/>
                <w:lang w:eastAsia="ar-SA"/>
              </w:rPr>
              <w:t xml:space="preserve"> – </w:t>
            </w:r>
            <w:r w:rsidRPr="00480CCA">
              <w:rPr>
                <w:rFonts w:ascii="Times New Roman" w:eastAsia="Calibri" w:hAnsi="Times New Roman" w:cs="Times New Roman"/>
                <w:i/>
                <w:sz w:val="24"/>
                <w:szCs w:val="24"/>
                <w:lang w:eastAsia="ar-SA"/>
              </w:rPr>
              <w:t>водитель</w:t>
            </w:r>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приставку и предлог;</w:t>
            </w:r>
          </w:p>
          <w:p w:rsidR="00B86A20" w:rsidRPr="00480CCA" w:rsidRDefault="00B86A20" w:rsidP="00480CCA">
            <w:pPr>
              <w:numPr>
                <w:ilvl w:val="0"/>
                <w:numId w:val="50"/>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назначение сложных слов в языке и разбирать их по составу.</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(имеют возможность научиться):</w:t>
            </w:r>
          </w:p>
          <w:p w:rsidR="00B86A20" w:rsidRPr="00480CCA" w:rsidRDefault="00B86A20" w:rsidP="00480CCA">
            <w:pPr>
              <w:numPr>
                <w:ilvl w:val="0"/>
                <w:numId w:val="51"/>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использовать опыт работы по разбору слов по составу, по подбору однокоренных слов и изменению формы данного слова при решении орфографических задач: определять характер затруднений в правописании слов и место </w:t>
            </w:r>
            <w:r w:rsidRPr="00480CCA">
              <w:rPr>
                <w:rFonts w:ascii="Times New Roman" w:eastAsia="Calibri" w:hAnsi="Times New Roman" w:cs="Times New Roman"/>
                <w:sz w:val="24"/>
                <w:szCs w:val="24"/>
                <w:lang w:eastAsia="ar-SA"/>
              </w:rPr>
              <w:lastRenderedPageBreak/>
              <w:t xml:space="preserve">орфограммы в составе слова (орфограмма в корне, приставке или суффиксе); применять соответствующие правила и обсуждать (в группе, в паре) целесообразные способы проверки правописания орфограмм: безударных гласных и парных согласных в корне слова; приставок </w:t>
            </w:r>
            <w:r w:rsidRPr="00480CCA">
              <w:rPr>
                <w:rFonts w:ascii="Times New Roman" w:eastAsia="Calibri" w:hAnsi="Times New Roman" w:cs="Times New Roman"/>
                <w:i/>
                <w:sz w:val="24"/>
                <w:szCs w:val="24"/>
                <w:lang w:eastAsia="ar-SA"/>
              </w:rPr>
              <w:t>по</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под</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от</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про</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до</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н</w:t>
            </w:r>
            <w:proofErr w:type="gramStart"/>
            <w:r w:rsidRPr="00480CCA">
              <w:rPr>
                <w:rFonts w:ascii="Times New Roman" w:eastAsia="Calibri" w:hAnsi="Times New Roman" w:cs="Times New Roman"/>
                <w:i/>
                <w:sz w:val="24"/>
                <w:szCs w:val="24"/>
                <w:lang w:eastAsia="ar-SA"/>
              </w:rPr>
              <w:t>а</w:t>
            </w:r>
            <w:r w:rsidRPr="00480CCA">
              <w:rPr>
                <w:rFonts w:ascii="Times New Roman" w:eastAsia="Calibri" w:hAnsi="Times New Roman" w:cs="Times New Roman"/>
                <w:sz w:val="24"/>
                <w:szCs w:val="24"/>
                <w:lang w:eastAsia="ar-SA"/>
              </w:rPr>
              <w:t>-</w:t>
            </w:r>
            <w:proofErr w:type="gramEnd"/>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за</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над-</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с-</w:t>
            </w:r>
            <w:r w:rsidRPr="00480CCA">
              <w:rPr>
                <w:rFonts w:ascii="Times New Roman" w:eastAsia="Calibri" w:hAnsi="Times New Roman" w:cs="Times New Roman"/>
                <w:sz w:val="24"/>
                <w:szCs w:val="24"/>
                <w:lang w:eastAsia="ar-SA"/>
              </w:rPr>
              <w:t>;</w:t>
            </w:r>
            <w:r w:rsidRPr="00480CCA">
              <w:rPr>
                <w:rFonts w:ascii="Times New Roman" w:eastAsia="Calibri" w:hAnsi="Times New Roman" w:cs="Times New Roman"/>
                <w:i/>
                <w:sz w:val="24"/>
                <w:szCs w:val="24"/>
                <w:lang w:eastAsia="ar-SA"/>
              </w:rPr>
              <w:t xml:space="preserve"> </w:t>
            </w:r>
            <w:r w:rsidRPr="00480CCA">
              <w:rPr>
                <w:rFonts w:ascii="Times New Roman" w:eastAsia="Calibri" w:hAnsi="Times New Roman" w:cs="Times New Roman"/>
                <w:sz w:val="24"/>
                <w:szCs w:val="24"/>
                <w:lang w:eastAsia="ar-SA"/>
              </w:rPr>
              <w:t>суффиксов -</w:t>
            </w:r>
            <w:r w:rsidRPr="00480CCA">
              <w:rPr>
                <w:rFonts w:ascii="Times New Roman" w:eastAsia="Calibri" w:hAnsi="Times New Roman" w:cs="Times New Roman"/>
                <w:i/>
                <w:sz w:val="24"/>
                <w:szCs w:val="24"/>
                <w:lang w:eastAsia="ar-SA"/>
              </w:rPr>
              <w:t>ик</w:t>
            </w:r>
            <w:r w:rsidRPr="00480CCA">
              <w:rPr>
                <w:rFonts w:ascii="Times New Roman" w:eastAsia="Calibri" w:hAnsi="Times New Roman" w:cs="Times New Roman"/>
                <w:sz w:val="24"/>
                <w:szCs w:val="24"/>
                <w:lang w:eastAsia="ar-SA"/>
              </w:rPr>
              <w:t>, -</w:t>
            </w:r>
            <w:r w:rsidRPr="00480CCA">
              <w:rPr>
                <w:rFonts w:ascii="Times New Roman" w:eastAsia="Calibri" w:hAnsi="Times New Roman" w:cs="Times New Roman"/>
                <w:i/>
                <w:sz w:val="24"/>
                <w:szCs w:val="24"/>
                <w:lang w:eastAsia="ar-SA"/>
              </w:rPr>
              <w:t>ей</w:t>
            </w:r>
            <w:r w:rsidRPr="00480CCA">
              <w:rPr>
                <w:rFonts w:ascii="Times New Roman" w:eastAsia="Calibri" w:hAnsi="Times New Roman" w:cs="Times New Roman"/>
                <w:sz w:val="24"/>
                <w:szCs w:val="24"/>
                <w:lang w:eastAsia="ar-SA"/>
              </w:rPr>
              <w:t>; непроизносимых согласных в корне слова; двойных согласных; разделительного твёрдого и мягкого знаков;</w:t>
            </w:r>
          </w:p>
          <w:p w:rsidR="00B86A20" w:rsidRPr="00480CCA" w:rsidRDefault="00B86A20" w:rsidP="00480CCA">
            <w:pPr>
              <w:numPr>
                <w:ilvl w:val="0"/>
                <w:numId w:val="51"/>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как возникает значение сложного слова при сложении разных основ (</w:t>
            </w:r>
            <w:r w:rsidRPr="00480CCA">
              <w:rPr>
                <w:rFonts w:ascii="Times New Roman" w:eastAsia="Calibri" w:hAnsi="Times New Roman" w:cs="Times New Roman"/>
                <w:i/>
                <w:sz w:val="24"/>
                <w:szCs w:val="24"/>
                <w:lang w:eastAsia="ar-SA"/>
              </w:rPr>
              <w:t>сталь</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варить</w:t>
            </w:r>
            <w:r w:rsidRPr="00480CCA">
              <w:rPr>
                <w:rFonts w:ascii="Times New Roman" w:eastAsia="Calibri" w:hAnsi="Times New Roman" w:cs="Times New Roman"/>
                <w:sz w:val="24"/>
                <w:szCs w:val="24"/>
                <w:lang w:eastAsia="ar-SA"/>
              </w:rPr>
              <w:t xml:space="preserve"> → </w:t>
            </w:r>
            <w:r w:rsidRPr="00480CCA">
              <w:rPr>
                <w:rFonts w:ascii="Times New Roman" w:eastAsia="Calibri" w:hAnsi="Times New Roman" w:cs="Times New Roman"/>
                <w:i/>
                <w:sz w:val="24"/>
                <w:szCs w:val="24"/>
                <w:lang w:eastAsia="ar-SA"/>
              </w:rPr>
              <w:t>сталевар</w:t>
            </w:r>
            <w:r w:rsidRPr="00480CCA">
              <w:rPr>
                <w:rFonts w:ascii="Times New Roman" w:eastAsia="Calibri" w:hAnsi="Times New Roman" w:cs="Times New Roman"/>
                <w:sz w:val="24"/>
                <w:szCs w:val="24"/>
                <w:lang w:eastAsia="ar-SA"/>
              </w:rPr>
              <w:t>).</w:t>
            </w:r>
          </w:p>
          <w:p w:rsidR="00B86A20" w:rsidRPr="00480CCA" w:rsidRDefault="00B86A20" w:rsidP="00480CCA">
            <w:pPr>
              <w:suppressAutoHyphens/>
              <w:ind w:firstLine="540"/>
              <w:rPr>
                <w:rFonts w:ascii="Times New Roman" w:eastAsia="Calibri" w:hAnsi="Times New Roman" w:cs="Times New Roman"/>
                <w:sz w:val="24"/>
                <w:szCs w:val="24"/>
                <w:lang w:eastAsia="ar-SA"/>
              </w:rPr>
            </w:pPr>
          </w:p>
          <w:p w:rsidR="00B86A20" w:rsidRPr="00480CCA" w:rsidRDefault="00B86A20" w:rsidP="00480CCA">
            <w:pPr>
              <w:tabs>
                <w:tab w:val="left" w:pos="900"/>
              </w:tabs>
              <w:suppressAutoHyphens/>
              <w:ind w:firstLine="540"/>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Синтаксис. Предложение</w:t>
            </w:r>
          </w:p>
          <w:p w:rsidR="00B86A20" w:rsidRPr="00480CCA" w:rsidRDefault="00B86A20" w:rsidP="00480CCA">
            <w:pPr>
              <w:suppressAutoHyphens/>
              <w:ind w:firstLine="540"/>
              <w:rPr>
                <w:rFonts w:ascii="Times New Roman" w:eastAsia="Calibri" w:hAnsi="Times New Roman" w:cs="Times New Roman"/>
                <w:sz w:val="24"/>
                <w:szCs w:val="24"/>
                <w:lang w:eastAsia="ar-SA"/>
              </w:rPr>
            </w:pPr>
          </w:p>
          <w:p w:rsidR="00B86A20" w:rsidRPr="00480CCA" w:rsidRDefault="00B86A20" w:rsidP="00480CCA">
            <w:pPr>
              <w:suppressAutoHyphens/>
              <w:ind w:firstLine="540"/>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научатся:</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отличать предложение от словосочетания;</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словосочетания в предложениях;</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связь слов в словосочетании и в предложении при помощи вопросов;</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главные члены предложения (подлежащее и сказуемое) и словосочетание;</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главные (подлежащее и сказуемое) и второстепенные члены предложения (без деления на виды) и находить их в предложении;</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распространённые и нераспространённые предложения;</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слышать и выделять в тексте предложения с перечислением;</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выделять в предложении слова, на которые падает (может падать) логическое ударение;</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изменения содержания предложения (его главную мысль) от места логического ударения;</w:t>
            </w:r>
          </w:p>
          <w:p w:rsidR="00B86A20" w:rsidRPr="00480CCA" w:rsidRDefault="00B86A20" w:rsidP="00480CCA">
            <w:pPr>
              <w:numPr>
                <w:ilvl w:val="0"/>
                <w:numId w:val="52"/>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термины «главные члены предложения», «подлежащее», «сказуемое».</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(имеют возможность научиться):</w:t>
            </w:r>
          </w:p>
          <w:p w:rsidR="00B86A20" w:rsidRPr="00480CCA" w:rsidRDefault="00B86A20" w:rsidP="00480CCA">
            <w:pPr>
              <w:numPr>
                <w:ilvl w:val="0"/>
                <w:numId w:val="5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проводить синтаксический разбор простого двусоставного предложения в соответствии с содержанием программы 3 класса;</w:t>
            </w:r>
          </w:p>
          <w:p w:rsidR="00B86A20" w:rsidRPr="00480CCA" w:rsidRDefault="00B86A20" w:rsidP="00480CCA">
            <w:pPr>
              <w:numPr>
                <w:ilvl w:val="0"/>
                <w:numId w:val="5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на практике опыт синтаксического разбора предложений: выделять предложения из сплошного текста и оформлять их на письме; различать нераспространённые и распространённые предложения, распространять предложения для достижения большей точности и выразительности;</w:t>
            </w:r>
          </w:p>
          <w:p w:rsidR="00B86A20" w:rsidRPr="00480CCA" w:rsidRDefault="00B86A20" w:rsidP="00480CCA">
            <w:pPr>
              <w:numPr>
                <w:ilvl w:val="0"/>
                <w:numId w:val="5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конструировать предложение, используя различные части речи как члены предложения;</w:t>
            </w:r>
          </w:p>
          <w:p w:rsidR="00B86A20" w:rsidRPr="00480CCA" w:rsidRDefault="00B86A20" w:rsidP="00480CCA">
            <w:pPr>
              <w:numPr>
                <w:ilvl w:val="0"/>
                <w:numId w:val="53"/>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расставлять знаки препинания в предложениях, различных по цели высказывания и интонации, в предложениях с перечислением.</w:t>
            </w:r>
          </w:p>
          <w:p w:rsidR="00B86A20" w:rsidRPr="00480CCA" w:rsidRDefault="00B86A20" w:rsidP="00480CCA">
            <w:pPr>
              <w:numPr>
                <w:ilvl w:val="0"/>
                <w:numId w:val="53"/>
              </w:numPr>
              <w:tabs>
                <w:tab w:val="num" w:pos="900"/>
              </w:tabs>
              <w:suppressAutoHyphens/>
              <w:ind w:left="0" w:firstLine="540"/>
              <w:jc w:val="both"/>
              <w:rPr>
                <w:rFonts w:ascii="Times New Roman" w:eastAsia="Calibri" w:hAnsi="Times New Roman" w:cs="Times New Roman"/>
                <w:sz w:val="24"/>
                <w:szCs w:val="24"/>
                <w:lang w:eastAsia="ar-SA"/>
              </w:rPr>
            </w:pP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Орфография и пунктуация</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научатся:</w:t>
            </w:r>
          </w:p>
          <w:p w:rsidR="00B86A20" w:rsidRPr="00480CCA" w:rsidRDefault="00B86A20" w:rsidP="00480CCA">
            <w:pPr>
              <w:numPr>
                <w:ilvl w:val="0"/>
                <w:numId w:val="5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применять на практике правила правописания изученных орфограмм: слов с гласными и согласными орфограммами в корне слова двойных согласных (ранний, рассвет); разделительного мягкого знака; разделительного твёрдого знака; непроизносимых согласных; суффиксов </w:t>
            </w:r>
            <w:proofErr w:type="gramStart"/>
            <w:r w:rsidRPr="00480CCA">
              <w:rPr>
                <w:rFonts w:ascii="Times New Roman" w:eastAsia="Calibri" w:hAnsi="Times New Roman" w:cs="Times New Roman"/>
                <w:sz w:val="24"/>
                <w:szCs w:val="24"/>
                <w:lang w:eastAsia="ar-SA"/>
              </w:rPr>
              <w:t>-</w:t>
            </w:r>
            <w:r w:rsidRPr="00480CCA">
              <w:rPr>
                <w:rFonts w:ascii="Times New Roman" w:eastAsia="Calibri" w:hAnsi="Times New Roman" w:cs="Times New Roman"/>
                <w:i/>
                <w:sz w:val="24"/>
                <w:szCs w:val="24"/>
                <w:lang w:eastAsia="ar-SA"/>
              </w:rPr>
              <w:t>и</w:t>
            </w:r>
            <w:proofErr w:type="gramEnd"/>
            <w:r w:rsidRPr="00480CCA">
              <w:rPr>
                <w:rFonts w:ascii="Times New Roman" w:eastAsia="Calibri" w:hAnsi="Times New Roman" w:cs="Times New Roman"/>
                <w:i/>
                <w:sz w:val="24"/>
                <w:szCs w:val="24"/>
                <w:lang w:eastAsia="ar-SA"/>
              </w:rPr>
              <w:t>к</w:t>
            </w:r>
            <w:r w:rsidRPr="00480CCA">
              <w:rPr>
                <w:rFonts w:ascii="Times New Roman" w:eastAsia="Calibri" w:hAnsi="Times New Roman" w:cs="Times New Roman"/>
                <w:sz w:val="24"/>
                <w:szCs w:val="24"/>
                <w:lang w:eastAsia="ar-SA"/>
              </w:rPr>
              <w:t>, -</w:t>
            </w:r>
            <w:r w:rsidRPr="00480CCA">
              <w:rPr>
                <w:rFonts w:ascii="Times New Roman" w:eastAsia="Calibri" w:hAnsi="Times New Roman" w:cs="Times New Roman"/>
                <w:i/>
                <w:sz w:val="24"/>
                <w:szCs w:val="24"/>
                <w:lang w:eastAsia="ar-SA"/>
              </w:rPr>
              <w:t>ек</w:t>
            </w:r>
            <w:r w:rsidRPr="00480CCA">
              <w:rPr>
                <w:rFonts w:ascii="Times New Roman" w:eastAsia="Calibri" w:hAnsi="Times New Roman" w:cs="Times New Roman"/>
                <w:sz w:val="24"/>
                <w:szCs w:val="24"/>
                <w:lang w:eastAsia="ar-SA"/>
              </w:rPr>
              <w:t xml:space="preserve">; гласных и согласных в приставках </w:t>
            </w:r>
            <w:r w:rsidRPr="00480CCA">
              <w:rPr>
                <w:rFonts w:ascii="Times New Roman" w:eastAsia="Calibri" w:hAnsi="Times New Roman" w:cs="Times New Roman"/>
                <w:i/>
                <w:sz w:val="24"/>
                <w:szCs w:val="24"/>
                <w:lang w:eastAsia="ar-SA"/>
              </w:rPr>
              <w:t>по</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под</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от</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про</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до</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об-</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за</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на</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над</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с</w:t>
            </w:r>
            <w:r w:rsidRPr="00480CCA">
              <w:rPr>
                <w:rFonts w:ascii="Times New Roman" w:eastAsia="Calibri" w:hAnsi="Times New Roman" w:cs="Times New Roman"/>
                <w:sz w:val="24"/>
                <w:szCs w:val="24"/>
                <w:lang w:eastAsia="ar-SA"/>
              </w:rPr>
              <w:t xml:space="preserve">-; приставки и предлога; сложных слов; </w:t>
            </w:r>
            <w:r w:rsidRPr="00480CCA">
              <w:rPr>
                <w:rFonts w:ascii="Times New Roman" w:eastAsia="Calibri" w:hAnsi="Times New Roman" w:cs="Times New Roman"/>
                <w:i/>
                <w:sz w:val="24"/>
                <w:szCs w:val="24"/>
                <w:lang w:eastAsia="ar-SA"/>
              </w:rPr>
              <w:t>не</w:t>
            </w:r>
            <w:r w:rsidRPr="00480CCA">
              <w:rPr>
                <w:rFonts w:ascii="Times New Roman" w:eastAsia="Calibri" w:hAnsi="Times New Roman" w:cs="Times New Roman"/>
                <w:sz w:val="24"/>
                <w:szCs w:val="24"/>
                <w:lang w:eastAsia="ar-SA"/>
              </w:rPr>
              <w:t xml:space="preserve"> с глаголами; правописание слов с непроверяемыми орфограммами, в том числе с удвоенными согласными, указанных в программе;</w:t>
            </w:r>
          </w:p>
          <w:p w:rsidR="00B86A20" w:rsidRPr="00480CCA" w:rsidRDefault="00B86A20" w:rsidP="00480CCA">
            <w:pPr>
              <w:numPr>
                <w:ilvl w:val="0"/>
                <w:numId w:val="5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под диктовку тексты с изученными орфограммами и пунктограммами;</w:t>
            </w:r>
          </w:p>
          <w:p w:rsidR="00B86A20" w:rsidRPr="00480CCA" w:rsidRDefault="00B86A20" w:rsidP="00480CCA">
            <w:pPr>
              <w:numPr>
                <w:ilvl w:val="0"/>
                <w:numId w:val="54"/>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использовать правила правописания мягкого знака как показателя рода существительных с основой </w:t>
            </w:r>
            <w:proofErr w:type="gramStart"/>
            <w:r w:rsidRPr="00480CCA">
              <w:rPr>
                <w:rFonts w:ascii="Times New Roman" w:eastAsia="Calibri" w:hAnsi="Times New Roman" w:cs="Times New Roman"/>
                <w:sz w:val="24"/>
                <w:szCs w:val="24"/>
                <w:lang w:eastAsia="ar-SA"/>
              </w:rPr>
              <w:t>на</w:t>
            </w:r>
            <w:proofErr w:type="gramEnd"/>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ж</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ш</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ч</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щ</w:t>
            </w:r>
            <w:r w:rsidRPr="00480CCA">
              <w:rPr>
                <w:rFonts w:ascii="Times New Roman" w:eastAsia="Calibri" w:hAnsi="Times New Roman" w:cs="Times New Roman"/>
                <w:sz w:val="24"/>
                <w:szCs w:val="24"/>
                <w:lang w:eastAsia="ar-SA"/>
              </w:rPr>
              <w:t>.</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(имеют возможность научиться):</w:t>
            </w:r>
          </w:p>
          <w:p w:rsidR="00B86A20" w:rsidRPr="00480CCA" w:rsidRDefault="00B86A20" w:rsidP="00480CCA">
            <w:pPr>
              <w:numPr>
                <w:ilvl w:val="0"/>
                <w:numId w:val="5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проверять правописание безударных гласных и парных согласных однокоренными словами с чередующимися согласными в </w:t>
            </w:r>
            <w:proofErr w:type="gramStart"/>
            <w:r w:rsidRPr="00480CCA">
              <w:rPr>
                <w:rFonts w:ascii="Times New Roman" w:eastAsia="Calibri" w:hAnsi="Times New Roman" w:cs="Times New Roman"/>
                <w:sz w:val="24"/>
                <w:szCs w:val="24"/>
                <w:lang w:eastAsia="ar-SA"/>
              </w:rPr>
              <w:t>корне слова</w:t>
            </w:r>
            <w:proofErr w:type="gramEnd"/>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5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проверять падежные окончания прилагательных по вопросам (по окончаниям падежных вопросов прилагательных);</w:t>
            </w:r>
          </w:p>
          <w:p w:rsidR="00B86A20" w:rsidRPr="00480CCA" w:rsidRDefault="00B86A20" w:rsidP="00480CCA">
            <w:pPr>
              <w:numPr>
                <w:ilvl w:val="0"/>
                <w:numId w:val="55"/>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расставлять знаки препинания в предложениях с перечислением.</w:t>
            </w:r>
          </w:p>
          <w:p w:rsidR="00B86A20" w:rsidRPr="00480CCA" w:rsidRDefault="00B86A20" w:rsidP="00480CCA">
            <w:pPr>
              <w:suppressAutoHyphens/>
              <w:jc w:val="both"/>
              <w:rPr>
                <w:rFonts w:ascii="Times New Roman" w:eastAsia="Calibri" w:hAnsi="Times New Roman" w:cs="Times New Roman"/>
                <w:sz w:val="24"/>
                <w:szCs w:val="24"/>
                <w:lang w:eastAsia="ar-SA"/>
              </w:rPr>
            </w:pP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Речевое развитие</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научатся:</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осознанно выбирать и использовать в устной и письменной речи предложения, разные по цели высказывания (повествовательные, побудительные, вопросительные) и по интонации (восклицательные, невосклицательные, вопросительные) в соответствии с речевой ситуацией;</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в устной и письменной речи разные виды предложений: простые двусоставные (без термина); распространённые и нераспространённые;</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в устной речи логическое ударение;</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соблюдать интонацию перечисления;</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подбирать группы слов – синонимов, антонимов и активно включать их в речь;</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прямое и переносное значение слов, осознанно выбирать и использовать их в устной и письменной речи в соответствии с речевой ситуацией и стилистическими особенностями высказывания (текста);</w:t>
            </w:r>
          </w:p>
          <w:p w:rsidR="00B86A20" w:rsidRPr="00480CCA" w:rsidRDefault="00B86A20" w:rsidP="00480CCA">
            <w:pPr>
              <w:numPr>
                <w:ilvl w:val="0"/>
                <w:numId w:val="56"/>
              </w:numPr>
              <w:tabs>
                <w:tab w:val="num"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употреблять в устной и письменной речи правильные грамматические формы имён существительных и имён прилагательных.</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(имеют возможность научиться):</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активно употреблять в устной и письменной речи (в самостоятельных высказываниях) предложений, различных по составу (распространённых и нераспространённых), эмоциональной окраске (восклицательных, невосклицательных);</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преобразовывать эмоциональную окрашенность слов, используя приставки и суффиксы (</w:t>
            </w:r>
            <w:r w:rsidRPr="00480CCA">
              <w:rPr>
                <w:rFonts w:ascii="Times New Roman" w:eastAsia="Calibri" w:hAnsi="Times New Roman" w:cs="Times New Roman"/>
                <w:i/>
                <w:sz w:val="24"/>
                <w:szCs w:val="24"/>
                <w:lang w:eastAsia="ar-SA"/>
              </w:rPr>
              <w:t>кот</w:t>
            </w:r>
            <w:r w:rsidRPr="00480CCA">
              <w:rPr>
                <w:rFonts w:ascii="Times New Roman" w:eastAsia="Calibri" w:hAnsi="Times New Roman" w:cs="Times New Roman"/>
                <w:sz w:val="24"/>
                <w:szCs w:val="24"/>
                <w:lang w:eastAsia="ar-SA"/>
              </w:rPr>
              <w:t xml:space="preserve"> – </w:t>
            </w:r>
            <w:r w:rsidRPr="00480CCA">
              <w:rPr>
                <w:rFonts w:ascii="Times New Roman" w:eastAsia="Calibri" w:hAnsi="Times New Roman" w:cs="Times New Roman"/>
                <w:i/>
                <w:sz w:val="24"/>
                <w:szCs w:val="24"/>
                <w:lang w:eastAsia="ar-SA"/>
              </w:rPr>
              <w:t>котище</w:t>
            </w:r>
            <w:r w:rsidRPr="00480CCA">
              <w:rPr>
                <w:rFonts w:ascii="Times New Roman" w:eastAsia="Calibri" w:hAnsi="Times New Roman" w:cs="Times New Roman"/>
                <w:sz w:val="24"/>
                <w:szCs w:val="24"/>
                <w:lang w:eastAsia="ar-SA"/>
              </w:rPr>
              <w:t xml:space="preserve">, </w:t>
            </w:r>
            <w:r w:rsidRPr="00480CCA">
              <w:rPr>
                <w:rFonts w:ascii="Times New Roman" w:eastAsia="Calibri" w:hAnsi="Times New Roman" w:cs="Times New Roman"/>
                <w:i/>
                <w:sz w:val="24"/>
                <w:szCs w:val="24"/>
                <w:lang w:eastAsia="ar-SA"/>
              </w:rPr>
              <w:t>хороший</w:t>
            </w:r>
            <w:r w:rsidRPr="00480CCA">
              <w:rPr>
                <w:rFonts w:ascii="Times New Roman" w:eastAsia="Calibri" w:hAnsi="Times New Roman" w:cs="Times New Roman"/>
                <w:sz w:val="24"/>
                <w:szCs w:val="24"/>
                <w:lang w:eastAsia="ar-SA"/>
              </w:rPr>
              <w:t xml:space="preserve"> – </w:t>
            </w:r>
            <w:r w:rsidRPr="00480CCA">
              <w:rPr>
                <w:rFonts w:ascii="Times New Roman" w:eastAsia="Calibri" w:hAnsi="Times New Roman" w:cs="Times New Roman"/>
                <w:i/>
                <w:sz w:val="24"/>
                <w:szCs w:val="24"/>
                <w:lang w:eastAsia="ar-SA"/>
              </w:rPr>
              <w:t>прехороший</w:t>
            </w:r>
            <w:r w:rsidRPr="00480CCA">
              <w:rPr>
                <w:rFonts w:ascii="Times New Roman" w:eastAsia="Calibri" w:hAnsi="Times New Roman" w:cs="Times New Roman"/>
                <w:sz w:val="24"/>
                <w:szCs w:val="24"/>
                <w:lang w:eastAsia="ar-SA"/>
              </w:rPr>
              <w:t xml:space="preserve"> и т. д.);</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подготавливать ключевые слова (лексический состав) для составления текста на определённую тему;</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строить монологические высказывания на основе наблюдений за фактами языка;</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составлять текст-описание, текст-повествование;</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редактировать текст;</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озаглавливать текст, делить его на части, определять последовательность частей текста, составлять план данного текста;</w:t>
            </w:r>
          </w:p>
          <w:p w:rsidR="00B86A20" w:rsidRPr="00480CCA" w:rsidRDefault="00B86A20" w:rsidP="00480CCA">
            <w:pPr>
              <w:numPr>
                <w:ilvl w:val="0"/>
                <w:numId w:val="57"/>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подробное или выборочное изложение по коллективно составленному или данному плану.</w:t>
            </w:r>
          </w:p>
          <w:p w:rsidR="00B86A20" w:rsidRPr="00480CCA" w:rsidRDefault="00B86A20" w:rsidP="00480CCA">
            <w:pPr>
              <w:suppressAutoHyphens/>
              <w:rPr>
                <w:rFonts w:ascii="Times New Roman" w:eastAsia="Calibri" w:hAnsi="Times New Roman" w:cs="Times New Roman"/>
                <w:sz w:val="24"/>
                <w:szCs w:val="24"/>
                <w:lang w:eastAsia="ar-SA"/>
              </w:rPr>
            </w:pPr>
          </w:p>
          <w:p w:rsidR="00B86A20" w:rsidRPr="00480CCA" w:rsidRDefault="00B86A20" w:rsidP="00480CCA">
            <w:pPr>
              <w:tabs>
                <w:tab w:val="left" w:pos="900"/>
              </w:tabs>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Личностные результаты</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Под личностными результатами, которые будут сформированы в процессе изучения русского языка в 3 классе, понимается система духовно-нравственных ценностей растущего человека. </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 учащихся будут сформированы:</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понимание тезиса о том, что язык – главное средство общения, средство выражения и познания себя, средство познания (узнавания) окружающего мира;</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осознание своей этнической и национальной принадлежности;</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чувство сопричастности к сохранению чистоты, выразительности, интонационного и лексического богатства русского языка, положительное отношение к его изучению (положительная мотивация учения);</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представление о многообразии языкового и культурного пространства России;</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уважительное отношение к истории и культуре других народов, к иному мнению;</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осознание, что значит успешность в обучении;</w:t>
            </w:r>
          </w:p>
          <w:p w:rsidR="00B86A20" w:rsidRPr="00480CCA" w:rsidRDefault="00B86A20" w:rsidP="00480CCA">
            <w:pPr>
              <w:numPr>
                <w:ilvl w:val="0"/>
                <w:numId w:val="58"/>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сопереживание чувствам успеха, радости, огорчения одноклассников, готовность участвовать в осуществлении творческих планов других.</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имеют возможность для формирования:</w:t>
            </w:r>
          </w:p>
          <w:p w:rsidR="00B86A20" w:rsidRPr="00480CCA" w:rsidRDefault="00B86A20" w:rsidP="00480CCA">
            <w:pPr>
              <w:numPr>
                <w:ilvl w:val="0"/>
                <w:numId w:val="59"/>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осознания себя как гражданина России;</w:t>
            </w:r>
          </w:p>
          <w:p w:rsidR="00B86A20" w:rsidRPr="00480CCA" w:rsidRDefault="00B86A20" w:rsidP="00480CCA">
            <w:pPr>
              <w:numPr>
                <w:ilvl w:val="0"/>
                <w:numId w:val="59"/>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представления о многообразии и единстве языкового и культурного пространства России;</w:t>
            </w:r>
          </w:p>
          <w:p w:rsidR="00B86A20" w:rsidRPr="00480CCA" w:rsidRDefault="00B86A20" w:rsidP="00480CCA">
            <w:pPr>
              <w:numPr>
                <w:ilvl w:val="0"/>
                <w:numId w:val="59"/>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представления о русском языке как средстве межнационального общения;</w:t>
            </w:r>
          </w:p>
          <w:p w:rsidR="00B86A20" w:rsidRPr="00480CCA" w:rsidRDefault="00B86A20" w:rsidP="00480CCA">
            <w:pPr>
              <w:numPr>
                <w:ilvl w:val="0"/>
                <w:numId w:val="59"/>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понимания значимости существования нравственных и моральных норм поведения и соблюдения их в повседневной жизни.</w:t>
            </w:r>
          </w:p>
          <w:p w:rsidR="00B86A20" w:rsidRPr="00480CCA" w:rsidRDefault="00B86A20" w:rsidP="00480CCA">
            <w:pPr>
              <w:suppressAutoHyphens/>
              <w:ind w:firstLine="540"/>
              <w:jc w:val="center"/>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Метапредметные результаты</w:t>
            </w:r>
          </w:p>
          <w:p w:rsidR="00B86A20" w:rsidRPr="00480CCA" w:rsidRDefault="00B86A20"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Достижение метапредметных результатов предполагает формирование развёрнутой структуры учебной деятельности, положительной мотивации, интереса к познавательной и творческой деятельности и освоение учащимися общих и собственно лингвистических методов учебной деятельности.</w:t>
            </w:r>
          </w:p>
          <w:p w:rsidR="00B86A20" w:rsidRPr="00480CCA" w:rsidRDefault="00B86A20"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Метапредметные результаты обучения раскрываются через умение и универсальные учебные действия (УУД): регулятивные УУД, познавательные УУД, коммуникативные УУД.</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научатся:</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строить обобщение (синтез) по результатам анализа существенных признаков изучаемого языкового объекта (факта): что называет существительное, на какие вопросы отвечает, как изменяется, какова общая характеристика </w:t>
            </w:r>
            <w:proofErr w:type="gramStart"/>
            <w:r w:rsidRPr="00480CCA">
              <w:rPr>
                <w:rFonts w:ascii="Times New Roman" w:eastAsia="Calibri" w:hAnsi="Times New Roman" w:cs="Times New Roman"/>
                <w:sz w:val="24"/>
                <w:szCs w:val="24"/>
                <w:lang w:eastAsia="ar-SA"/>
              </w:rPr>
              <w:t>существительного</w:t>
            </w:r>
            <w:proofErr w:type="gramEnd"/>
            <w:r w:rsidRPr="00480CCA">
              <w:rPr>
                <w:rFonts w:ascii="Times New Roman" w:eastAsia="Calibri" w:hAnsi="Times New Roman" w:cs="Times New Roman"/>
                <w:sz w:val="24"/>
                <w:szCs w:val="24"/>
                <w:lang w:eastAsia="ar-SA"/>
              </w:rPr>
              <w:t xml:space="preserve"> как части речи;</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совместно с учителем планировать учебные действия при решении поставленной учебной задачи;</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анализировать смысл учебной задачи;</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давать себе прогностическую оценку готовности к её выполнению (что я знаю и что необходимо знать, чтобы успешно выполнить поставленную учебную задачу);</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источники, по которым можно пополнять недостающие знания;</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отбирать соответствующие средства достижения поставленной цели;</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осуществлять взаимоконтроль и самоконтроль (процессуальный и итоговый) за результатами выполнения учебной работы и вносить необходимые уточнения в действия по её выполнению;</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фиксировать результаты наблюдений и изучения фактов языка в виде таблиц, схем, моделей;</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совместно с учителем и самостоятельно делать выводы по результатам наблюдений, сравнений, анализа и корректировать в соответствии с выводами, данными в учебнике;</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договариваться о распределении функций и ролей в совместной деятельности и действовать в соответствии с принятой ролью;</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слушать собеседника и вести диалог;</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излагать своё мнение и аргументировать свою точку зрения и оценку событий, учитывать другое мнение и позицию;</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договариваться и приходить к общему решению при работе в паре, группе;</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осуществлять взаимный контроль результатов совместной деятельности;</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активно использовать представленные в учебнике аналитические планы и речевые средства для решения коммуникативных и познавательных задач;</w:t>
            </w:r>
          </w:p>
          <w:p w:rsidR="00B86A20" w:rsidRPr="00480CCA" w:rsidRDefault="00B86A20" w:rsidP="00480CCA">
            <w:pPr>
              <w:numPr>
                <w:ilvl w:val="0"/>
                <w:numId w:val="6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планы рассуждения о фактах языка, смысл их логических частей.</w:t>
            </w:r>
          </w:p>
          <w:p w:rsidR="00B86A20" w:rsidRPr="00480CCA" w:rsidRDefault="00B86A20" w:rsidP="00480CCA">
            <w:pPr>
              <w:suppressAutoHyphens/>
              <w:ind w:firstLine="540"/>
              <w:jc w:val="both"/>
              <w:rPr>
                <w:rFonts w:ascii="Times New Roman" w:eastAsia="Calibri" w:hAnsi="Times New Roman" w:cs="Times New Roman"/>
                <w:i/>
                <w:sz w:val="24"/>
                <w:szCs w:val="24"/>
                <w:lang w:eastAsia="ar-SA"/>
              </w:rPr>
            </w:pPr>
            <w:r w:rsidRPr="00480CCA">
              <w:rPr>
                <w:rFonts w:ascii="Times New Roman" w:eastAsia="Calibri" w:hAnsi="Times New Roman" w:cs="Times New Roman"/>
                <w:i/>
                <w:sz w:val="24"/>
                <w:szCs w:val="24"/>
                <w:lang w:eastAsia="ar-SA"/>
              </w:rPr>
              <w:t>Учащиеся учатся (имеют возможность научиться):</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самостоятельно воспроизводить варианты способов решения учебной задачи и выбирать </w:t>
            </w:r>
            <w:proofErr w:type="gramStart"/>
            <w:r w:rsidRPr="00480CCA">
              <w:rPr>
                <w:rFonts w:ascii="Times New Roman" w:eastAsia="Calibri" w:hAnsi="Times New Roman" w:cs="Times New Roman"/>
                <w:sz w:val="24"/>
                <w:szCs w:val="24"/>
                <w:lang w:eastAsia="ar-SA"/>
              </w:rPr>
              <w:t>оптимальный</w:t>
            </w:r>
            <w:proofErr w:type="gramEnd"/>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адекватно оценивать правильность действий при решении учебной задачи и корректировать свои действия для достижения положительного результата;</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овладевать логическими действиями сравнения, анализа, синтеза, обобщения, классификации по родовым признакам;</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аналогии и причинно-следственные связи;</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строить планы рассуждения о наблюдаемых фактах языка;</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различные способы поиска информации в справочных источниках (учебниках, других учебных пособиях, словарях) в соответствии с коммуникативными и познавательными задачами;</w:t>
            </w:r>
          </w:p>
          <w:p w:rsidR="00B86A20" w:rsidRPr="00480CCA" w:rsidRDefault="00B86A20" w:rsidP="00480CCA">
            <w:pPr>
              <w:numPr>
                <w:ilvl w:val="0"/>
                <w:numId w:val="61"/>
              </w:numPr>
              <w:tabs>
                <w:tab w:val="left" w:pos="361"/>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B86A20" w:rsidRPr="00480CCA" w:rsidRDefault="00B86A20" w:rsidP="00480CCA">
            <w:pPr>
              <w:numPr>
                <w:ilvl w:val="0"/>
                <w:numId w:val="61"/>
              </w:numPr>
              <w:tabs>
                <w:tab w:val="num"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осознанно строить речевое высказывание в соответствии с задачами коммуникации и составлять тексты в устной и письменной форме.</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E10FC2" w:rsidP="00480CCA">
            <w:pPr>
              <w:rPr>
                <w:rFonts w:ascii="Times New Roman" w:hAnsi="Times New Roman" w:cs="Times New Roman"/>
                <w:sz w:val="24"/>
                <w:szCs w:val="24"/>
              </w:rPr>
            </w:pPr>
            <w:r>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Литературное чтение</w:t>
            </w:r>
          </w:p>
        </w:tc>
        <w:tc>
          <w:tcPr>
            <w:tcW w:w="0" w:type="auto"/>
          </w:tcPr>
          <w:p w:rsidR="00E10FC2" w:rsidRPr="00E10FC2" w:rsidRDefault="00E10FC2" w:rsidP="00E10FC2">
            <w:pPr>
              <w:shd w:val="clear" w:color="auto" w:fill="FFFFFF"/>
              <w:autoSpaceDE w:val="0"/>
              <w:autoSpaceDN w:val="0"/>
              <w:adjustRightInd w:val="0"/>
              <w:ind w:firstLine="540"/>
              <w:jc w:val="center"/>
              <w:rPr>
                <w:rFonts w:ascii="Arial" w:eastAsia="Times New Roman" w:hAnsi="Arial" w:cs="Times New Roman"/>
                <w:b/>
                <w:bCs/>
                <w:sz w:val="24"/>
                <w:szCs w:val="24"/>
                <w:lang w:eastAsia="ru-RU"/>
              </w:rPr>
            </w:pPr>
            <w:r w:rsidRPr="00E10FC2">
              <w:rPr>
                <w:rFonts w:ascii="Arial" w:eastAsia="Times New Roman" w:hAnsi="Arial" w:cs="Times New Roman"/>
                <w:b/>
                <w:bCs/>
                <w:sz w:val="24"/>
                <w:szCs w:val="24"/>
                <w:lang w:eastAsia="ru-RU"/>
              </w:rPr>
              <w:t>Пояснительная записка</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В.Г.Горецкого, М.В. Головановой  «Литературное чтение. 1-4 классы»</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Литературное чтение — один из основных предметов в об</w:t>
            </w:r>
            <w:r w:rsidRPr="00E10FC2">
              <w:rPr>
                <w:rFonts w:ascii="Times New Roman" w:eastAsia="Times New Roman" w:hAnsi="Times New Roman" w:cs="Times New Roman"/>
                <w:sz w:val="24"/>
                <w:szCs w:val="24"/>
                <w:lang w:eastAsia="ru-RU"/>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Успешность изучения курса литературного чтения обеспечи</w:t>
            </w:r>
            <w:r w:rsidRPr="00E10FC2">
              <w:rPr>
                <w:rFonts w:ascii="Times New Roman" w:eastAsia="Times New Roman" w:hAnsi="Times New Roman" w:cs="Times New Roman"/>
                <w:sz w:val="24"/>
                <w:szCs w:val="24"/>
                <w:lang w:eastAsia="ru-RU"/>
              </w:rPr>
              <w:softHyphen/>
              <w:t xml:space="preserve">вает результативность по другим предметам </w:t>
            </w:r>
            <w:r w:rsidRPr="00E10FC2">
              <w:rPr>
                <w:rFonts w:ascii="Times New Roman" w:eastAsia="Times New Roman" w:hAnsi="Times New Roman" w:cs="Times New Roman"/>
                <w:sz w:val="24"/>
                <w:szCs w:val="24"/>
                <w:lang w:eastAsia="ru-RU"/>
              </w:rPr>
              <w:lastRenderedPageBreak/>
              <w:t>начальной школы.</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E10FC2">
              <w:rPr>
                <w:rFonts w:ascii="Times New Roman" w:eastAsia="Times New Roman" w:hAnsi="Times New Roman" w:cs="Times New Roman"/>
                <w:b/>
                <w:bCs/>
                <w:sz w:val="24"/>
                <w:szCs w:val="24"/>
                <w:lang w:eastAsia="ru-RU"/>
              </w:rPr>
              <w:t>целей:</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 овладение осознанным, правильным, беглым и вырази</w:t>
            </w:r>
            <w:r w:rsidRPr="00E10FC2">
              <w:rPr>
                <w:rFonts w:ascii="Times New Roman" w:eastAsia="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E10FC2">
              <w:rPr>
                <w:rFonts w:ascii="Times New Roman" w:eastAsia="Times New Roman" w:hAnsi="Times New Roman" w:cs="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E10FC2" w:rsidRPr="00E10FC2" w:rsidRDefault="00E10FC2" w:rsidP="00E10FC2">
            <w:pPr>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E10FC2">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E10FC2">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E10FC2">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E10FC2">
              <w:rPr>
                <w:rFonts w:ascii="Times New Roman" w:eastAsia="Times New Roman" w:hAnsi="Times New Roman" w:cs="Times New Roman"/>
                <w:b/>
                <w:i/>
                <w:sz w:val="24"/>
                <w:szCs w:val="24"/>
                <w:lang w:eastAsia="ru-RU"/>
              </w:rPr>
              <w:t>задач</w:t>
            </w:r>
            <w:r w:rsidRPr="00E10FC2">
              <w:rPr>
                <w:rFonts w:ascii="Times New Roman" w:eastAsia="Times New Roman" w:hAnsi="Times New Roman" w:cs="Times New Roman"/>
                <w:sz w:val="24"/>
                <w:szCs w:val="24"/>
                <w:lang w:eastAsia="ru-RU"/>
              </w:rPr>
              <w:t>:</w:t>
            </w:r>
          </w:p>
          <w:p w:rsidR="00E10FC2" w:rsidRPr="00E10FC2" w:rsidRDefault="00E10FC2" w:rsidP="006C468D">
            <w:pPr>
              <w:numPr>
                <w:ilvl w:val="0"/>
                <w:numId w:val="106"/>
              </w:num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E10FC2" w:rsidRPr="00E10FC2" w:rsidRDefault="00E10FC2" w:rsidP="006C468D">
            <w:pPr>
              <w:numPr>
                <w:ilvl w:val="0"/>
                <w:numId w:val="106"/>
              </w:num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E10FC2">
              <w:rPr>
                <w:rFonts w:ascii="Times New Roman" w:eastAsia="Times New Roman" w:hAnsi="Times New Roman" w:cs="Times New Roman"/>
                <w:sz w:val="24"/>
                <w:szCs w:val="24"/>
                <w:lang w:eastAsia="ru-RU"/>
              </w:rPr>
              <w:t xml:space="preserve">( </w:t>
            </w:r>
            <w:proofErr w:type="gramEnd"/>
            <w:r w:rsidRPr="00E10FC2">
              <w:rPr>
                <w:rFonts w:ascii="Times New Roman" w:eastAsia="Times New Roman" w:hAnsi="Times New Roman" w:cs="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sz w:val="24"/>
                <w:szCs w:val="24"/>
                <w:lang w:eastAsia="ru-RU"/>
              </w:rPr>
              <w:tab/>
              <w:t>3.</w:t>
            </w:r>
            <w:r w:rsidRPr="00E10FC2">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E10FC2">
              <w:rPr>
                <w:rFonts w:ascii="Times New Roman" w:eastAsia="Times New Roman" w:hAnsi="Times New Roman" w:cs="Times New Roman"/>
                <w:sz w:val="24"/>
                <w:szCs w:val="24"/>
                <w:lang w:eastAsia="ru-RU"/>
              </w:rPr>
              <w:t xml:space="preserve">( </w:t>
            </w:r>
            <w:proofErr w:type="gramEnd"/>
            <w:r w:rsidRPr="00E10FC2">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sz w:val="24"/>
                <w:szCs w:val="24"/>
                <w:lang w:eastAsia="ru-RU"/>
              </w:rPr>
              <w:tab/>
            </w:r>
            <w:r w:rsidRPr="00E10FC2">
              <w:rPr>
                <w:rFonts w:ascii="Times New Roman" w:eastAsia="Times New Roman" w:hAnsi="Times New Roman" w:cs="Times New Roman"/>
                <w:b/>
                <w:sz w:val="24"/>
                <w:szCs w:val="24"/>
                <w:lang w:eastAsia="ru-RU"/>
              </w:rPr>
              <w:t xml:space="preserve">4. Формирование нравственных ценностей и эстетического вкуса младшего школьника; понимание </w:t>
            </w:r>
            <w:r w:rsidRPr="00E10FC2">
              <w:rPr>
                <w:rFonts w:ascii="Times New Roman" w:eastAsia="Times New Roman" w:hAnsi="Times New Roman" w:cs="Times New Roman"/>
                <w:b/>
                <w:sz w:val="24"/>
                <w:szCs w:val="24"/>
                <w:lang w:eastAsia="ru-RU"/>
              </w:rPr>
              <w:lastRenderedPageBreak/>
              <w:t>духовной сущности произведения.</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Знакомство учащихся с доступными их возрасту художе</w:t>
            </w:r>
            <w:r w:rsidRPr="00E10FC2">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E10FC2">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10FC2">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E10FC2">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Важнейшим аспектом литературного чтения является фор</w:t>
            </w:r>
            <w:r w:rsidRPr="00E10FC2">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E10FC2">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10FC2">
              <w:rPr>
                <w:rFonts w:ascii="Times New Roman" w:eastAsia="Times New Roman" w:hAnsi="Times New Roman" w:cs="Times New Roman"/>
                <w:sz w:val="24"/>
                <w:szCs w:val="24"/>
                <w:lang w:eastAsia="ru-RU"/>
              </w:rPr>
              <w:softHyphen/>
              <w:t>жающем мире.</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В процессе освоения курса у младших школьников повыша</w:t>
            </w:r>
            <w:r w:rsidRPr="00E10FC2">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10FC2">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E10FC2">
              <w:rPr>
                <w:rFonts w:ascii="Times New Roman" w:eastAsia="Times New Roman" w:hAnsi="Times New Roman" w:cs="Times New Roman"/>
                <w:sz w:val="24"/>
                <w:szCs w:val="24"/>
                <w:lang w:eastAsia="ru-RU"/>
              </w:rPr>
              <w:softHyphen/>
              <w:t>вочниках и энциклопедиях.</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10FC2">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E10FC2" w:rsidRPr="00E10FC2" w:rsidRDefault="00E10FC2" w:rsidP="00E10FC2">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Курс литературного чтения пробуждает интерес учащих</w:t>
            </w:r>
            <w:r w:rsidRPr="00E10FC2">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E10FC2">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Общая характеристика курса </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Раздел </w:t>
            </w:r>
            <w:r w:rsidRPr="00E10FC2">
              <w:rPr>
                <w:rFonts w:ascii="Times New Roman" w:eastAsia="Times New Roman" w:hAnsi="Times New Roman" w:cs="Times New Roman"/>
                <w:b/>
                <w:sz w:val="24"/>
                <w:szCs w:val="24"/>
                <w:lang w:eastAsia="ru-RU"/>
              </w:rPr>
              <w:t xml:space="preserve">«Круг детского чтения» </w:t>
            </w:r>
            <w:r w:rsidRPr="00E10FC2">
              <w:rPr>
                <w:rFonts w:ascii="Times New Roman" w:eastAsia="Times New Roman" w:hAnsi="Times New Roman" w:cs="Times New Roman"/>
                <w:sz w:val="24"/>
                <w:szCs w:val="24"/>
                <w:lang w:eastAsia="ru-RU"/>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w:t>
            </w:r>
            <w:r w:rsidRPr="00E10FC2">
              <w:rPr>
                <w:rFonts w:ascii="Times New Roman" w:eastAsia="Times New Roman" w:hAnsi="Times New Roman" w:cs="Times New Roman"/>
                <w:sz w:val="24"/>
                <w:szCs w:val="24"/>
                <w:lang w:eastAsia="ru-RU"/>
              </w:rPr>
              <w:lastRenderedPageBreak/>
              <w:t>стихи, рассказы, басни, драматические произведения.</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E10FC2" w:rsidRPr="00E10FC2" w:rsidRDefault="00E10FC2" w:rsidP="00E10FC2">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Раздел </w:t>
            </w:r>
            <w:r w:rsidRPr="00E10FC2">
              <w:rPr>
                <w:rFonts w:ascii="Times New Roman" w:eastAsia="Times New Roman" w:hAnsi="Times New Roman" w:cs="Times New Roman"/>
                <w:b/>
                <w:sz w:val="24"/>
                <w:szCs w:val="24"/>
                <w:lang w:eastAsia="ru-RU"/>
              </w:rPr>
              <w:t xml:space="preserve">«Виды речевой и читательской деятельности» </w:t>
            </w:r>
            <w:r w:rsidRPr="00E10FC2">
              <w:rPr>
                <w:rFonts w:ascii="Times New Roman" w:eastAsia="Times New Roman" w:hAnsi="Times New Roman" w:cs="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i/>
                <w:sz w:val="24"/>
                <w:szCs w:val="24"/>
                <w:lang w:eastAsia="ru-RU"/>
              </w:rPr>
              <w:t>Навык чтения</w:t>
            </w:r>
            <w:r w:rsidRPr="00E10FC2">
              <w:rPr>
                <w:rFonts w:ascii="Times New Roman" w:eastAsia="Times New Roman" w:hAnsi="Times New Roman" w:cs="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Совершенствование устной речи (умения </w:t>
            </w:r>
            <w:r w:rsidRPr="00E10FC2">
              <w:rPr>
                <w:rFonts w:ascii="Times New Roman" w:eastAsia="Times New Roman" w:hAnsi="Times New Roman" w:cs="Times New Roman"/>
                <w:i/>
                <w:sz w:val="24"/>
                <w:szCs w:val="24"/>
                <w:lang w:eastAsia="ru-RU"/>
              </w:rPr>
              <w:t xml:space="preserve">слушать </w:t>
            </w:r>
            <w:r w:rsidRPr="00E10FC2">
              <w:rPr>
                <w:rFonts w:ascii="Times New Roman" w:eastAsia="Times New Roman" w:hAnsi="Times New Roman" w:cs="Times New Roman"/>
                <w:sz w:val="24"/>
                <w:szCs w:val="24"/>
                <w:lang w:eastAsia="ru-RU"/>
              </w:rPr>
              <w:t>и</w:t>
            </w:r>
            <w:r w:rsidRPr="00E10FC2">
              <w:rPr>
                <w:rFonts w:ascii="Times New Roman" w:eastAsia="Times New Roman" w:hAnsi="Times New Roman" w:cs="Times New Roman"/>
                <w:i/>
                <w:sz w:val="24"/>
                <w:szCs w:val="24"/>
                <w:lang w:eastAsia="ru-RU"/>
              </w:rPr>
              <w:t xml:space="preserve"> говорить</w:t>
            </w:r>
            <w:r w:rsidRPr="00E10FC2">
              <w:rPr>
                <w:rFonts w:ascii="Times New Roman" w:eastAsia="Times New Roman" w:hAnsi="Times New Roman" w:cs="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i/>
                <w:sz w:val="24"/>
                <w:szCs w:val="24"/>
                <w:lang w:eastAsia="ru-RU"/>
              </w:rPr>
            </w:pPr>
            <w:r w:rsidRPr="00E10FC2">
              <w:rPr>
                <w:rFonts w:ascii="Times New Roman" w:eastAsia="Times New Roman" w:hAnsi="Times New Roman" w:cs="Times New Roman"/>
                <w:sz w:val="24"/>
                <w:szCs w:val="24"/>
                <w:lang w:eastAsia="ru-RU"/>
              </w:rPr>
              <w:t xml:space="preserve">Особое место в программе отводится </w:t>
            </w:r>
            <w:r w:rsidRPr="00E10FC2">
              <w:rPr>
                <w:rFonts w:ascii="Times New Roman" w:eastAsia="Times New Roman" w:hAnsi="Times New Roman" w:cs="Times New Roman"/>
                <w:i/>
                <w:sz w:val="24"/>
                <w:szCs w:val="24"/>
                <w:lang w:eastAsia="ru-RU"/>
              </w:rPr>
              <w:t xml:space="preserve">работе с текстом художественного произведения. </w:t>
            </w:r>
            <w:r w:rsidRPr="00E10FC2">
              <w:rPr>
                <w:rFonts w:ascii="Times New Roman" w:eastAsia="Times New Roman" w:hAnsi="Times New Roman" w:cs="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w:t>
            </w:r>
            <w:r w:rsidRPr="00E10FC2">
              <w:rPr>
                <w:rFonts w:ascii="Times New Roman" w:eastAsia="Times New Roman" w:hAnsi="Times New Roman" w:cs="Times New Roman"/>
                <w:sz w:val="24"/>
                <w:szCs w:val="24"/>
                <w:lang w:eastAsia="ru-RU"/>
              </w:rPr>
              <w:lastRenderedPageBreak/>
              <w:t xml:space="preserve">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Программой предусмотрена </w:t>
            </w:r>
            <w:r w:rsidRPr="00E10FC2">
              <w:rPr>
                <w:rFonts w:ascii="Times New Roman" w:eastAsia="Times New Roman" w:hAnsi="Times New Roman" w:cs="Times New Roman"/>
                <w:i/>
                <w:sz w:val="24"/>
                <w:szCs w:val="24"/>
                <w:lang w:eastAsia="ru-RU"/>
              </w:rPr>
              <w:t>литературоведческая пропедевтика</w:t>
            </w:r>
            <w:r w:rsidRPr="00E10FC2">
              <w:rPr>
                <w:rFonts w:ascii="Times New Roman" w:eastAsia="Times New Roman" w:hAnsi="Times New Roman" w:cs="Times New Roman"/>
                <w:sz w:val="24"/>
                <w:szCs w:val="24"/>
                <w:lang w:eastAsia="ru-RU"/>
              </w:rPr>
              <w:t xml:space="preserve">. </w:t>
            </w:r>
            <w:proofErr w:type="gramStart"/>
            <w:r w:rsidRPr="00E10FC2">
              <w:rPr>
                <w:rFonts w:ascii="Times New Roman" w:eastAsia="Times New Roman"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10FC2">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10FC2">
              <w:rPr>
                <w:rFonts w:ascii="Times New Roman" w:eastAsia="Times New Roman" w:hAnsi="Times New Roman" w:cs="Times New Roman"/>
                <w:sz w:val="24"/>
                <w:szCs w:val="24"/>
                <w:lang w:eastAsia="ru-RU"/>
              </w:rPr>
              <w:softHyphen/>
              <w:t>ведения и сопереживать ему.</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E10FC2">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Раздел </w:t>
            </w:r>
            <w:r w:rsidRPr="00E10FC2">
              <w:rPr>
                <w:rFonts w:ascii="Times New Roman" w:eastAsia="Times New Roman" w:hAnsi="Times New Roman" w:cs="Times New Roman"/>
                <w:b/>
                <w:bCs/>
                <w:sz w:val="24"/>
                <w:szCs w:val="24"/>
                <w:lang w:eastAsia="ru-RU"/>
              </w:rPr>
              <w:t xml:space="preserve">«Опыт творческой деятельности» </w:t>
            </w:r>
            <w:r w:rsidRPr="00E10FC2">
              <w:rPr>
                <w:rFonts w:ascii="Times New Roman" w:eastAsia="Times New Roman" w:hAnsi="Times New Roman" w:cs="Times New Roman"/>
                <w:sz w:val="24"/>
                <w:szCs w:val="24"/>
                <w:lang w:eastAsia="ru-RU"/>
              </w:rPr>
              <w:t>раскрывает при</w:t>
            </w:r>
            <w:r w:rsidRPr="00E10FC2">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E10FC2">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E10FC2">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E10FC2">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E10FC2">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10FC2">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E10FC2">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10FC2">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E10FC2">
              <w:rPr>
                <w:rFonts w:ascii="Times New Roman" w:eastAsia="Times New Roman" w:hAnsi="Times New Roman" w:cs="Times New Roman"/>
                <w:sz w:val="24"/>
                <w:szCs w:val="24"/>
                <w:lang w:eastAsia="ru-RU"/>
              </w:rPr>
              <w:softHyphen/>
              <w:t>дателей произведений словесного искусства.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Место курса «Литературное чтение» в учебном плане</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Курс «Литературное чтение» рассчитан  в 3 классе на 136 ч (4 ч в неделю, 34 учебные недели</w:t>
            </w:r>
            <w:proofErr w:type="gramStart"/>
            <w:r w:rsidRPr="00E10FC2">
              <w:rPr>
                <w:rFonts w:ascii="Times New Roman" w:eastAsia="Times New Roman" w:hAnsi="Times New Roman" w:cs="Times New Roman"/>
                <w:sz w:val="24"/>
                <w:szCs w:val="24"/>
                <w:lang w:eastAsia="ru-RU"/>
              </w:rPr>
              <w:t xml:space="preserve"> )</w:t>
            </w:r>
            <w:proofErr w:type="gramEnd"/>
            <w:r w:rsidRPr="00E10FC2">
              <w:rPr>
                <w:rFonts w:ascii="Times New Roman" w:eastAsia="Times New Roman" w:hAnsi="Times New Roman" w:cs="Times New Roman"/>
                <w:sz w:val="24"/>
                <w:szCs w:val="24"/>
                <w:lang w:eastAsia="ru-RU"/>
              </w:rPr>
              <w:t>.</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Описание ценностных ориентиров содержания учебного предмета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lastRenderedPageBreak/>
              <w:t>Ценность жизни</w:t>
            </w:r>
            <w:r w:rsidRPr="00E10FC2">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добра – </w:t>
            </w:r>
            <w:r w:rsidRPr="00E10FC2">
              <w:rPr>
                <w:rFonts w:ascii="Times New Roman" w:eastAsia="Times New Roman" w:hAnsi="Times New Roman" w:cs="Times New Roman"/>
                <w:sz w:val="24"/>
                <w:szCs w:val="24"/>
                <w:lang w:eastAsia="ru-RU"/>
              </w:rPr>
              <w:t xml:space="preserve">направленность на развитие и сохранение жизни через </w:t>
            </w:r>
            <w:proofErr w:type="gramStart"/>
            <w:r w:rsidRPr="00E10FC2">
              <w:rPr>
                <w:rFonts w:ascii="Times New Roman" w:eastAsia="Times New Roman" w:hAnsi="Times New Roman" w:cs="Times New Roman"/>
                <w:sz w:val="24"/>
                <w:szCs w:val="24"/>
                <w:lang w:eastAsia="ru-RU"/>
              </w:rPr>
              <w:t>сострадание</w:t>
            </w:r>
            <w:proofErr w:type="gramEnd"/>
            <w:r w:rsidRPr="00E10FC2">
              <w:rPr>
                <w:rFonts w:ascii="Times New Roman" w:eastAsia="Times New Roman" w:hAnsi="Times New Roman" w:cs="Times New Roman"/>
                <w:sz w:val="24"/>
                <w:szCs w:val="24"/>
                <w:lang w:eastAsia="ru-RU"/>
              </w:rPr>
              <w:t xml:space="preserve"> и милосердие как проявление любви.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свободы, чести и достоинства </w:t>
            </w:r>
            <w:r w:rsidRPr="00E10FC2">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природы </w:t>
            </w:r>
            <w:r w:rsidRPr="00E10FC2">
              <w:rPr>
                <w:rFonts w:ascii="Times New Roman" w:eastAsia="Times New Roman" w:hAnsi="Times New Roman" w:cs="Times New Roman"/>
                <w:sz w:val="24"/>
                <w:szCs w:val="24"/>
                <w:lang w:eastAsia="ru-RU"/>
              </w:rPr>
              <w:t>основывается на общечеловеческой ценности</w:t>
            </w:r>
            <w:r w:rsidRPr="00E10FC2">
              <w:rPr>
                <w:rFonts w:ascii="Times New Roman" w:eastAsia="Times New Roman" w:hAnsi="Times New Roman" w:cs="Times New Roman"/>
                <w:b/>
                <w:sz w:val="24"/>
                <w:szCs w:val="24"/>
                <w:lang w:eastAsia="ru-RU"/>
              </w:rPr>
              <w:t xml:space="preserve"> </w:t>
            </w:r>
            <w:r w:rsidRPr="00E10FC2">
              <w:rPr>
                <w:rFonts w:ascii="Times New Roman" w:eastAsia="Times New Roman" w:hAnsi="Times New Roman" w:cs="Times New Roman"/>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красоты и гармонии – </w:t>
            </w:r>
            <w:r w:rsidRPr="00E10FC2">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истины – </w:t>
            </w:r>
            <w:r w:rsidRPr="00E10FC2">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E10FC2">
              <w:rPr>
                <w:rFonts w:ascii="Times New Roman" w:eastAsia="Times New Roman" w:hAnsi="Times New Roman" w:cs="Times New Roman"/>
                <w:sz w:val="24"/>
                <w:szCs w:val="24"/>
                <w:lang w:eastAsia="ru-RU"/>
              </w:rPr>
              <w:t>-п</w:t>
            </w:r>
            <w:proofErr w:type="gramEnd"/>
            <w:r w:rsidRPr="00E10FC2">
              <w:rPr>
                <w:rFonts w:ascii="Times New Roman" w:eastAsia="Times New Roman" w:hAnsi="Times New Roman" w:cs="Times New Roman"/>
                <w:sz w:val="24"/>
                <w:szCs w:val="24"/>
                <w:lang w:eastAsia="ru-RU"/>
              </w:rPr>
              <w:t xml:space="preserve">ознание как ценность – одна из задач образования, в том числе литературного. </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семьи. </w:t>
            </w:r>
            <w:r w:rsidRPr="00E10FC2">
              <w:rPr>
                <w:rFonts w:ascii="Times New Roman" w:eastAsia="Times New Roman" w:hAnsi="Times New Roman" w:cs="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E10FC2">
              <w:rPr>
                <w:rFonts w:ascii="Times New Roman" w:eastAsia="Times New Roman" w:hAnsi="Times New Roman" w:cs="Times New Roman"/>
                <w:sz w:val="24"/>
                <w:szCs w:val="24"/>
                <w:lang w:eastAsia="ru-RU"/>
              </w:rPr>
              <w:t>близким</w:t>
            </w:r>
            <w:proofErr w:type="gramEnd"/>
            <w:r w:rsidRPr="00E10FC2">
              <w:rPr>
                <w:rFonts w:ascii="Times New Roman" w:eastAsia="Times New Roman" w:hAnsi="Times New Roman" w:cs="Times New Roman"/>
                <w:sz w:val="24"/>
                <w:szCs w:val="24"/>
                <w:lang w:eastAsia="ru-RU"/>
              </w:rPr>
              <w:t>, чувства любви, благодарности, взаимной ответственности.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труда и творчества. </w:t>
            </w:r>
            <w:r w:rsidRPr="00E10FC2">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гражданственности – </w:t>
            </w:r>
            <w:r w:rsidRPr="00E10FC2">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патриотизма. </w:t>
            </w:r>
            <w:r w:rsidRPr="00E10FC2">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b/>
                <w:sz w:val="24"/>
                <w:szCs w:val="24"/>
                <w:lang w:eastAsia="ru-RU"/>
              </w:rPr>
              <w:t xml:space="preserve">Ценность человечества. </w:t>
            </w:r>
            <w:r w:rsidRPr="00E10FC2">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Результаты изучения курса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lastRenderedPageBreak/>
              <w:t>Реализация программы обеспечивает достижение выпускни</w:t>
            </w:r>
            <w:r w:rsidRPr="00E10FC2">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Личностные результаты:</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1) формирование чувства гордости за свою Родину, её исто</w:t>
            </w:r>
            <w:r w:rsidRPr="00E10FC2">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E10FC2">
              <w:rPr>
                <w:rFonts w:ascii="Times New Roman" w:eastAsia="Times New Roman" w:hAnsi="Times New Roman" w:cs="Times New Roman"/>
                <w:sz w:val="24"/>
                <w:szCs w:val="24"/>
                <w:lang w:eastAsia="ru-RU"/>
              </w:rPr>
              <w:t>гуманистических</w:t>
            </w:r>
            <w:proofErr w:type="gramEnd"/>
            <w:r w:rsidRPr="00E10FC2">
              <w:rPr>
                <w:rFonts w:ascii="Times New Roman" w:eastAsia="Times New Roman" w:hAnsi="Times New Roman" w:cs="Times New Roman"/>
                <w:sz w:val="24"/>
                <w:szCs w:val="24"/>
                <w:lang w:eastAsia="ru-RU"/>
              </w:rPr>
              <w:t xml:space="preserve"> и де</w:t>
            </w:r>
            <w:r w:rsidRPr="00E10FC2">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3) воспитание художественно-эстетического вкуса, эстетиче</w:t>
            </w:r>
            <w:r w:rsidRPr="00E10FC2">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E10FC2">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4) развитие этических чувств, доброжелательности и эмо</w:t>
            </w:r>
            <w:r w:rsidRPr="00E10FC2">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E10FC2">
              <w:rPr>
                <w:rFonts w:ascii="Times New Roman" w:eastAsia="Times New Roman" w:hAnsi="Times New Roman" w:cs="Times New Roman"/>
                <w:sz w:val="24"/>
                <w:szCs w:val="24"/>
                <w:lang w:eastAsia="ru-RU"/>
              </w:rPr>
              <w:softHyphen/>
              <w:t>живания чувствам других людей;</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5) формирование уважительного отношения к иному мне</w:t>
            </w:r>
            <w:r w:rsidRPr="00E10FC2">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E10FC2">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6) овладение начальными навыками адаптации к школе, к школьному коллективу;</w:t>
            </w:r>
            <w:r w:rsidRPr="00E10FC2">
              <w:rPr>
                <w:rFonts w:ascii="Arial" w:eastAsia="Times New Roman" w:hAnsi="Times New Roman" w:cs="Arial"/>
                <w:sz w:val="24"/>
                <w:szCs w:val="24"/>
                <w:lang w:eastAsia="ru-RU"/>
              </w:rPr>
              <w:t xml:space="preserve"> </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E10FC2">
              <w:rPr>
                <w:rFonts w:ascii="Times New Roman" w:eastAsia="Times New Roman" w:hAnsi="Times New Roman" w:cs="Times New Roman"/>
                <w:sz w:val="24"/>
                <w:szCs w:val="24"/>
                <w:lang w:eastAsia="ru-RU"/>
              </w:rPr>
              <w:softHyphen/>
              <w:t>ностного смысла учения;</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 xml:space="preserve">9) развитие навыков сотрудничества </w:t>
            </w:r>
            <w:proofErr w:type="gramStart"/>
            <w:r w:rsidRPr="00E10FC2">
              <w:rPr>
                <w:rFonts w:ascii="Times New Roman" w:eastAsia="Times New Roman" w:hAnsi="Times New Roman" w:cs="Times New Roman"/>
                <w:sz w:val="24"/>
                <w:szCs w:val="24"/>
                <w:lang w:eastAsia="ru-RU"/>
              </w:rPr>
              <w:t>со</w:t>
            </w:r>
            <w:proofErr w:type="gramEnd"/>
            <w:r w:rsidRPr="00E10FC2">
              <w:rPr>
                <w:rFonts w:ascii="Times New Roman" w:eastAsia="Times New Roman" w:hAnsi="Times New Roman" w:cs="Times New Roman"/>
                <w:sz w:val="24"/>
                <w:szCs w:val="24"/>
                <w:lang w:eastAsia="ru-RU"/>
              </w:rPr>
              <w:t xml:space="preserve"> взрослыми и сверст</w:t>
            </w:r>
            <w:r w:rsidRPr="00E10FC2">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E10FC2">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E10FC2">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E10FC2">
              <w:rPr>
                <w:rFonts w:ascii="Times New Roman" w:eastAsia="Times New Roman" w:hAnsi="Times New Roman" w:cs="Times New Roman"/>
                <w:sz w:val="24"/>
                <w:szCs w:val="24"/>
                <w:lang w:eastAsia="ru-RU"/>
              </w:rPr>
              <w:softHyphen/>
              <w:t>вание установки на безопасный, здоровый образ жизни.</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Метапредметные результаты:</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E10FC2" w:rsidRPr="00E10FC2" w:rsidRDefault="00E10FC2" w:rsidP="00E10FC2">
            <w:pPr>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2) освоение способами решения проблем творческого и по</w:t>
            </w:r>
            <w:r w:rsidRPr="00E10FC2">
              <w:rPr>
                <w:rFonts w:ascii="Times New Roman" w:eastAsia="Times New Roman" w:hAnsi="Times New Roman" w:cs="Times New Roman"/>
                <w:sz w:val="24"/>
                <w:szCs w:val="24"/>
                <w:lang w:eastAsia="ru-RU"/>
              </w:rPr>
              <w:softHyphen/>
              <w:t>искового характера;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10FC2">
              <w:rPr>
                <w:rFonts w:ascii="Times New Roman" w:eastAsia="Times New Roman" w:hAnsi="Times New Roman" w:cs="Times New Roman"/>
                <w:sz w:val="24"/>
                <w:szCs w:val="24"/>
                <w:lang w:eastAsia="ru-RU"/>
              </w:rPr>
              <w:softHyphen/>
              <w:t>фективные способы достижения результата;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lastRenderedPageBreak/>
              <w:t>5) использование знаково-символических сре</w:t>
            </w:r>
            <w:proofErr w:type="gramStart"/>
            <w:r w:rsidRPr="00E10FC2">
              <w:rPr>
                <w:rFonts w:ascii="Times New Roman" w:eastAsia="Times New Roman" w:hAnsi="Times New Roman" w:cs="Times New Roman"/>
                <w:sz w:val="24"/>
                <w:szCs w:val="24"/>
                <w:lang w:eastAsia="ru-RU"/>
              </w:rPr>
              <w:t>дств пр</w:t>
            </w:r>
            <w:proofErr w:type="gramEnd"/>
            <w:r w:rsidRPr="00E10FC2">
              <w:rPr>
                <w:rFonts w:ascii="Times New Roman" w:eastAsia="Times New Roman" w:hAnsi="Times New Roman" w:cs="Times New Roman"/>
                <w:sz w:val="24"/>
                <w:szCs w:val="24"/>
                <w:lang w:eastAsia="ru-RU"/>
              </w:rPr>
              <w:t>едстав</w:t>
            </w:r>
            <w:r w:rsidRPr="00E10FC2">
              <w:rPr>
                <w:rFonts w:ascii="Times New Roman" w:eastAsia="Times New Roman" w:hAnsi="Times New Roman" w:cs="Times New Roman"/>
                <w:sz w:val="24"/>
                <w:szCs w:val="24"/>
                <w:lang w:eastAsia="ru-RU"/>
              </w:rPr>
              <w:softHyphen/>
              <w:t>ления информации о книгах;</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6) активное использование речевых сре</w:t>
            </w:r>
            <w:proofErr w:type="gramStart"/>
            <w:r w:rsidRPr="00E10FC2">
              <w:rPr>
                <w:rFonts w:ascii="Times New Roman" w:eastAsia="Times New Roman" w:hAnsi="Times New Roman" w:cs="Times New Roman"/>
                <w:sz w:val="24"/>
                <w:szCs w:val="24"/>
                <w:lang w:eastAsia="ru-RU"/>
              </w:rPr>
              <w:t>дств дл</w:t>
            </w:r>
            <w:proofErr w:type="gramEnd"/>
            <w:r w:rsidRPr="00E10FC2">
              <w:rPr>
                <w:rFonts w:ascii="Times New Roman" w:eastAsia="Times New Roman" w:hAnsi="Times New Roman" w:cs="Times New Roman"/>
                <w:sz w:val="24"/>
                <w:szCs w:val="24"/>
                <w:lang w:eastAsia="ru-RU"/>
              </w:rPr>
              <w:t>я решения коммуникативных и познавательных задач;</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7) использование различных способов поиска учебной ин</w:t>
            </w:r>
            <w:r w:rsidRPr="00E10FC2">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E10FC2">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8) овладение навыками смыслового чтения текстов в соот</w:t>
            </w:r>
            <w:r w:rsidRPr="00E10FC2">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E10FC2">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E10FC2">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10) готовность слушать собеседника и вести диалог, при</w:t>
            </w:r>
            <w:r w:rsidRPr="00E10FC2">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E10FC2">
              <w:rPr>
                <w:rFonts w:ascii="Times New Roman" w:eastAsia="Times New Roman" w:hAnsi="Times New Roman" w:cs="Times New Roman"/>
                <w:sz w:val="24"/>
                <w:szCs w:val="24"/>
                <w:vertAlign w:val="superscript"/>
                <w:lang w:eastAsia="ru-RU"/>
              </w:rPr>
              <w:t xml:space="preserve"> </w:t>
            </w:r>
            <w:r w:rsidRPr="00E10FC2">
              <w:rPr>
                <w:rFonts w:ascii="Times New Roman" w:eastAsia="Times New Roman" w:hAnsi="Times New Roman" w:cs="Times New Roman"/>
                <w:sz w:val="24"/>
                <w:szCs w:val="24"/>
                <w:lang w:eastAsia="ru-RU"/>
              </w:rPr>
              <w:t>оценку событий;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11) умение договариваться о распределении ролей в совмест</w:t>
            </w:r>
            <w:r w:rsidRPr="00E10FC2">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E10FC2">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E10FC2">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12) готовность конструктивно разрешать конфликты посред</w:t>
            </w:r>
            <w:r w:rsidRPr="00E10FC2">
              <w:rPr>
                <w:rFonts w:ascii="Times New Roman" w:eastAsia="Times New Roman" w:hAnsi="Times New Roman" w:cs="Times New Roman"/>
                <w:sz w:val="24"/>
                <w:szCs w:val="24"/>
                <w:lang w:eastAsia="ru-RU"/>
              </w:rPr>
              <w:softHyphen/>
              <w:t>ством учёта интересов сторон и сотрудничества.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Times New Roman" w:eastAsia="Times New Roman" w:hAnsi="Times New Roman" w:cs="Times New Roman"/>
                <w:b/>
                <w:sz w:val="24"/>
                <w:szCs w:val="24"/>
                <w:lang w:eastAsia="ru-RU"/>
              </w:rPr>
              <w:t>Предметными  результатами изучения курса «Литературное чтение» является сформированность следующих умений:</w:t>
            </w:r>
          </w:p>
          <w:p w:rsidR="00E10FC2" w:rsidRPr="00E10FC2" w:rsidRDefault="00E10FC2" w:rsidP="00E10FC2">
            <w:pPr>
              <w:widowControl w:val="0"/>
              <w:autoSpaceDE w:val="0"/>
              <w:autoSpaceDN w:val="0"/>
              <w:adjustRightInd w:val="0"/>
              <w:ind w:left="360" w:right="3207"/>
              <w:rPr>
                <w:rFonts w:ascii="Times New Roman" w:eastAsia="Times New Roman" w:hAnsi="Times New Roman" w:cs="Times New Roman"/>
                <w:b/>
                <w:bCs/>
                <w:color w:val="231E1F"/>
                <w:w w:val="107"/>
                <w:sz w:val="24"/>
                <w:szCs w:val="24"/>
                <w:u w:val="single"/>
                <w:lang w:eastAsia="ru-RU"/>
              </w:rPr>
            </w:pPr>
            <w:r w:rsidRPr="00E10FC2">
              <w:rPr>
                <w:rFonts w:ascii="Times New Roman" w:eastAsia="Times New Roman" w:hAnsi="Times New Roman" w:cs="Times New Roman"/>
                <w:b/>
                <w:bCs/>
                <w:color w:val="231E1F"/>
                <w:w w:val="107"/>
                <w:sz w:val="24"/>
                <w:szCs w:val="24"/>
                <w:u w:val="single"/>
                <w:lang w:eastAsia="ru-RU"/>
              </w:rPr>
              <w:t>3 класс</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u w:val="single"/>
                <w:lang w:eastAsia="ru-RU"/>
              </w:rPr>
            </w:pPr>
            <w:r w:rsidRPr="00E10FC2">
              <w:rPr>
                <w:rFonts w:ascii="Times New Roman" w:eastAsia="Times New Roman" w:hAnsi="Times New Roman" w:cs="Times New Roman"/>
                <w:b/>
                <w:bCs/>
                <w:i/>
                <w:color w:val="231E1F"/>
                <w:w w:val="107"/>
                <w:sz w:val="24"/>
                <w:szCs w:val="24"/>
                <w:lang w:eastAsia="ru-RU"/>
              </w:rPr>
              <w:t>делить</w:t>
            </w:r>
            <w:r w:rsidRPr="00E10FC2">
              <w:rPr>
                <w:rFonts w:ascii="Times New Roman" w:eastAsia="Times New Roman" w:hAnsi="Times New Roman" w:cs="Times New Roman"/>
                <w:b/>
                <w:bCs/>
                <w:color w:val="231E1F"/>
                <w:w w:val="107"/>
                <w:sz w:val="24"/>
                <w:szCs w:val="24"/>
                <w:lang w:eastAsia="ru-RU"/>
              </w:rPr>
              <w:t xml:space="preserve"> текст на части, </w:t>
            </w:r>
            <w:r w:rsidRPr="00E10FC2">
              <w:rPr>
                <w:rFonts w:ascii="Times New Roman" w:eastAsia="Times New Roman" w:hAnsi="Times New Roman" w:cs="Times New Roman"/>
                <w:b/>
                <w:bCs/>
                <w:i/>
                <w:color w:val="231E1F"/>
                <w:w w:val="107"/>
                <w:sz w:val="24"/>
                <w:szCs w:val="24"/>
                <w:lang w:eastAsia="ru-RU"/>
              </w:rPr>
              <w:t>озаглавливать</w:t>
            </w:r>
            <w:r w:rsidRPr="00E10FC2">
              <w:rPr>
                <w:rFonts w:ascii="Times New Roman" w:eastAsia="Times New Roman" w:hAnsi="Times New Roman" w:cs="Times New Roman"/>
                <w:b/>
                <w:bCs/>
                <w:color w:val="231E1F"/>
                <w:w w:val="107"/>
                <w:sz w:val="24"/>
                <w:szCs w:val="24"/>
                <w:lang w:eastAsia="ru-RU"/>
              </w:rPr>
              <w:t xml:space="preserve"> части;</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u w:val="single"/>
                <w:lang w:eastAsia="ru-RU"/>
              </w:rPr>
            </w:pPr>
            <w:r w:rsidRPr="00E10FC2">
              <w:rPr>
                <w:rFonts w:ascii="Times New Roman" w:eastAsia="Times New Roman" w:hAnsi="Times New Roman" w:cs="Times New Roman"/>
                <w:b/>
                <w:bCs/>
                <w:i/>
                <w:color w:val="231E1F"/>
                <w:w w:val="107"/>
                <w:sz w:val="24"/>
                <w:szCs w:val="24"/>
                <w:lang w:eastAsia="ru-RU"/>
              </w:rPr>
              <w:t>выбирать</w:t>
            </w:r>
            <w:r w:rsidRPr="00E10FC2">
              <w:rPr>
                <w:rFonts w:ascii="Times New Roman" w:eastAsia="Times New Roman" w:hAnsi="Times New Roman" w:cs="Times New Roman"/>
                <w:b/>
                <w:bCs/>
                <w:color w:val="231E1F"/>
                <w:w w:val="107"/>
                <w:sz w:val="24"/>
                <w:szCs w:val="24"/>
                <w:lang w:eastAsia="ru-RU"/>
              </w:rPr>
              <w:t xml:space="preserve"> наиболее точную формулировку главной мысли из ряда данных;</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color w:val="231E1F"/>
                <w:w w:val="107"/>
                <w:sz w:val="24"/>
                <w:szCs w:val="24"/>
                <w:lang w:eastAsia="ru-RU"/>
              </w:rPr>
              <w:t xml:space="preserve">подробно и выборочно </w:t>
            </w:r>
            <w:r w:rsidRPr="00E10FC2">
              <w:rPr>
                <w:rFonts w:ascii="Times New Roman" w:eastAsia="Times New Roman" w:hAnsi="Times New Roman" w:cs="Times New Roman"/>
                <w:b/>
                <w:bCs/>
                <w:i/>
                <w:color w:val="231E1F"/>
                <w:w w:val="107"/>
                <w:sz w:val="24"/>
                <w:szCs w:val="24"/>
                <w:lang w:eastAsia="ru-RU"/>
              </w:rPr>
              <w:t>пересказывать</w:t>
            </w:r>
            <w:r w:rsidRPr="00E10FC2">
              <w:rPr>
                <w:rFonts w:ascii="Times New Roman" w:eastAsia="Times New Roman" w:hAnsi="Times New Roman" w:cs="Times New Roman"/>
                <w:b/>
                <w:bCs/>
                <w:color w:val="231E1F"/>
                <w:w w:val="107"/>
                <w:sz w:val="24"/>
                <w:szCs w:val="24"/>
                <w:lang w:eastAsia="ru-RU"/>
              </w:rPr>
              <w:t xml:space="preserve"> текст;</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i/>
                <w:color w:val="231E1F"/>
                <w:w w:val="107"/>
                <w:sz w:val="24"/>
                <w:szCs w:val="24"/>
                <w:lang w:eastAsia="ru-RU"/>
              </w:rPr>
              <w:t>составлять</w:t>
            </w:r>
            <w:r w:rsidRPr="00E10FC2">
              <w:rPr>
                <w:rFonts w:ascii="Times New Roman" w:eastAsia="Times New Roman" w:hAnsi="Times New Roman" w:cs="Times New Roman"/>
                <w:b/>
                <w:bCs/>
                <w:color w:val="231E1F"/>
                <w:w w:val="107"/>
                <w:sz w:val="24"/>
                <w:szCs w:val="24"/>
                <w:lang w:eastAsia="ru-RU"/>
              </w:rPr>
              <w:t xml:space="preserve"> устный рассказ о герое прочитанного произведения по плану;</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i/>
                <w:color w:val="231E1F"/>
                <w:w w:val="107"/>
                <w:sz w:val="24"/>
                <w:szCs w:val="24"/>
                <w:lang w:eastAsia="ru-RU"/>
              </w:rPr>
              <w:t>размышлять</w:t>
            </w:r>
            <w:r w:rsidRPr="00E10FC2">
              <w:rPr>
                <w:rFonts w:ascii="Times New Roman" w:eastAsia="Times New Roman" w:hAnsi="Times New Roman" w:cs="Times New Roman"/>
                <w:b/>
                <w:bCs/>
                <w:color w:val="231E1F"/>
                <w:w w:val="107"/>
                <w:sz w:val="24"/>
                <w:szCs w:val="24"/>
                <w:lang w:eastAsia="ru-RU"/>
              </w:rPr>
              <w:t xml:space="preserve"> о характере и поступках героя;</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i/>
                <w:color w:val="231E1F"/>
                <w:w w:val="107"/>
                <w:sz w:val="24"/>
                <w:szCs w:val="24"/>
                <w:lang w:eastAsia="ru-RU"/>
              </w:rPr>
              <w:t>относить</w:t>
            </w:r>
            <w:r w:rsidRPr="00E10FC2">
              <w:rPr>
                <w:rFonts w:ascii="Times New Roman" w:eastAsia="Times New Roman" w:hAnsi="Times New Roman" w:cs="Times New Roman"/>
                <w:b/>
                <w:bCs/>
                <w:color w:val="231E1F"/>
                <w:w w:val="107"/>
                <w:sz w:val="24"/>
                <w:szCs w:val="24"/>
                <w:lang w:eastAsia="ru-RU"/>
              </w:rPr>
              <w:t xml:space="preserve"> произведение к одному из жанров: сказка, пословица, загадка, песенка, скороговорка; </w:t>
            </w:r>
            <w:r w:rsidRPr="00E10FC2">
              <w:rPr>
                <w:rFonts w:ascii="Times New Roman" w:eastAsia="Times New Roman" w:hAnsi="Times New Roman" w:cs="Times New Roman"/>
                <w:b/>
                <w:bCs/>
                <w:i/>
                <w:color w:val="231E1F"/>
                <w:w w:val="107"/>
                <w:sz w:val="24"/>
                <w:szCs w:val="24"/>
                <w:lang w:eastAsia="ru-RU"/>
              </w:rPr>
              <w:t>различать</w:t>
            </w:r>
            <w:r w:rsidRPr="00E10FC2">
              <w:rPr>
                <w:rFonts w:ascii="Times New Roman" w:eastAsia="Times New Roman" w:hAnsi="Times New Roman" w:cs="Times New Roman"/>
                <w:b/>
                <w:bCs/>
                <w:color w:val="231E1F"/>
                <w:w w:val="107"/>
                <w:sz w:val="24"/>
                <w:szCs w:val="24"/>
                <w:lang w:eastAsia="ru-RU"/>
              </w:rPr>
              <w:t xml:space="preserve"> народную и литературную </w:t>
            </w:r>
            <w:proofErr w:type="gramStart"/>
            <w:r w:rsidRPr="00E10FC2">
              <w:rPr>
                <w:rFonts w:ascii="Times New Roman" w:eastAsia="Times New Roman" w:hAnsi="Times New Roman" w:cs="Times New Roman"/>
                <w:b/>
                <w:bCs/>
                <w:color w:val="231E1F"/>
                <w:w w:val="107"/>
                <w:sz w:val="24"/>
                <w:szCs w:val="24"/>
                <w:lang w:eastAsia="ru-RU"/>
              </w:rPr>
              <w:t xml:space="preserve">( </w:t>
            </w:r>
            <w:proofErr w:type="gramEnd"/>
            <w:r w:rsidRPr="00E10FC2">
              <w:rPr>
                <w:rFonts w:ascii="Times New Roman" w:eastAsia="Times New Roman" w:hAnsi="Times New Roman" w:cs="Times New Roman"/>
                <w:b/>
                <w:bCs/>
                <w:color w:val="231E1F"/>
                <w:w w:val="107"/>
                <w:sz w:val="24"/>
                <w:szCs w:val="24"/>
                <w:lang w:eastAsia="ru-RU"/>
              </w:rPr>
              <w:t>авторскую) сказку;</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i/>
                <w:color w:val="231E1F"/>
                <w:w w:val="107"/>
                <w:sz w:val="24"/>
                <w:szCs w:val="24"/>
                <w:lang w:eastAsia="ru-RU"/>
              </w:rPr>
              <w:t>находить</w:t>
            </w:r>
            <w:r w:rsidRPr="00E10FC2">
              <w:rPr>
                <w:rFonts w:ascii="Times New Roman" w:eastAsia="Times New Roman" w:hAnsi="Times New Roman" w:cs="Times New Roman"/>
                <w:b/>
                <w:bCs/>
                <w:color w:val="231E1F"/>
                <w:w w:val="107"/>
                <w:sz w:val="24"/>
                <w:szCs w:val="24"/>
                <w:lang w:eastAsia="ru-RU"/>
              </w:rPr>
              <w:t xml:space="preserve"> в сказке зачин, концовку, троекратный повтор и другие сказочные приметы;</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i/>
                <w:color w:val="231E1F"/>
                <w:w w:val="107"/>
                <w:sz w:val="24"/>
                <w:szCs w:val="24"/>
                <w:lang w:eastAsia="ru-RU"/>
              </w:rPr>
              <w:t>относить</w:t>
            </w:r>
            <w:r w:rsidRPr="00E10FC2">
              <w:rPr>
                <w:rFonts w:ascii="Times New Roman" w:eastAsia="Times New Roman" w:hAnsi="Times New Roman" w:cs="Times New Roman"/>
                <w:b/>
                <w:bCs/>
                <w:color w:val="231E1F"/>
                <w:w w:val="107"/>
                <w:sz w:val="24"/>
                <w:szCs w:val="24"/>
                <w:lang w:eastAsia="ru-RU"/>
              </w:rPr>
              <w:t xml:space="preserve"> сказочных героев к одной из групп </w:t>
            </w:r>
            <w:proofErr w:type="gramStart"/>
            <w:r w:rsidRPr="00E10FC2">
              <w:rPr>
                <w:rFonts w:ascii="Times New Roman" w:eastAsia="Times New Roman" w:hAnsi="Times New Roman" w:cs="Times New Roman"/>
                <w:b/>
                <w:bCs/>
                <w:color w:val="231E1F"/>
                <w:w w:val="107"/>
                <w:sz w:val="24"/>
                <w:szCs w:val="24"/>
                <w:lang w:eastAsia="ru-RU"/>
              </w:rPr>
              <w:t xml:space="preserve">( </w:t>
            </w:r>
            <w:proofErr w:type="gramEnd"/>
            <w:r w:rsidRPr="00E10FC2">
              <w:rPr>
                <w:rFonts w:ascii="Times New Roman" w:eastAsia="Times New Roman" w:hAnsi="Times New Roman" w:cs="Times New Roman"/>
                <w:b/>
                <w:bCs/>
                <w:color w:val="231E1F"/>
                <w:w w:val="107"/>
                <w:sz w:val="24"/>
                <w:szCs w:val="24"/>
                <w:lang w:eastAsia="ru-RU"/>
              </w:rPr>
              <w:t>положительные, отрицательные, герои-помощники, нейтральные персонажи);</w:t>
            </w:r>
          </w:p>
          <w:p w:rsidR="00E10FC2" w:rsidRPr="00E10FC2" w:rsidRDefault="00E10FC2" w:rsidP="006C468D">
            <w:pPr>
              <w:widowControl w:val="0"/>
              <w:numPr>
                <w:ilvl w:val="0"/>
                <w:numId w:val="105"/>
              </w:numPr>
              <w:autoSpaceDE w:val="0"/>
              <w:autoSpaceDN w:val="0"/>
              <w:adjustRightInd w:val="0"/>
              <w:ind w:right="3207"/>
              <w:rPr>
                <w:rFonts w:ascii="Times New Roman" w:eastAsia="Times New Roman" w:hAnsi="Times New Roman" w:cs="Times New Roman"/>
                <w:b/>
                <w:bCs/>
                <w:color w:val="231E1F"/>
                <w:w w:val="107"/>
                <w:sz w:val="24"/>
                <w:szCs w:val="24"/>
                <w:lang w:eastAsia="ru-RU"/>
              </w:rPr>
            </w:pPr>
            <w:r w:rsidRPr="00E10FC2">
              <w:rPr>
                <w:rFonts w:ascii="Times New Roman" w:eastAsia="Times New Roman" w:hAnsi="Times New Roman" w:cs="Times New Roman"/>
                <w:b/>
                <w:bCs/>
                <w:i/>
                <w:color w:val="231E1F"/>
                <w:w w:val="107"/>
                <w:sz w:val="24"/>
                <w:szCs w:val="24"/>
                <w:lang w:eastAsia="ru-RU"/>
              </w:rPr>
              <w:lastRenderedPageBreak/>
              <w:t>соотносить</w:t>
            </w:r>
            <w:r w:rsidRPr="00E10FC2">
              <w:rPr>
                <w:rFonts w:ascii="Times New Roman" w:eastAsia="Times New Roman" w:hAnsi="Times New Roman" w:cs="Times New Roman"/>
                <w:b/>
                <w:bCs/>
                <w:color w:val="231E1F"/>
                <w:w w:val="107"/>
                <w:sz w:val="24"/>
                <w:szCs w:val="24"/>
                <w:lang w:eastAsia="ru-RU"/>
              </w:rPr>
              <w:t xml:space="preserve"> автора, название и героев прочитанных произведений.</w:t>
            </w:r>
          </w:p>
          <w:p w:rsidR="00E10FC2" w:rsidRPr="00E10FC2" w:rsidRDefault="00E10FC2" w:rsidP="00E10FC2">
            <w:pPr>
              <w:shd w:val="clear" w:color="auto" w:fill="FFFFFF"/>
              <w:autoSpaceDE w:val="0"/>
              <w:autoSpaceDN w:val="0"/>
              <w:adjustRightInd w:val="0"/>
              <w:ind w:left="360"/>
              <w:jc w:val="both"/>
              <w:rPr>
                <w:rFonts w:ascii="Arial" w:eastAsia="Times New Roman" w:hAnsi="Arial" w:cs="Times New Roman"/>
                <w:bCs/>
                <w:sz w:val="24"/>
                <w:szCs w:val="24"/>
                <w:u w:val="single"/>
                <w:lang w:eastAsia="ru-RU"/>
              </w:rPr>
            </w:pPr>
          </w:p>
          <w:p w:rsidR="00E10FC2" w:rsidRPr="00E10FC2" w:rsidRDefault="00E10FC2" w:rsidP="00E10FC2">
            <w:pPr>
              <w:shd w:val="clear" w:color="auto" w:fill="FFFFFF"/>
              <w:autoSpaceDE w:val="0"/>
              <w:autoSpaceDN w:val="0"/>
              <w:adjustRightInd w:val="0"/>
              <w:ind w:firstLine="540"/>
              <w:jc w:val="center"/>
              <w:rPr>
                <w:rFonts w:ascii="Arial" w:eastAsia="Times New Roman" w:hAnsi="Arial" w:cs="Times New Roman"/>
                <w:b/>
                <w:bCs/>
                <w:sz w:val="24"/>
                <w:szCs w:val="24"/>
                <w:lang w:eastAsia="ru-RU"/>
              </w:rPr>
            </w:pPr>
            <w:r w:rsidRPr="00E10FC2">
              <w:rPr>
                <w:rFonts w:ascii="Arial" w:eastAsia="Times New Roman" w:hAnsi="Arial" w:cs="Times New Roman"/>
                <w:b/>
                <w:bCs/>
                <w:sz w:val="24"/>
                <w:szCs w:val="24"/>
                <w:lang w:eastAsia="ru-RU"/>
              </w:rPr>
              <w:t>СОДЕРЖАНИЕ КУРСА</w:t>
            </w:r>
          </w:p>
          <w:p w:rsidR="00E10FC2" w:rsidRPr="00E10FC2" w:rsidRDefault="00E10FC2" w:rsidP="00E10FC2">
            <w:pPr>
              <w:shd w:val="clear" w:color="auto" w:fill="FFFFFF"/>
              <w:autoSpaceDE w:val="0"/>
              <w:autoSpaceDN w:val="0"/>
              <w:adjustRightInd w:val="0"/>
              <w:ind w:firstLine="540"/>
              <w:jc w:val="center"/>
              <w:rPr>
                <w:rFonts w:ascii="Arial" w:eastAsia="Times New Roman" w:hAnsi="Arial" w:cs="Arial"/>
                <w:b/>
                <w:sz w:val="24"/>
                <w:szCs w:val="24"/>
                <w:lang w:eastAsia="ru-RU"/>
              </w:rPr>
            </w:pPr>
            <w:r w:rsidRPr="00E10FC2">
              <w:rPr>
                <w:rFonts w:ascii="Arial" w:eastAsia="Times New Roman" w:hAnsi="Arial" w:cs="Times New Roman"/>
                <w:b/>
                <w:sz w:val="24"/>
                <w:szCs w:val="24"/>
                <w:lang w:eastAsia="ru-RU"/>
              </w:rPr>
              <w:t>Виды</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речевой</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и</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читательской</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деятельности</w:t>
            </w:r>
          </w:p>
          <w:p w:rsidR="00E10FC2" w:rsidRPr="00E10FC2" w:rsidRDefault="00E10FC2" w:rsidP="00E10FC2">
            <w:pPr>
              <w:shd w:val="clear" w:color="auto" w:fill="FFFFFF"/>
              <w:autoSpaceDE w:val="0"/>
              <w:autoSpaceDN w:val="0"/>
              <w:adjustRightInd w:val="0"/>
              <w:ind w:firstLine="540"/>
              <w:jc w:val="center"/>
              <w:rPr>
                <w:rFonts w:ascii="Arial" w:eastAsia="Times New Roman" w:hAnsi="Arial" w:cs="Arial"/>
                <w:b/>
                <w:sz w:val="24"/>
                <w:szCs w:val="24"/>
                <w:lang w:eastAsia="ru-RU"/>
              </w:rPr>
            </w:pPr>
            <w:r w:rsidRPr="00E10FC2">
              <w:rPr>
                <w:rFonts w:ascii="Arial" w:eastAsia="Times New Roman" w:hAnsi="Arial" w:cs="Times New Roman"/>
                <w:b/>
                <w:sz w:val="24"/>
                <w:szCs w:val="24"/>
                <w:lang w:eastAsia="ru-RU"/>
              </w:rPr>
              <w:t>Умение</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слушать</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аудирование</w:t>
            </w:r>
            <w:r w:rsidRPr="00E10FC2">
              <w:rPr>
                <w:rFonts w:ascii="Arial" w:eastAsia="Times New Roman" w:hAnsi="Arial" w:cs="Arial"/>
                <w:b/>
                <w:sz w:val="24"/>
                <w:szCs w:val="24"/>
                <w:lang w:eastAsia="ru-RU"/>
              </w:rPr>
              <w:t>)</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Восприятие на слух звучащей речи (высказывание собесед</w:t>
            </w:r>
            <w:r w:rsidRPr="00E10FC2">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E10FC2">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E10FC2">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E10FC2">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p>
          <w:p w:rsidR="00E10FC2" w:rsidRPr="00E10FC2" w:rsidRDefault="00E10FC2" w:rsidP="00E10FC2">
            <w:pPr>
              <w:shd w:val="clear" w:color="auto" w:fill="FFFFFF"/>
              <w:autoSpaceDE w:val="0"/>
              <w:autoSpaceDN w:val="0"/>
              <w:adjustRightInd w:val="0"/>
              <w:ind w:firstLine="540"/>
              <w:jc w:val="center"/>
              <w:rPr>
                <w:rFonts w:ascii="Arial" w:eastAsia="Times New Roman" w:hAnsi="Arial" w:cs="Arial"/>
                <w:b/>
                <w:sz w:val="24"/>
                <w:szCs w:val="24"/>
                <w:lang w:eastAsia="ru-RU"/>
              </w:rPr>
            </w:pPr>
            <w:r w:rsidRPr="00E10FC2">
              <w:rPr>
                <w:rFonts w:ascii="Arial" w:eastAsia="Times New Roman" w:hAnsi="Arial" w:cs="Times New Roman"/>
                <w:b/>
                <w:sz w:val="24"/>
                <w:szCs w:val="24"/>
                <w:lang w:eastAsia="ru-RU"/>
              </w:rPr>
              <w:t>Чтение</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i/>
                <w:sz w:val="24"/>
                <w:szCs w:val="24"/>
                <w:lang w:eastAsia="ru-RU"/>
              </w:rPr>
              <w:t>Чтение вслух.</w:t>
            </w:r>
            <w:r w:rsidRPr="00E10FC2">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 xml:space="preserve">Постепенный переход от </w:t>
            </w:r>
            <w:proofErr w:type="gramStart"/>
            <w:r w:rsidRPr="00E10FC2">
              <w:rPr>
                <w:rFonts w:ascii="Times New Roman" w:eastAsia="Times New Roman" w:hAnsi="Times New Roman" w:cs="Times New Roman"/>
                <w:sz w:val="24"/>
                <w:szCs w:val="24"/>
                <w:lang w:eastAsia="ru-RU"/>
              </w:rPr>
              <w:t>слогового</w:t>
            </w:r>
            <w:proofErr w:type="gramEnd"/>
            <w:r w:rsidRPr="00E10FC2">
              <w:rPr>
                <w:rFonts w:ascii="Times New Roman" w:eastAsia="Times New Roman" w:hAnsi="Times New Roman" w:cs="Times New Roman"/>
                <w:sz w:val="24"/>
                <w:szCs w:val="24"/>
                <w:lang w:eastAsia="ru-RU"/>
              </w:rPr>
              <w:t xml:space="preserve"> к плавному, осмысленно</w:t>
            </w:r>
            <w:r w:rsidRPr="00E10FC2">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10FC2">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E10FC2">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E10FC2">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i/>
                <w:sz w:val="24"/>
                <w:szCs w:val="24"/>
                <w:lang w:eastAsia="ru-RU"/>
              </w:rPr>
              <w:t>Чтение про себя.</w:t>
            </w:r>
            <w:r w:rsidRPr="00E10FC2">
              <w:rPr>
                <w:rFonts w:ascii="Times New Roman" w:eastAsia="Times New Roman" w:hAnsi="Times New Roman" w:cs="Times New Roman"/>
                <w:sz w:val="24"/>
                <w:szCs w:val="24"/>
                <w:lang w:eastAsia="ru-RU"/>
              </w:rPr>
              <w:t xml:space="preserve"> Осознание смысла произведения при чте</w:t>
            </w:r>
            <w:r w:rsidRPr="00E10FC2">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E10FC2">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E10FC2" w:rsidRPr="00E10FC2" w:rsidRDefault="00E10FC2" w:rsidP="00E10FC2">
            <w:pPr>
              <w:shd w:val="clear" w:color="auto" w:fill="FFFFFF"/>
              <w:autoSpaceDE w:val="0"/>
              <w:autoSpaceDN w:val="0"/>
              <w:adjustRightInd w:val="0"/>
              <w:ind w:firstLine="540"/>
              <w:jc w:val="center"/>
              <w:rPr>
                <w:rFonts w:ascii="Arial" w:eastAsia="Times New Roman" w:hAnsi="Arial" w:cs="Arial"/>
                <w:b/>
                <w:sz w:val="24"/>
                <w:szCs w:val="24"/>
                <w:lang w:eastAsia="ru-RU"/>
              </w:rPr>
            </w:pPr>
            <w:r w:rsidRPr="00E10FC2">
              <w:rPr>
                <w:rFonts w:ascii="Arial" w:eastAsia="Times New Roman" w:hAnsi="Arial" w:cs="Times New Roman"/>
                <w:b/>
                <w:sz w:val="24"/>
                <w:szCs w:val="24"/>
                <w:lang w:eastAsia="ru-RU"/>
              </w:rPr>
              <w:t>Работа</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с</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разными</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видами</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текста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Общее представление о разных видах текста: художествен</w:t>
            </w:r>
            <w:r w:rsidRPr="00E10FC2">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E10FC2">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E10FC2">
              <w:rPr>
                <w:rFonts w:ascii="Times New Roman" w:eastAsia="Times New Roman" w:hAnsi="Times New Roman" w:cs="Times New Roman"/>
                <w:sz w:val="24"/>
                <w:szCs w:val="24"/>
                <w:lang w:eastAsia="ru-RU"/>
              </w:rPr>
              <w:softHyphen/>
              <w:t>званию и оформлению.</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Самостоятельное определение темы и главной мысли про</w:t>
            </w:r>
            <w:r w:rsidRPr="00E10FC2">
              <w:rPr>
                <w:rFonts w:ascii="Times New Roman" w:eastAsia="Times New Roman" w:hAnsi="Times New Roman" w:cs="Times New Roman"/>
                <w:sz w:val="24"/>
                <w:szCs w:val="24"/>
                <w:lang w:eastAsia="ru-RU"/>
              </w:rPr>
              <w:softHyphen/>
              <w:t xml:space="preserve">изведения по вопросам и самостоятельное деление </w:t>
            </w:r>
            <w:r w:rsidRPr="00E10FC2">
              <w:rPr>
                <w:rFonts w:ascii="Times New Roman" w:eastAsia="Times New Roman" w:hAnsi="Times New Roman" w:cs="Times New Roman"/>
                <w:sz w:val="24"/>
                <w:szCs w:val="24"/>
                <w:lang w:eastAsia="ru-RU"/>
              </w:rPr>
              <w:lastRenderedPageBreak/>
              <w:t>текста на смысловые части, их озаглавливание. Умение работать с раз</w:t>
            </w:r>
            <w:r w:rsidRPr="00E10FC2">
              <w:rPr>
                <w:rFonts w:ascii="Times New Roman" w:eastAsia="Times New Roman" w:hAnsi="Times New Roman" w:cs="Times New Roman"/>
                <w:sz w:val="24"/>
                <w:szCs w:val="24"/>
                <w:lang w:eastAsia="ru-RU"/>
              </w:rPr>
              <w:softHyphen/>
              <w:t>ными видами информации.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10FC2" w:rsidRPr="00E10FC2" w:rsidRDefault="00E10FC2" w:rsidP="00E10FC2">
            <w:pPr>
              <w:shd w:val="clear" w:color="auto" w:fill="FFFFFF"/>
              <w:autoSpaceDE w:val="0"/>
              <w:autoSpaceDN w:val="0"/>
              <w:adjustRightInd w:val="0"/>
              <w:ind w:firstLine="540"/>
              <w:jc w:val="center"/>
              <w:rPr>
                <w:rFonts w:ascii="Times New Roman" w:eastAsia="Times New Roman" w:hAnsi="Times New Roman" w:cs="Times New Roman"/>
                <w:b/>
                <w:sz w:val="24"/>
                <w:szCs w:val="24"/>
                <w:lang w:eastAsia="ru-RU"/>
              </w:rPr>
            </w:pPr>
            <w:r w:rsidRPr="00E10FC2">
              <w:rPr>
                <w:rFonts w:ascii="Arial" w:eastAsia="Times New Roman" w:hAnsi="Arial" w:cs="Times New Roman"/>
                <w:b/>
                <w:sz w:val="24"/>
                <w:szCs w:val="24"/>
                <w:lang w:eastAsia="ru-RU"/>
              </w:rPr>
              <w:t>Библиографическая</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культура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Книга как особый вид искусства. Книга как источник не</w:t>
            </w:r>
            <w:r w:rsidRPr="00E10FC2">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10FC2">
              <w:rPr>
                <w:rFonts w:ascii="Times New Roman" w:eastAsia="Times New Roman" w:hAnsi="Times New Roman" w:cs="Times New Roman"/>
                <w:sz w:val="24"/>
                <w:szCs w:val="24"/>
                <w:lang w:eastAsia="ru-RU"/>
              </w:rPr>
              <w:softHyphen/>
              <w:t>тульный лист, аннотация, иллюстрации.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Умение самостоятельно составить аннотацию.</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Виды информации в книге: научная, художественная (с опо</w:t>
            </w:r>
            <w:r w:rsidRPr="00E10FC2">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E10FC2">
              <w:rPr>
                <w:rFonts w:ascii="Times New Roman" w:eastAsia="Times New Roman" w:hAnsi="Times New Roman" w:cs="Times New Roman"/>
                <w:sz w:val="24"/>
                <w:szCs w:val="24"/>
                <w:lang w:eastAsia="ru-RU"/>
              </w:rPr>
              <w:softHyphen/>
              <w:t>ния (справочники, словари, энциклопедии).</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E10FC2">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E10FC2">
              <w:rPr>
                <w:rFonts w:ascii="Times New Roman" w:eastAsia="Times New Roman" w:hAnsi="Times New Roman" w:cs="Times New Roman"/>
                <w:sz w:val="24"/>
                <w:szCs w:val="24"/>
                <w:lang w:eastAsia="ru-RU"/>
              </w:rPr>
              <w:softHyphen/>
              <w:t>гой справочной литературой.</w:t>
            </w:r>
            <w:r w:rsidRPr="00E10FC2">
              <w:rPr>
                <w:rFonts w:ascii="Arial" w:eastAsia="Times New Roman" w:hAnsi="Times New Roman" w:cs="Arial"/>
                <w:sz w:val="24"/>
                <w:szCs w:val="24"/>
                <w:lang w:eastAsia="ru-RU"/>
              </w:rPr>
              <w:t xml:space="preserve"> </w:t>
            </w:r>
          </w:p>
          <w:p w:rsidR="00E10FC2" w:rsidRPr="00E10FC2" w:rsidRDefault="00E10FC2" w:rsidP="00E10FC2">
            <w:pPr>
              <w:shd w:val="clear" w:color="auto" w:fill="FFFFFF"/>
              <w:autoSpaceDE w:val="0"/>
              <w:autoSpaceDN w:val="0"/>
              <w:adjustRightInd w:val="0"/>
              <w:ind w:firstLine="540"/>
              <w:jc w:val="center"/>
              <w:rPr>
                <w:rFonts w:ascii="Times New Roman" w:eastAsia="Times New Roman" w:hAnsi="Times New Roman" w:cs="Times New Roman"/>
                <w:b/>
                <w:sz w:val="24"/>
                <w:szCs w:val="24"/>
                <w:lang w:eastAsia="ru-RU"/>
              </w:rPr>
            </w:pPr>
            <w:r w:rsidRPr="00E10FC2">
              <w:rPr>
                <w:rFonts w:ascii="Arial" w:eastAsia="Times New Roman" w:hAnsi="Arial" w:cs="Times New Roman"/>
                <w:b/>
                <w:sz w:val="24"/>
                <w:szCs w:val="24"/>
                <w:lang w:eastAsia="ru-RU"/>
              </w:rPr>
              <w:t>Работа</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с</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текстом</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художественного</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произведения</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Определение особенностей художественного текста: свое</w:t>
            </w:r>
            <w:r w:rsidRPr="00E10FC2">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Понимание нравственно-эстетического содержания прочи</w:t>
            </w:r>
            <w:r w:rsidRPr="00E10FC2">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E10FC2">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10FC2">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E10FC2">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E10FC2">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Характеристика героя произведения с использованием худо</w:t>
            </w:r>
            <w:r w:rsidRPr="00E10FC2">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10FC2">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E10FC2">
              <w:rPr>
                <w:rFonts w:ascii="Times New Roman" w:eastAsia="Times New Roman" w:hAnsi="Times New Roman" w:cs="Times New Roman"/>
                <w:sz w:val="24"/>
                <w:szCs w:val="24"/>
                <w:lang w:eastAsia="ru-RU"/>
              </w:rPr>
              <w:t>подробный</w:t>
            </w:r>
            <w:proofErr w:type="gramEnd"/>
            <w:r w:rsidRPr="00E10FC2">
              <w:rPr>
                <w:rFonts w:ascii="Times New Roman" w:eastAsia="Times New Roman" w:hAnsi="Times New Roman" w:cs="Times New Roman"/>
                <w:sz w:val="24"/>
                <w:szCs w:val="24"/>
                <w:lang w:eastAsia="ru-RU"/>
              </w:rPr>
              <w:t>, выборочный и краткий (передача основных мыслей).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Подробный пересказ текста (деление текста на части, опре</w:t>
            </w:r>
            <w:r w:rsidRPr="00E10FC2">
              <w:rPr>
                <w:rFonts w:ascii="Times New Roman" w:eastAsia="Times New Roman" w:hAnsi="Times New Roman" w:cs="Times New Roman"/>
                <w:sz w:val="24"/>
                <w:szCs w:val="24"/>
                <w:lang w:eastAsia="ru-RU"/>
              </w:rPr>
              <w:softHyphen/>
              <w:t xml:space="preserve">деление главной мысли каждой части и всего текста, </w:t>
            </w:r>
            <w:r w:rsidRPr="00E10FC2">
              <w:rPr>
                <w:rFonts w:ascii="Times New Roman" w:eastAsia="Times New Roman" w:hAnsi="Times New Roman" w:cs="Times New Roman"/>
                <w:sz w:val="24"/>
                <w:szCs w:val="24"/>
                <w:lang w:eastAsia="ru-RU"/>
              </w:rPr>
              <w:lastRenderedPageBreak/>
              <w:t>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10FC2">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Самостоятельный выборочный пересказ по заданному фраг</w:t>
            </w:r>
            <w:r w:rsidRPr="00E10FC2">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E10FC2">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E10FC2">
              <w:rPr>
                <w:rFonts w:ascii="Times New Roman" w:eastAsia="Times New Roman" w:hAnsi="Times New Roman" w:cs="Times New Roman"/>
                <w:sz w:val="24"/>
                <w:szCs w:val="24"/>
                <w:lang w:eastAsia="ru-RU"/>
              </w:rPr>
              <w:softHyphen/>
              <w:t>жета, последовательности событий.</w:t>
            </w:r>
          </w:p>
          <w:p w:rsidR="00E10FC2" w:rsidRPr="00E10FC2" w:rsidRDefault="00E10FC2" w:rsidP="00E10FC2">
            <w:pPr>
              <w:shd w:val="clear" w:color="auto" w:fill="FFFFFF"/>
              <w:autoSpaceDE w:val="0"/>
              <w:autoSpaceDN w:val="0"/>
              <w:adjustRightInd w:val="0"/>
              <w:ind w:firstLine="540"/>
              <w:jc w:val="center"/>
              <w:rPr>
                <w:rFonts w:ascii="Arial" w:eastAsia="Times New Roman" w:hAnsi="Arial" w:cs="Arial"/>
                <w:b/>
                <w:bCs/>
                <w:sz w:val="24"/>
                <w:szCs w:val="24"/>
                <w:lang w:eastAsia="ru-RU"/>
              </w:rPr>
            </w:pPr>
            <w:r w:rsidRPr="00E10FC2">
              <w:rPr>
                <w:rFonts w:ascii="Arial" w:eastAsia="Times New Roman" w:hAnsi="Arial" w:cs="Times New Roman"/>
                <w:b/>
                <w:bCs/>
                <w:sz w:val="24"/>
                <w:szCs w:val="24"/>
                <w:lang w:eastAsia="ru-RU"/>
              </w:rPr>
              <w:t>Работа</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с</w:t>
            </w:r>
            <w:r w:rsidRPr="00E10FC2">
              <w:rPr>
                <w:rFonts w:ascii="Arial" w:eastAsia="Times New Roman" w:hAnsi="Arial" w:cs="Arial"/>
                <w:b/>
                <w:bCs/>
                <w:sz w:val="24"/>
                <w:szCs w:val="24"/>
                <w:lang w:eastAsia="ru-RU"/>
              </w:rPr>
              <w:t xml:space="preserve"> </w:t>
            </w:r>
            <w:proofErr w:type="gramStart"/>
            <w:r w:rsidRPr="00E10FC2">
              <w:rPr>
                <w:rFonts w:ascii="Arial" w:eastAsia="Times New Roman" w:hAnsi="Arial" w:cs="Times New Roman"/>
                <w:b/>
                <w:bCs/>
                <w:sz w:val="24"/>
                <w:szCs w:val="24"/>
                <w:lang w:eastAsia="ru-RU"/>
              </w:rPr>
              <w:t>научно</w:t>
            </w:r>
            <w:r w:rsidRPr="00E10FC2">
              <w:rPr>
                <w:rFonts w:ascii="Arial" w:eastAsia="Times New Roman" w:hAnsi="Arial" w:cs="Arial"/>
                <w:b/>
                <w:bCs/>
                <w:sz w:val="24"/>
                <w:szCs w:val="24"/>
                <w:lang w:eastAsia="ru-RU"/>
              </w:rPr>
              <w:t>-</w:t>
            </w:r>
            <w:r w:rsidRPr="00E10FC2">
              <w:rPr>
                <w:rFonts w:ascii="Arial" w:eastAsia="Times New Roman" w:hAnsi="Arial" w:cs="Times New Roman"/>
                <w:b/>
                <w:bCs/>
                <w:sz w:val="24"/>
                <w:szCs w:val="24"/>
                <w:lang w:eastAsia="ru-RU"/>
              </w:rPr>
              <w:t>популярным</w:t>
            </w:r>
            <w:proofErr w:type="gramEnd"/>
            <w:r w:rsidRPr="00E10FC2">
              <w:rPr>
                <w:rFonts w:ascii="Arial" w:eastAsia="Times New Roman" w:hAnsi="Arial" w:cs="Arial"/>
                <w:b/>
                <w:bCs/>
                <w:sz w:val="24"/>
                <w:szCs w:val="24"/>
                <w:lang w:eastAsia="ru-RU"/>
              </w:rPr>
              <w:t>,</w:t>
            </w:r>
          </w:p>
          <w:p w:rsidR="00E10FC2" w:rsidRPr="00E10FC2" w:rsidRDefault="00E10FC2" w:rsidP="00E10FC2">
            <w:pPr>
              <w:shd w:val="clear" w:color="auto" w:fill="FFFFFF"/>
              <w:autoSpaceDE w:val="0"/>
              <w:autoSpaceDN w:val="0"/>
              <w:adjustRightInd w:val="0"/>
              <w:ind w:firstLine="540"/>
              <w:jc w:val="center"/>
              <w:rPr>
                <w:rFonts w:ascii="Times New Roman" w:eastAsia="Times New Roman" w:hAnsi="Times New Roman" w:cs="Times New Roman"/>
                <w:sz w:val="24"/>
                <w:szCs w:val="24"/>
                <w:lang w:eastAsia="ru-RU"/>
              </w:rPr>
            </w:pPr>
            <w:proofErr w:type="gramStart"/>
            <w:r w:rsidRPr="00E10FC2">
              <w:rPr>
                <w:rFonts w:ascii="Arial" w:eastAsia="Times New Roman" w:hAnsi="Arial" w:cs="Times New Roman"/>
                <w:b/>
                <w:bCs/>
                <w:sz w:val="24"/>
                <w:szCs w:val="24"/>
                <w:lang w:eastAsia="ru-RU"/>
              </w:rPr>
              <w:t>учебным</w:t>
            </w:r>
            <w:proofErr w:type="gramEnd"/>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и</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другими</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текстами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Понимание заглавия произведения, адекватное соотноше</w:t>
            </w:r>
            <w:r w:rsidRPr="00E10FC2">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E10FC2">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10FC2">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10FC2" w:rsidRPr="00E10FC2" w:rsidRDefault="00E10FC2" w:rsidP="00E10FC2">
            <w:pPr>
              <w:shd w:val="clear" w:color="auto" w:fill="FFFFFF"/>
              <w:autoSpaceDE w:val="0"/>
              <w:autoSpaceDN w:val="0"/>
              <w:adjustRightInd w:val="0"/>
              <w:ind w:firstLine="540"/>
              <w:jc w:val="center"/>
              <w:rPr>
                <w:rFonts w:ascii="Times New Roman" w:eastAsia="Times New Roman" w:hAnsi="Times New Roman" w:cs="Times New Roman"/>
                <w:b/>
                <w:sz w:val="24"/>
                <w:szCs w:val="24"/>
                <w:lang w:eastAsia="ru-RU"/>
              </w:rPr>
            </w:pPr>
            <w:r w:rsidRPr="00E10FC2">
              <w:rPr>
                <w:rFonts w:ascii="Arial" w:eastAsia="Times New Roman" w:hAnsi="Arial" w:cs="Times New Roman"/>
                <w:b/>
                <w:sz w:val="24"/>
                <w:szCs w:val="24"/>
                <w:lang w:eastAsia="ru-RU"/>
              </w:rPr>
              <w:t>Умение</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говорить</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культура</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речевого</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общения</w:t>
            </w:r>
            <w:r w:rsidRPr="00E10FC2">
              <w:rPr>
                <w:rFonts w:ascii="Arial" w:eastAsia="Times New Roman" w:hAnsi="Arial" w:cs="Arial"/>
                <w:b/>
                <w:sz w:val="24"/>
                <w:szCs w:val="24"/>
                <w:lang w:eastAsia="ru-RU"/>
              </w:rPr>
              <w:t>)</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Осознание диалога как вида речи. Особенности диалогиче</w:t>
            </w:r>
            <w:r w:rsidRPr="00E10FC2">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E10FC2">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E10FC2">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Работа со словом (распознавать прямое и переносное зна</w:t>
            </w:r>
            <w:r w:rsidRPr="00E10FC2">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Умение построить монологическое речевое высказывание не</w:t>
            </w:r>
            <w:r w:rsidRPr="00E10FC2">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E10FC2">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E10FC2">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E10FC2">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E10FC2">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E10FC2">
              <w:rPr>
                <w:rFonts w:ascii="Times New Roman" w:eastAsia="Times New Roman" w:hAnsi="Times New Roman" w:cs="Times New Roman"/>
                <w:sz w:val="24"/>
                <w:szCs w:val="24"/>
                <w:lang w:eastAsia="ru-RU"/>
              </w:rPr>
              <w:t>Передача впечатлений (из повседнев</w:t>
            </w:r>
            <w:r w:rsidRPr="00E10FC2">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E10FC2">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E10FC2">
              <w:rPr>
                <w:rFonts w:ascii="Times New Roman" w:eastAsia="Times New Roman" w:hAnsi="Times New Roman" w:cs="Times New Roman"/>
                <w:sz w:val="24"/>
                <w:szCs w:val="24"/>
                <w:lang w:eastAsia="ru-RU"/>
              </w:rPr>
              <w:softHyphen/>
              <w:t xml:space="preserve">ния. </w:t>
            </w:r>
            <w:r w:rsidRPr="00E10FC2">
              <w:rPr>
                <w:rFonts w:ascii="Times New Roman" w:eastAsia="Times New Roman" w:hAnsi="Times New Roman" w:cs="Times New Roman"/>
                <w:sz w:val="24"/>
                <w:szCs w:val="24"/>
                <w:lang w:eastAsia="ru-RU"/>
              </w:rPr>
              <w:lastRenderedPageBreak/>
              <w:t>Отбор и использование выразительных средств (синонимы, антонимы, сравнения) с учётом особенностей монологического высказывания.</w:t>
            </w:r>
          </w:p>
          <w:p w:rsidR="00E10FC2" w:rsidRPr="00E10FC2" w:rsidRDefault="00E10FC2" w:rsidP="00E10FC2">
            <w:pPr>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Устное сочинение как продолжение прочитанного произ</w:t>
            </w:r>
            <w:r w:rsidRPr="00E10FC2">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E10FC2" w:rsidRPr="00E10FC2" w:rsidRDefault="00E10FC2" w:rsidP="00E10FC2">
            <w:pPr>
              <w:shd w:val="clear" w:color="auto" w:fill="FFFFFF"/>
              <w:autoSpaceDE w:val="0"/>
              <w:autoSpaceDN w:val="0"/>
              <w:adjustRightInd w:val="0"/>
              <w:ind w:firstLine="540"/>
              <w:jc w:val="center"/>
              <w:rPr>
                <w:rFonts w:ascii="Arial" w:eastAsia="Times New Roman" w:hAnsi="Arial" w:cs="Arial"/>
                <w:sz w:val="24"/>
                <w:szCs w:val="24"/>
                <w:lang w:eastAsia="ru-RU"/>
              </w:rPr>
            </w:pPr>
            <w:r w:rsidRPr="00E10FC2">
              <w:rPr>
                <w:rFonts w:ascii="Arial" w:eastAsia="Times New Roman" w:hAnsi="Arial" w:cs="Times New Roman"/>
                <w:b/>
                <w:bCs/>
                <w:sz w:val="24"/>
                <w:szCs w:val="24"/>
                <w:lang w:eastAsia="ru-RU"/>
              </w:rPr>
              <w:t>Письмо</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культура</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письменной</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речи</w:t>
            </w:r>
            <w:r w:rsidRPr="00E10FC2">
              <w:rPr>
                <w:rFonts w:ascii="Arial" w:eastAsia="Times New Roman" w:hAnsi="Arial" w:cs="Arial"/>
                <w:b/>
                <w:bCs/>
                <w:sz w:val="24"/>
                <w:szCs w:val="24"/>
                <w:lang w:eastAsia="ru-RU"/>
              </w:rPr>
              <w:t>)</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proofErr w:type="gramStart"/>
            <w:r w:rsidRPr="00E10FC2">
              <w:rPr>
                <w:rFonts w:ascii="Times New Roman" w:eastAsia="Times New Roman" w:hAnsi="Times New Roman" w:cs="Times New Roman"/>
                <w:sz w:val="24"/>
                <w:szCs w:val="24"/>
                <w:lang w:eastAsia="ru-RU"/>
              </w:rPr>
              <w:t>Нормы письменной речи: соответствие содержания заголо</w:t>
            </w:r>
            <w:r w:rsidRPr="00E10FC2">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E10FC2">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E10FC2">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roofErr w:type="gramEnd"/>
          </w:p>
          <w:p w:rsidR="00E10FC2" w:rsidRPr="00E10FC2" w:rsidRDefault="00E10FC2" w:rsidP="00E10FC2">
            <w:pPr>
              <w:shd w:val="clear" w:color="auto" w:fill="FFFFFF"/>
              <w:autoSpaceDE w:val="0"/>
              <w:autoSpaceDN w:val="0"/>
              <w:adjustRightInd w:val="0"/>
              <w:ind w:firstLine="540"/>
              <w:rPr>
                <w:rFonts w:ascii="Arial" w:eastAsia="Times New Roman" w:hAnsi="Arial" w:cs="Arial"/>
                <w:sz w:val="24"/>
                <w:szCs w:val="24"/>
                <w:lang w:eastAsia="ru-RU"/>
              </w:rPr>
            </w:pPr>
            <w:r w:rsidRPr="00E10FC2">
              <w:rPr>
                <w:rFonts w:ascii="Arial" w:eastAsia="Times New Roman" w:hAnsi="Arial" w:cs="Times New Roman"/>
                <w:b/>
                <w:bCs/>
                <w:sz w:val="24"/>
                <w:szCs w:val="24"/>
                <w:lang w:eastAsia="ru-RU"/>
              </w:rPr>
              <w:t>Круг</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детского</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чтения</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Произведения устного народного творчества разных наро</w:t>
            </w:r>
            <w:r w:rsidRPr="00E10FC2">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10FC2">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E10FC2">
              <w:rPr>
                <w:rFonts w:ascii="Times New Roman" w:eastAsia="Times New Roman" w:hAnsi="Times New Roman" w:cs="Times New Roman"/>
                <w:sz w:val="24"/>
                <w:szCs w:val="24"/>
                <w:lang w:eastAsia="ru-RU"/>
              </w:rPr>
              <w:softHyphen/>
              <w:t xml:space="preserve">ной литературы </w:t>
            </w:r>
            <w:r w:rsidRPr="00E10FC2">
              <w:rPr>
                <w:rFonts w:ascii="Times New Roman" w:eastAsia="Times New Roman" w:hAnsi="Times New Roman" w:cs="Times New Roman"/>
                <w:sz w:val="24"/>
                <w:szCs w:val="24"/>
                <w:lang w:val="en-US" w:eastAsia="ru-RU"/>
              </w:rPr>
              <w:t>XIX</w:t>
            </w:r>
            <w:r w:rsidRPr="00E10FC2">
              <w:rPr>
                <w:rFonts w:ascii="Times New Roman" w:eastAsia="Times New Roman" w:hAnsi="Times New Roman" w:cs="Times New Roman"/>
                <w:sz w:val="24"/>
                <w:szCs w:val="24"/>
                <w:lang w:eastAsia="ru-RU"/>
              </w:rPr>
              <w:t>—</w:t>
            </w:r>
            <w:r w:rsidRPr="00E10FC2">
              <w:rPr>
                <w:rFonts w:ascii="Times New Roman" w:eastAsia="Times New Roman" w:hAnsi="Times New Roman" w:cs="Times New Roman"/>
                <w:sz w:val="24"/>
                <w:szCs w:val="24"/>
                <w:lang w:val="en-US" w:eastAsia="ru-RU"/>
              </w:rPr>
              <w:t>XX</w:t>
            </w:r>
            <w:r w:rsidRPr="00E10FC2">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E10FC2">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E10FC2">
              <w:rPr>
                <w:rFonts w:ascii="Times New Roman" w:eastAsia="Times New Roman" w:hAnsi="Times New Roman" w:cs="Times New Roman"/>
                <w:sz w:val="24"/>
                <w:szCs w:val="24"/>
                <w:lang w:eastAsia="ru-RU"/>
              </w:rPr>
              <w:softHyphen/>
              <w:t>ступными для восприятия младших школьников.</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Тематика чтения обогащена введением в круг чтения млад</w:t>
            </w:r>
            <w:r w:rsidRPr="00E10FC2">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proofErr w:type="gramStart"/>
            <w:r w:rsidRPr="00E10FC2">
              <w:rPr>
                <w:rFonts w:ascii="Times New Roman" w:eastAsia="Times New Roman" w:hAnsi="Times New Roman" w:cs="Times New Roman"/>
                <w:sz w:val="24"/>
                <w:szCs w:val="24"/>
                <w:lang w:eastAsia="ru-RU"/>
              </w:rPr>
              <w:t>Книги разных видов: художественная, историческая, при</w:t>
            </w:r>
            <w:r w:rsidRPr="00E10FC2">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E10FC2">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Arial" w:eastAsia="Times New Roman" w:hAnsi="Arial" w:cs="Times New Roman"/>
                <w:b/>
                <w:bCs/>
                <w:sz w:val="24"/>
                <w:szCs w:val="24"/>
                <w:lang w:eastAsia="ru-RU"/>
              </w:rPr>
              <w:t>Литературоведческая</w:t>
            </w:r>
            <w:r w:rsidRPr="00E10FC2">
              <w:rPr>
                <w:rFonts w:ascii="Arial" w:eastAsia="Times New Roman" w:hAnsi="Arial" w:cs="Arial"/>
                <w:b/>
                <w:bCs/>
                <w:sz w:val="24"/>
                <w:szCs w:val="24"/>
                <w:lang w:eastAsia="ru-RU"/>
              </w:rPr>
              <w:t xml:space="preserve"> </w:t>
            </w:r>
            <w:r w:rsidRPr="00E10FC2">
              <w:rPr>
                <w:rFonts w:ascii="Arial" w:eastAsia="Times New Roman" w:hAnsi="Arial" w:cs="Times New Roman"/>
                <w:b/>
                <w:bCs/>
                <w:sz w:val="24"/>
                <w:szCs w:val="24"/>
                <w:lang w:eastAsia="ru-RU"/>
              </w:rPr>
              <w:t>пропедевтика</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i/>
                <w:iCs/>
                <w:sz w:val="24"/>
                <w:szCs w:val="24"/>
                <w:lang w:eastAsia="ru-RU"/>
              </w:rPr>
              <w:t>(практическое освоение)</w:t>
            </w:r>
          </w:p>
          <w:p w:rsidR="00E10FC2" w:rsidRPr="00E10FC2" w:rsidRDefault="00E10FC2" w:rsidP="00E10FC2">
            <w:pPr>
              <w:shd w:val="clear" w:color="auto" w:fill="FFFFFF"/>
              <w:autoSpaceDE w:val="0"/>
              <w:autoSpaceDN w:val="0"/>
              <w:adjustRightInd w:val="0"/>
              <w:ind w:firstLine="540"/>
              <w:jc w:val="both"/>
              <w:rPr>
                <w:rFonts w:ascii="Arial" w:eastAsia="Times New Roman" w:hAnsi="Arial" w:cs="Arial"/>
                <w:sz w:val="24"/>
                <w:szCs w:val="24"/>
                <w:lang w:eastAsia="ru-RU"/>
              </w:rPr>
            </w:pPr>
            <w:r w:rsidRPr="00E10FC2">
              <w:rPr>
                <w:rFonts w:ascii="Times New Roman" w:eastAsia="Times New Roman" w:hAnsi="Times New Roman" w:cs="Times New Roman"/>
                <w:sz w:val="24"/>
                <w:szCs w:val="24"/>
                <w:lang w:eastAsia="ru-RU"/>
              </w:rPr>
              <w:t>Нахождение в тексте художественного произведения (с помо</w:t>
            </w:r>
            <w:r w:rsidRPr="00E10FC2">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E10FC2" w:rsidRPr="00E10FC2" w:rsidRDefault="00E10FC2" w:rsidP="00E10FC2">
            <w:pPr>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Первоначальная ориентировка в литературных понятиях: ху</w:t>
            </w:r>
            <w:r w:rsidRPr="00E10FC2">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E10FC2">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E10FC2">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E10FC2">
              <w:rPr>
                <w:rFonts w:ascii="Times New Roman" w:eastAsia="Times New Roman" w:hAnsi="Times New Roman" w:cs="Times New Roman"/>
                <w:sz w:val="24"/>
                <w:szCs w:val="24"/>
                <w:lang w:eastAsia="ru-RU"/>
              </w:rPr>
              <w:softHyphen/>
              <w:t>дения (ритм, рифма).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lastRenderedPageBreak/>
              <w:t>Фольклорные и авторские художественные произведения (их различение).</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E10FC2">
              <w:rPr>
                <w:rFonts w:ascii="Times New Roman" w:eastAsia="Times New Roman" w:hAnsi="Times New Roman" w:cs="Times New Roman"/>
                <w:sz w:val="24"/>
                <w:szCs w:val="24"/>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E10FC2">
              <w:rPr>
                <w:rFonts w:ascii="Times New Roman" w:eastAsia="Times New Roman" w:hAnsi="Times New Roman" w:cs="Times New Roman"/>
                <w:sz w:val="24"/>
                <w:szCs w:val="24"/>
                <w:lang w:eastAsia="ru-RU"/>
              </w:rPr>
              <w:softHyphen/>
              <w:t>ла.</w:t>
            </w:r>
            <w:proofErr w:type="gramEnd"/>
            <w:r w:rsidRPr="00E10FC2">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E10FC2">
              <w:rPr>
                <w:rFonts w:ascii="Times New Roman" w:eastAsia="Times New Roman" w:hAnsi="Times New Roman" w:cs="Times New Roman"/>
                <w:sz w:val="24"/>
                <w:szCs w:val="24"/>
                <w:lang w:eastAsia="ru-RU"/>
              </w:rPr>
              <w:softHyphen/>
              <w:t>ратурная (авторская) сказка.</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Рассказ, стихотворение, басня — общее представление о жан</w:t>
            </w:r>
            <w:r w:rsidRPr="00E10FC2">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E10FC2">
              <w:rPr>
                <w:rFonts w:ascii="Times New Roman" w:eastAsia="Times New Roman" w:hAnsi="Times New Roman" w:cs="Times New Roman"/>
                <w:sz w:val="24"/>
                <w:szCs w:val="24"/>
                <w:lang w:eastAsia="ru-RU"/>
              </w:rPr>
              <w:softHyphen/>
              <w:t>ми средствами.</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b/>
                <w:sz w:val="24"/>
                <w:szCs w:val="24"/>
                <w:lang w:eastAsia="ru-RU"/>
              </w:rPr>
            </w:pPr>
            <w:r w:rsidRPr="00E10FC2">
              <w:rPr>
                <w:rFonts w:ascii="Arial" w:eastAsia="Times New Roman" w:hAnsi="Arial" w:cs="Times New Roman"/>
                <w:b/>
                <w:sz w:val="24"/>
                <w:szCs w:val="24"/>
                <w:lang w:eastAsia="ru-RU"/>
              </w:rPr>
              <w:t>Творческая</w:t>
            </w:r>
            <w:r w:rsidRPr="00E10FC2">
              <w:rPr>
                <w:rFonts w:ascii="Arial" w:eastAsia="Times New Roman" w:hAnsi="Arial" w:cs="Arial"/>
                <w:b/>
                <w:sz w:val="24"/>
                <w:szCs w:val="24"/>
                <w:lang w:eastAsia="ru-RU"/>
              </w:rPr>
              <w:t xml:space="preserve"> </w:t>
            </w:r>
            <w:r w:rsidRPr="00E10FC2">
              <w:rPr>
                <w:rFonts w:ascii="Arial" w:eastAsia="Times New Roman" w:hAnsi="Arial" w:cs="Times New Roman"/>
                <w:b/>
                <w:sz w:val="24"/>
                <w:szCs w:val="24"/>
                <w:lang w:eastAsia="ru-RU"/>
              </w:rPr>
              <w:t>деятельность</w:t>
            </w:r>
            <w:r w:rsidRPr="00E10FC2">
              <w:rPr>
                <w:rFonts w:ascii="Arial" w:eastAsia="Times New Roman" w:hAnsi="Arial" w:cs="Arial"/>
                <w:b/>
                <w:sz w:val="24"/>
                <w:szCs w:val="24"/>
                <w:lang w:eastAsia="ru-RU"/>
              </w:rPr>
              <w:t xml:space="preserve"> </w:t>
            </w:r>
            <w:proofErr w:type="gramStart"/>
            <w:r w:rsidRPr="00E10FC2">
              <w:rPr>
                <w:rFonts w:ascii="Arial" w:eastAsia="Times New Roman" w:hAnsi="Arial" w:cs="Times New Roman"/>
                <w:b/>
                <w:sz w:val="24"/>
                <w:szCs w:val="24"/>
                <w:lang w:eastAsia="ru-RU"/>
              </w:rPr>
              <w:t>обучающихся</w:t>
            </w:r>
            <w:proofErr w:type="gramEnd"/>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r w:rsidRPr="00E10FC2">
              <w:rPr>
                <w:rFonts w:ascii="Times New Roman" w:eastAsia="Times New Roman" w:hAnsi="Times New Roman" w:cs="Times New Roman"/>
                <w:sz w:val="24"/>
                <w:szCs w:val="24"/>
                <w:lang w:eastAsia="ru-RU"/>
              </w:rPr>
              <w:t>(на основе литературных произведений)</w:t>
            </w:r>
          </w:p>
          <w:p w:rsidR="00E10FC2" w:rsidRPr="00E10FC2" w:rsidRDefault="00E10FC2" w:rsidP="00E10FC2">
            <w:pPr>
              <w:shd w:val="clear" w:color="auto" w:fill="FFFFFF"/>
              <w:autoSpaceDE w:val="0"/>
              <w:autoSpaceDN w:val="0"/>
              <w:adjustRightInd w:val="0"/>
              <w:ind w:firstLine="540"/>
              <w:jc w:val="both"/>
              <w:rPr>
                <w:rFonts w:ascii="Times New Roman" w:eastAsia="Times New Roman" w:hAnsi="Times New Roman" w:cs="Times New Roman"/>
                <w:sz w:val="24"/>
                <w:szCs w:val="24"/>
                <w:lang w:eastAsia="ru-RU"/>
              </w:rPr>
            </w:pPr>
            <w:proofErr w:type="gramStart"/>
            <w:r w:rsidRPr="00E10FC2">
              <w:rPr>
                <w:rFonts w:ascii="Times New Roman" w:eastAsia="Times New Roman" w:hAnsi="Times New Roman" w:cs="Times New Roman"/>
                <w:sz w:val="24"/>
                <w:szCs w:val="24"/>
                <w:lang w:eastAsia="ru-RU"/>
              </w:rPr>
              <w:t>Интерпретация текста литературного произведения в творче</w:t>
            </w:r>
            <w:r w:rsidRPr="00E10FC2">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E10FC2">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E10FC2">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E10FC2">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E10FC2">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E10FC2">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10FC2">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E10FC2" w:rsidP="00480CCA">
            <w:pPr>
              <w:rPr>
                <w:rFonts w:ascii="Times New Roman" w:hAnsi="Times New Roman" w:cs="Times New Roman"/>
                <w:sz w:val="24"/>
                <w:szCs w:val="24"/>
              </w:rPr>
            </w:pPr>
            <w:r>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Математика</w:t>
            </w:r>
          </w:p>
        </w:tc>
        <w:tc>
          <w:tcPr>
            <w:tcW w:w="0" w:type="auto"/>
          </w:tcPr>
          <w:p w:rsidR="00697136" w:rsidRPr="00697136" w:rsidRDefault="00697136" w:rsidP="00697136">
            <w:pPr>
              <w:spacing w:line="360" w:lineRule="auto"/>
              <w:ind w:firstLine="540"/>
              <w:jc w:val="both"/>
              <w:rPr>
                <w:rFonts w:ascii="Times New Roman" w:eastAsia="Times New Roman" w:hAnsi="Times New Roman" w:cs="Times New Roman"/>
                <w:b/>
                <w:sz w:val="28"/>
                <w:szCs w:val="28"/>
                <w:lang w:eastAsia="ru-RU"/>
              </w:rPr>
            </w:pPr>
            <w:r w:rsidRPr="00697136">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97136" w:rsidRPr="00697136" w:rsidRDefault="00697136" w:rsidP="00697136">
            <w:pPr>
              <w:spacing w:line="360" w:lineRule="auto"/>
              <w:ind w:firstLine="540"/>
              <w:jc w:val="both"/>
              <w:rPr>
                <w:rFonts w:ascii="Times New Roman" w:eastAsia="Times New Roman" w:hAnsi="Times New Roman" w:cs="Times New Roman"/>
                <w:color w:val="FF0000"/>
                <w:sz w:val="28"/>
                <w:szCs w:val="28"/>
                <w:lang w:eastAsia="ru-RU"/>
              </w:rPr>
            </w:pPr>
            <w:r w:rsidRPr="00697136">
              <w:rPr>
                <w:rFonts w:ascii="Times New Roman" w:eastAsia="Times New Roman" w:hAnsi="Times New Roman" w:cs="Times New Roman"/>
                <w:sz w:val="28"/>
                <w:szCs w:val="28"/>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w:t>
            </w:r>
            <w:r w:rsidRPr="00697136">
              <w:rPr>
                <w:rFonts w:ascii="Times New Roman" w:eastAsia="Times New Roman" w:hAnsi="Times New Roman" w:cs="Times New Roman"/>
                <w:sz w:val="28"/>
                <w:szCs w:val="28"/>
                <w:lang w:eastAsia="ru-RU"/>
              </w:rPr>
              <w:lastRenderedPageBreak/>
              <w:t xml:space="preserve">рассуждений. Изучая математику, они усваивают определённые обобщённые знания и способы действий. </w:t>
            </w:r>
            <w:r w:rsidRPr="00697136">
              <w:rPr>
                <w:rFonts w:ascii="Times New Roman" w:eastAsia="Times New Roman" w:hAnsi="Times New Roman" w:cs="Times New Roman"/>
                <w:color w:val="000000"/>
                <w:sz w:val="28"/>
                <w:szCs w:val="28"/>
                <w:lang w:eastAsia="ru-RU"/>
              </w:rPr>
              <w:t xml:space="preserve">Универсальные математические способы познания </w:t>
            </w:r>
            <w:r w:rsidRPr="00697136">
              <w:rPr>
                <w:rFonts w:ascii="Times New Roman" w:eastAsia="Times New Roman" w:hAnsi="Times New Roman" w:cs="Times New Roman"/>
                <w:sz w:val="28"/>
                <w:szCs w:val="28"/>
                <w:lang w:eastAsia="ru-RU"/>
              </w:rPr>
              <w:t>способствуют целостному восприятию мира, позволяют выстраивать модели его отдельных процессов и явлений, а также</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color w:val="000000"/>
                <w:sz w:val="28"/>
                <w:szCs w:val="28"/>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Усвоенные в начальном курсе математики знания и способы действий необходимы не только</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Основными</w:t>
            </w:r>
            <w:r w:rsidRPr="00697136">
              <w:rPr>
                <w:rFonts w:ascii="Times New Roman" w:eastAsia="Times New Roman" w:hAnsi="Times New Roman" w:cs="Times New Roman"/>
                <w:b/>
                <w:sz w:val="28"/>
                <w:szCs w:val="28"/>
                <w:lang w:eastAsia="ru-RU"/>
              </w:rPr>
              <w:t xml:space="preserve"> целями</w:t>
            </w:r>
            <w:r w:rsidRPr="00697136">
              <w:rPr>
                <w:rFonts w:ascii="Times New Roman" w:eastAsia="Times New Roman" w:hAnsi="Times New Roman" w:cs="Times New Roman"/>
                <w:sz w:val="28"/>
                <w:szCs w:val="28"/>
                <w:lang w:eastAsia="ru-RU"/>
              </w:rPr>
              <w:t xml:space="preserve"> начального обучения математике являются:</w:t>
            </w:r>
          </w:p>
          <w:p w:rsidR="00697136" w:rsidRPr="00697136" w:rsidRDefault="00697136" w:rsidP="00697136">
            <w:pPr>
              <w:numPr>
                <w:ilvl w:val="0"/>
                <w:numId w:val="39"/>
              </w:numPr>
              <w:spacing w:line="360" w:lineRule="auto"/>
              <w:ind w:left="0"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Математическое развитие младших школьников.</w:t>
            </w:r>
          </w:p>
          <w:p w:rsidR="00697136" w:rsidRPr="00697136" w:rsidRDefault="00697136" w:rsidP="00697136">
            <w:pPr>
              <w:numPr>
                <w:ilvl w:val="0"/>
                <w:numId w:val="39"/>
              </w:numPr>
              <w:spacing w:line="360" w:lineRule="auto"/>
              <w:ind w:left="0"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Формирование системы </w:t>
            </w:r>
            <w:r w:rsidRPr="00697136">
              <w:rPr>
                <w:rFonts w:ascii="Times New Roman" w:eastAsia="Times New Roman" w:hAnsi="Times New Roman" w:cs="Times New Roman"/>
                <w:color w:val="000000"/>
                <w:sz w:val="28"/>
                <w:szCs w:val="28"/>
                <w:lang w:eastAsia="ru-RU"/>
              </w:rPr>
              <w:t>начальных</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математических знаний.</w:t>
            </w:r>
          </w:p>
          <w:p w:rsidR="00697136" w:rsidRPr="00697136" w:rsidRDefault="00697136" w:rsidP="00697136">
            <w:pPr>
              <w:numPr>
                <w:ilvl w:val="0"/>
                <w:numId w:val="39"/>
              </w:numPr>
              <w:spacing w:line="360" w:lineRule="auto"/>
              <w:ind w:left="0"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 Воспитание интереса к математике</w:t>
            </w:r>
            <w:r w:rsidRPr="00697136">
              <w:rPr>
                <w:rFonts w:ascii="Times New Roman" w:eastAsia="Times New Roman" w:hAnsi="Times New Roman" w:cs="Times New Roman"/>
                <w:color w:val="000000"/>
                <w:sz w:val="28"/>
                <w:szCs w:val="28"/>
                <w:lang w:eastAsia="ru-RU"/>
              </w:rPr>
              <w:t xml:space="preserve">, </w:t>
            </w:r>
            <w:r w:rsidRPr="00697136">
              <w:rPr>
                <w:rFonts w:ascii="Times New Roman" w:eastAsia="Times New Roman" w:hAnsi="Times New Roman" w:cs="Times New Roman"/>
                <w:sz w:val="28"/>
                <w:szCs w:val="28"/>
                <w:lang w:eastAsia="ru-RU"/>
              </w:rPr>
              <w:t>к умственной деятельности.</w:t>
            </w:r>
          </w:p>
          <w:p w:rsidR="00697136" w:rsidRPr="00697136" w:rsidRDefault="00697136" w:rsidP="00697136">
            <w:pPr>
              <w:spacing w:line="360" w:lineRule="auto"/>
              <w:ind w:firstLine="540"/>
              <w:jc w:val="both"/>
              <w:rPr>
                <w:rFonts w:ascii="Times New Roman" w:eastAsia="Times New Roman" w:hAnsi="Times New Roman" w:cs="Times New Roman"/>
                <w:b/>
                <w:sz w:val="30"/>
                <w:szCs w:val="30"/>
                <w:lang w:eastAsia="ru-RU"/>
              </w:rPr>
            </w:pP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b/>
                <w:sz w:val="30"/>
                <w:szCs w:val="30"/>
                <w:lang w:eastAsia="ru-RU"/>
              </w:rPr>
              <w:t>Общая характеристика курса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Программа определяет ряд </w:t>
            </w:r>
            <w:r w:rsidRPr="00697136">
              <w:rPr>
                <w:rFonts w:ascii="Times New Roman" w:eastAsia="Times New Roman" w:hAnsi="Times New Roman" w:cs="Times New Roman"/>
                <w:b/>
                <w:sz w:val="28"/>
                <w:szCs w:val="28"/>
                <w:lang w:eastAsia="ru-RU"/>
              </w:rPr>
              <w:t>задач</w:t>
            </w:r>
            <w:r w:rsidRPr="00697136">
              <w:rPr>
                <w:rFonts w:ascii="Times New Roman" w:eastAsia="Times New Roman" w:hAnsi="Times New Roman" w:cs="Times New Roman"/>
                <w:sz w:val="28"/>
                <w:szCs w:val="28"/>
                <w:lang w:eastAsia="ru-RU"/>
              </w:rPr>
              <w:t>, решение которых направлено на достижение основных целей начального математического образования: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 формирование элементов самостоятельной интеллектуальной деятельности на основе </w:t>
            </w:r>
            <w:r w:rsidRPr="00697136">
              <w:rPr>
                <w:rFonts w:ascii="Times New Roman" w:eastAsia="Times New Roman" w:hAnsi="Times New Roman" w:cs="Times New Roman"/>
                <w:sz w:val="28"/>
                <w:szCs w:val="28"/>
                <w:lang w:eastAsia="ru-RU"/>
              </w:rPr>
              <w:lastRenderedPageBreak/>
              <w:t xml:space="preserve">овладения несложными математическими методами познания окружающего мира (умения </w:t>
            </w:r>
            <w:r w:rsidRPr="00697136">
              <w:rPr>
                <w:rFonts w:ascii="Times New Roman" w:eastAsia="Times New Roman" w:hAnsi="Times New Roman" w:cs="Times New Roman"/>
                <w:color w:val="000000"/>
                <w:sz w:val="28"/>
                <w:szCs w:val="28"/>
                <w:lang w:eastAsia="ru-RU"/>
              </w:rPr>
              <w:t>устанавливать,</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 xml:space="preserve">описывать, </w:t>
            </w:r>
            <w:r w:rsidRPr="00697136">
              <w:rPr>
                <w:rFonts w:ascii="Times New Roman" w:eastAsia="Times New Roman" w:hAnsi="Times New Roman" w:cs="Times New Roman"/>
                <w:color w:val="000000"/>
                <w:sz w:val="28"/>
                <w:szCs w:val="28"/>
                <w:lang w:eastAsia="ru-RU"/>
              </w:rPr>
              <w:t xml:space="preserve">моделировать </w:t>
            </w:r>
            <w:r w:rsidRPr="00697136">
              <w:rPr>
                <w:rFonts w:ascii="Times New Roman" w:eastAsia="Times New Roman" w:hAnsi="Times New Roman" w:cs="Times New Roman"/>
                <w:sz w:val="28"/>
                <w:szCs w:val="28"/>
                <w:lang w:eastAsia="ru-RU"/>
              </w:rPr>
              <w:t xml:space="preserve">и объяснять количественные и пространственные отношения);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 развитие основ логического, знаково-символического и алгоритмического мышления;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развитие пространственного воображения;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развитие математической речи;</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формирование умения вести поиск информации и работать с ней;</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формирование первоначальных представлений о компьютерной грамотности;</w:t>
            </w:r>
          </w:p>
          <w:p w:rsidR="00697136" w:rsidRPr="00697136" w:rsidRDefault="00697136" w:rsidP="00697136">
            <w:pPr>
              <w:tabs>
                <w:tab w:val="right" w:pos="9355"/>
              </w:tabs>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развитие познавательных способностей;</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воспитание стремления к расширению математических знаний;</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sz w:val="28"/>
                <w:szCs w:val="28"/>
                <w:lang w:eastAsia="ru-RU"/>
              </w:rPr>
              <w:t>— </w:t>
            </w:r>
            <w:r w:rsidRPr="00697136">
              <w:rPr>
                <w:rFonts w:ascii="Times New Roman" w:eastAsia="Times New Roman" w:hAnsi="Times New Roman" w:cs="Times New Roman"/>
                <w:color w:val="000000"/>
                <w:sz w:val="28"/>
                <w:szCs w:val="28"/>
                <w:lang w:eastAsia="ru-RU"/>
              </w:rPr>
              <w:t>формирование критичности мышления;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697136">
              <w:rPr>
                <w:rFonts w:ascii="Times New Roman" w:eastAsia="Times New Roman" w:hAnsi="Times New Roman" w:cs="Times New Roman"/>
                <w:color w:val="000000"/>
                <w:sz w:val="28"/>
                <w:szCs w:val="28"/>
                <w:lang w:eastAsia="ru-RU"/>
              </w:rPr>
              <w:t xml:space="preserve">усвоение начальных математических знаний, </w:t>
            </w:r>
            <w:r w:rsidRPr="00697136">
              <w:rPr>
                <w:rFonts w:ascii="Times New Roman" w:eastAsia="Times New Roman" w:hAnsi="Times New Roman" w:cs="Times New Roman"/>
                <w:sz w:val="28"/>
                <w:szCs w:val="28"/>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color w:val="000000"/>
                <w:sz w:val="28"/>
                <w:szCs w:val="28"/>
                <w:lang w:eastAsia="ru-RU"/>
              </w:rPr>
              <w:lastRenderedPageBreak/>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bCs/>
                <w:sz w:val="28"/>
                <w:szCs w:val="28"/>
                <w:lang w:eastAsia="ru-RU"/>
              </w:rPr>
              <w:t>Содержание</w:t>
            </w:r>
            <w:r w:rsidRPr="00697136">
              <w:rPr>
                <w:rFonts w:ascii="Times New Roman" w:eastAsia="Times New Roman" w:hAnsi="Times New Roman" w:cs="Times New Roman"/>
                <w:b/>
                <w:bCs/>
                <w:sz w:val="28"/>
                <w:szCs w:val="28"/>
                <w:lang w:eastAsia="ru-RU"/>
              </w:rPr>
              <w:t xml:space="preserve"> </w:t>
            </w:r>
            <w:r w:rsidRPr="00697136">
              <w:rPr>
                <w:rFonts w:ascii="Times New Roman" w:eastAsia="Times New Roman" w:hAnsi="Times New Roman" w:cs="Times New Roman"/>
                <w:sz w:val="28"/>
                <w:szCs w:val="28"/>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Основа арифметического содержания — представления о натуральном числе и нуле, </w:t>
            </w:r>
            <w:r w:rsidRPr="00697136">
              <w:rPr>
                <w:rFonts w:ascii="Times New Roman" w:eastAsia="Times New Roman" w:hAnsi="Times New Roman" w:cs="Times New Roman"/>
                <w:color w:val="000000"/>
                <w:sz w:val="28"/>
                <w:szCs w:val="28"/>
                <w:lang w:eastAsia="ru-RU"/>
              </w:rPr>
              <w:t>арифметических действиях (сложение, вычитание, умножение и</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color w:val="000000"/>
                <w:sz w:val="28"/>
                <w:szCs w:val="28"/>
                <w:lang w:eastAsia="ru-RU"/>
              </w:rPr>
              <w:t>деление).</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697136">
              <w:rPr>
                <w:rFonts w:ascii="Times New Roman" w:eastAsia="Times New Roman" w:hAnsi="Times New Roman" w:cs="Times New Roman"/>
                <w:sz w:val="28"/>
                <w:szCs w:val="28"/>
                <w:lang w:eastAsia="ru-RU"/>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697136">
              <w:rPr>
                <w:rFonts w:ascii="Times New Roman" w:eastAsia="Times New Roman" w:hAnsi="Times New Roman" w:cs="Times New Roman"/>
                <w:color w:val="000000"/>
                <w:sz w:val="28"/>
                <w:szCs w:val="28"/>
                <w:lang w:eastAsia="ru-RU"/>
              </w:rPr>
              <w:t>освоят различные</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 xml:space="preserve">приёмы </w:t>
            </w:r>
            <w:r w:rsidRPr="00697136">
              <w:rPr>
                <w:rFonts w:ascii="Times New Roman" w:eastAsia="Times New Roman" w:hAnsi="Times New Roman" w:cs="Times New Roman"/>
                <w:color w:val="000000"/>
                <w:sz w:val="28"/>
                <w:szCs w:val="28"/>
                <w:lang w:eastAsia="ru-RU"/>
              </w:rPr>
              <w:t>проверки выполненных</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вычислений.</w:t>
            </w:r>
            <w:proofErr w:type="gramEnd"/>
            <w:r w:rsidRPr="00697136">
              <w:rPr>
                <w:rFonts w:ascii="Times New Roman" w:eastAsia="Times New Roman" w:hAnsi="Times New Roman" w:cs="Times New Roman"/>
                <w:sz w:val="28"/>
                <w:szCs w:val="28"/>
                <w:lang w:eastAsia="ru-RU"/>
              </w:rPr>
              <w:t xml:space="preserve"> Младшие школьники познакомятся с калькулятором и научатся пользоваться им при выполнении некоторых </w:t>
            </w:r>
            <w:r w:rsidRPr="00697136">
              <w:rPr>
                <w:rFonts w:ascii="Times New Roman" w:eastAsia="Times New Roman" w:hAnsi="Times New Roman" w:cs="Times New Roman"/>
                <w:sz w:val="28"/>
                <w:szCs w:val="28"/>
                <w:lang w:eastAsia="ru-RU"/>
              </w:rPr>
              <w:lastRenderedPageBreak/>
              <w:t xml:space="preserve">вычислений, в частности при проверке результатов арифметических действий с многозначными числами.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Программа предусматривает ознакомление с величинами (длин</w:t>
            </w:r>
            <w:r w:rsidRPr="00697136">
              <w:rPr>
                <w:rFonts w:ascii="Times New Roman" w:eastAsia="Times New Roman" w:hAnsi="Times New Roman" w:cs="Times New Roman"/>
                <w:color w:val="000000"/>
                <w:sz w:val="28"/>
                <w:szCs w:val="28"/>
                <w:lang w:eastAsia="ru-RU"/>
              </w:rPr>
              <w:t>а</w:t>
            </w:r>
            <w:r w:rsidRPr="00697136">
              <w:rPr>
                <w:rFonts w:ascii="Times New Roman" w:eastAsia="Times New Roman" w:hAnsi="Times New Roman" w:cs="Times New Roman"/>
                <w:sz w:val="28"/>
                <w:szCs w:val="28"/>
                <w:lang w:eastAsia="ru-RU"/>
              </w:rPr>
              <w:t>, площадь, масс</w:t>
            </w:r>
            <w:r w:rsidRPr="00697136">
              <w:rPr>
                <w:rFonts w:ascii="Times New Roman" w:eastAsia="Times New Roman" w:hAnsi="Times New Roman" w:cs="Times New Roman"/>
                <w:color w:val="000000"/>
                <w:sz w:val="28"/>
                <w:szCs w:val="28"/>
                <w:lang w:eastAsia="ru-RU"/>
              </w:rPr>
              <w:t>а</w:t>
            </w:r>
            <w:r w:rsidRPr="00697136">
              <w:rPr>
                <w:rFonts w:ascii="Times New Roman" w:eastAsia="Times New Roman" w:hAnsi="Times New Roman" w:cs="Times New Roman"/>
                <w:sz w:val="28"/>
                <w:szCs w:val="28"/>
                <w:lang w:eastAsia="ru-RU"/>
              </w:rPr>
              <w:t>, вместимость, время) и их измерением, с единицами измерения однородных величин и соотношениями между ними.</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w:t>
            </w:r>
            <w:r w:rsidRPr="00697136">
              <w:rPr>
                <w:rFonts w:ascii="Times New Roman" w:eastAsia="Times New Roman" w:hAnsi="Times New Roman" w:cs="Times New Roman"/>
                <w:sz w:val="28"/>
                <w:szCs w:val="28"/>
                <w:lang w:eastAsia="ru-RU"/>
              </w:rPr>
              <w:lastRenderedPageBreak/>
              <w:t>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Решение текстовых задач связано с формированием целого ряда умений: </w:t>
            </w:r>
            <w:r w:rsidRPr="00697136">
              <w:rPr>
                <w:rFonts w:ascii="Times New Roman" w:eastAsia="Times New Roman" w:hAnsi="Times New Roman" w:cs="Times New Roman"/>
                <w:color w:val="000000"/>
                <w:sz w:val="28"/>
                <w:szCs w:val="28"/>
                <w:lang w:eastAsia="ru-RU"/>
              </w:rPr>
              <w:t>осознанно читать и</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w:t>
            </w:r>
            <w:r w:rsidRPr="00697136">
              <w:rPr>
                <w:rFonts w:ascii="Times New Roman" w:eastAsia="Times New Roman" w:hAnsi="Times New Roman" w:cs="Times New Roman"/>
                <w:sz w:val="28"/>
                <w:szCs w:val="28"/>
                <w:lang w:eastAsia="ru-RU"/>
              </w:rPr>
              <w:lastRenderedPageBreak/>
              <w:t xml:space="preserve">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697136">
              <w:rPr>
                <w:rFonts w:ascii="Times New Roman" w:eastAsia="Times New Roman" w:hAnsi="Times New Roman" w:cs="Times New Roman"/>
                <w:color w:val="000000"/>
                <w:sz w:val="28"/>
                <w:szCs w:val="28"/>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697136">
              <w:rPr>
                <w:rFonts w:ascii="Times New Roman" w:eastAsia="Times New Roman" w:hAnsi="Times New Roman" w:cs="Times New Roman"/>
                <w:sz w:val="28"/>
                <w:szCs w:val="28"/>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w:t>
            </w:r>
            <w:r w:rsidRPr="00697136">
              <w:rPr>
                <w:rFonts w:ascii="Times New Roman" w:eastAsia="Times New Roman" w:hAnsi="Times New Roman" w:cs="Times New Roman"/>
                <w:sz w:val="28"/>
                <w:szCs w:val="28"/>
                <w:lang w:eastAsia="ru-RU"/>
              </w:rPr>
              <w:lastRenderedPageBreak/>
              <w:t>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proofErr w:type="gramStart"/>
            <w:r w:rsidRPr="00697136">
              <w:rPr>
                <w:rFonts w:ascii="Times New Roman" w:eastAsia="Times New Roman" w:hAnsi="Times New Roman" w:cs="Times New Roman"/>
                <w:sz w:val="28"/>
                <w:szCs w:val="28"/>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697136" w:rsidRPr="00697136" w:rsidRDefault="00697136" w:rsidP="00697136">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w:t>
            </w:r>
            <w:r w:rsidRPr="00697136">
              <w:rPr>
                <w:rFonts w:ascii="Times New Roman" w:eastAsia="Times New Roman" w:hAnsi="Times New Roman" w:cs="Times New Roman"/>
                <w:sz w:val="28"/>
                <w:szCs w:val="28"/>
                <w:lang w:eastAsia="ru-RU"/>
              </w:rPr>
              <w:lastRenderedPageBreak/>
              <w:t>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697136">
              <w:rPr>
                <w:rFonts w:ascii="Times New Roman" w:eastAsia="Times New Roman" w:hAnsi="Times New Roman" w:cs="Times New Roman"/>
                <w:color w:val="000000"/>
                <w:sz w:val="28"/>
                <w:szCs w:val="28"/>
                <w:lang w:eastAsia="ru-RU"/>
              </w:rPr>
              <w:t>Развитие а</w:t>
            </w:r>
            <w:r w:rsidRPr="00697136">
              <w:rPr>
                <w:rFonts w:ascii="Times New Roman" w:eastAsia="Times New Roman" w:hAnsi="Times New Roman" w:cs="Times New Roman"/>
                <w:sz w:val="28"/>
                <w:szCs w:val="28"/>
                <w:lang w:eastAsia="ru-RU"/>
              </w:rPr>
              <w:t>лгоритмическо</w:t>
            </w:r>
            <w:r w:rsidRPr="00697136">
              <w:rPr>
                <w:rFonts w:ascii="Times New Roman" w:eastAsia="Times New Roman" w:hAnsi="Times New Roman" w:cs="Times New Roman"/>
                <w:color w:val="000000"/>
                <w:sz w:val="28"/>
                <w:szCs w:val="28"/>
                <w:lang w:eastAsia="ru-RU"/>
              </w:rPr>
              <w:t>го</w:t>
            </w:r>
            <w:r w:rsidRPr="00697136">
              <w:rPr>
                <w:rFonts w:ascii="Times New Roman" w:eastAsia="Times New Roman" w:hAnsi="Times New Roman" w:cs="Times New Roman"/>
                <w:sz w:val="28"/>
                <w:szCs w:val="28"/>
                <w:lang w:eastAsia="ru-RU"/>
              </w:rPr>
              <w:t xml:space="preserve"> мышлени</w:t>
            </w:r>
            <w:r w:rsidRPr="00697136">
              <w:rPr>
                <w:rFonts w:ascii="Times New Roman" w:eastAsia="Times New Roman" w:hAnsi="Times New Roman" w:cs="Times New Roman"/>
                <w:color w:val="000000"/>
                <w:sz w:val="28"/>
                <w:szCs w:val="28"/>
                <w:lang w:eastAsia="ru-RU"/>
              </w:rPr>
              <w:t>я</w:t>
            </w:r>
            <w:r w:rsidRPr="00697136">
              <w:rPr>
                <w:rFonts w:ascii="Times New Roman" w:eastAsia="Times New Roman" w:hAnsi="Times New Roman" w:cs="Times New Roman"/>
                <w:sz w:val="28"/>
                <w:szCs w:val="28"/>
                <w:lang w:eastAsia="ru-RU"/>
              </w:rPr>
              <w:t xml:space="preserve"> </w:t>
            </w:r>
            <w:r w:rsidRPr="00697136">
              <w:rPr>
                <w:rFonts w:ascii="Times New Roman" w:eastAsia="Times New Roman" w:hAnsi="Times New Roman" w:cs="Times New Roman"/>
                <w:color w:val="000000"/>
                <w:sz w:val="28"/>
                <w:szCs w:val="28"/>
                <w:lang w:eastAsia="ru-RU"/>
              </w:rPr>
              <w:t>послужит базой</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для успешного овладения компьютерной грамотностью.</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697136">
              <w:rPr>
                <w:rFonts w:ascii="Times New Roman" w:eastAsia="Times New Roman" w:hAnsi="Times New Roman" w:cs="Times New Roman"/>
                <w:color w:val="000000"/>
                <w:sz w:val="28"/>
                <w:szCs w:val="28"/>
                <w:lang w:eastAsia="ru-RU"/>
              </w:rPr>
              <w:t>й</w:t>
            </w:r>
            <w:r w:rsidRPr="00697136">
              <w:rPr>
                <w:rFonts w:ascii="Times New Roman" w:eastAsia="Times New Roman" w:hAnsi="Times New Roman" w:cs="Times New Roman"/>
                <w:sz w:val="28"/>
                <w:szCs w:val="28"/>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w:t>
            </w:r>
            <w:r w:rsidRPr="00697136">
              <w:rPr>
                <w:rFonts w:ascii="Times New Roman" w:eastAsia="Times New Roman" w:hAnsi="Times New Roman" w:cs="Times New Roman"/>
                <w:sz w:val="28"/>
                <w:szCs w:val="28"/>
                <w:lang w:eastAsia="ru-RU"/>
              </w:rPr>
              <w:lastRenderedPageBreak/>
              <w:t xml:space="preserve">математического содержания создаёт условия для повышения логической культуры и совершенствования коммуникативной деятельности учащихся.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97136" w:rsidRPr="00697136" w:rsidRDefault="00697136" w:rsidP="00697136">
            <w:pPr>
              <w:spacing w:line="360" w:lineRule="auto"/>
              <w:ind w:firstLine="540"/>
              <w:jc w:val="both"/>
              <w:rPr>
                <w:rFonts w:ascii="Times New Roman" w:eastAsia="Times New Roman" w:hAnsi="Times New Roman" w:cs="Times New Roman"/>
                <w:b/>
                <w:sz w:val="28"/>
                <w:szCs w:val="28"/>
                <w:lang w:eastAsia="ru-RU"/>
              </w:rPr>
            </w:pPr>
            <w:r w:rsidRPr="00697136">
              <w:rPr>
                <w:rFonts w:ascii="Times New Roman" w:eastAsia="Times New Roman" w:hAnsi="Times New Roman" w:cs="Times New Roman"/>
                <w:sz w:val="28"/>
                <w:szCs w:val="28"/>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Математические знания и представления о числах, величинах,</w:t>
            </w:r>
            <w:r w:rsidRPr="00697136">
              <w:rPr>
                <w:rFonts w:ascii="Times New Roman" w:eastAsia="Times New Roman" w:hAnsi="Times New Roman" w:cs="Times New Roman"/>
                <w:sz w:val="28"/>
                <w:szCs w:val="28"/>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w:t>
            </w:r>
            <w:r w:rsidRPr="00697136">
              <w:rPr>
                <w:rFonts w:ascii="Times New Roman" w:eastAsia="Times New Roman" w:hAnsi="Times New Roman" w:cs="Times New Roman"/>
                <w:sz w:val="28"/>
                <w:szCs w:val="28"/>
                <w:lang w:eastAsia="ru-RU"/>
              </w:rPr>
              <w:lastRenderedPageBreak/>
              <w:t>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97136" w:rsidRPr="00697136" w:rsidRDefault="00697136" w:rsidP="00697136">
            <w:pPr>
              <w:spacing w:line="360" w:lineRule="auto"/>
              <w:ind w:firstLine="540"/>
              <w:jc w:val="both"/>
              <w:rPr>
                <w:rFonts w:ascii="Times New Roman" w:eastAsia="Times New Roman" w:hAnsi="Times New Roman" w:cs="Times New Roman"/>
                <w:b/>
                <w:sz w:val="30"/>
                <w:szCs w:val="30"/>
                <w:lang w:eastAsia="ru-RU"/>
              </w:rPr>
            </w:pPr>
          </w:p>
          <w:p w:rsidR="00697136" w:rsidRPr="00697136" w:rsidRDefault="00697136" w:rsidP="00697136">
            <w:pPr>
              <w:spacing w:line="360" w:lineRule="auto"/>
              <w:ind w:firstLine="540"/>
              <w:jc w:val="both"/>
              <w:rPr>
                <w:rFonts w:ascii="Times New Roman" w:eastAsia="Times New Roman" w:hAnsi="Times New Roman" w:cs="Times New Roman"/>
                <w:b/>
                <w:sz w:val="30"/>
                <w:szCs w:val="30"/>
                <w:lang w:eastAsia="ru-RU"/>
              </w:rPr>
            </w:pPr>
            <w:r w:rsidRPr="00697136">
              <w:rPr>
                <w:rFonts w:ascii="Times New Roman" w:eastAsia="Times New Roman" w:hAnsi="Times New Roman" w:cs="Times New Roman"/>
                <w:b/>
                <w:sz w:val="30"/>
                <w:szCs w:val="30"/>
                <w:lang w:eastAsia="ru-RU"/>
              </w:rPr>
              <w:lastRenderedPageBreak/>
              <w:t>Место курса в учебном плане</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697136" w:rsidRPr="00697136" w:rsidRDefault="00697136" w:rsidP="00697136">
            <w:pPr>
              <w:spacing w:line="360" w:lineRule="auto"/>
              <w:ind w:firstLine="540"/>
              <w:jc w:val="both"/>
              <w:rPr>
                <w:rFonts w:ascii="Times New Roman" w:eastAsia="Times New Roman" w:hAnsi="Times New Roman" w:cs="Times New Roman"/>
                <w:b/>
                <w:sz w:val="30"/>
                <w:szCs w:val="30"/>
                <w:lang w:eastAsia="ru-RU"/>
              </w:rPr>
            </w:pPr>
          </w:p>
          <w:p w:rsidR="00697136" w:rsidRPr="00697136" w:rsidRDefault="00697136" w:rsidP="00697136">
            <w:pPr>
              <w:spacing w:line="360" w:lineRule="auto"/>
              <w:ind w:firstLine="540"/>
              <w:jc w:val="both"/>
              <w:rPr>
                <w:rFonts w:ascii="Times New Roman" w:eastAsia="Times New Roman" w:hAnsi="Times New Roman" w:cs="Times New Roman"/>
                <w:b/>
                <w:sz w:val="30"/>
                <w:szCs w:val="30"/>
                <w:lang w:eastAsia="ru-RU"/>
              </w:rPr>
            </w:pPr>
            <w:r w:rsidRPr="00697136">
              <w:rPr>
                <w:rFonts w:ascii="Times New Roman" w:eastAsia="Times New Roman" w:hAnsi="Times New Roman" w:cs="Times New Roman"/>
                <w:b/>
                <w:sz w:val="30"/>
                <w:szCs w:val="30"/>
                <w:lang w:eastAsia="ru-RU"/>
              </w:rPr>
              <w:t>Результаты изучения курса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697136" w:rsidRPr="00697136" w:rsidRDefault="00697136" w:rsidP="00697136">
            <w:pPr>
              <w:spacing w:line="360" w:lineRule="auto"/>
              <w:ind w:firstLine="540"/>
              <w:jc w:val="center"/>
              <w:rPr>
                <w:rFonts w:ascii="Times New Roman" w:eastAsia="Times New Roman" w:hAnsi="Times New Roman" w:cs="Times New Roman"/>
                <w:b/>
                <w:sz w:val="28"/>
                <w:szCs w:val="28"/>
                <w:lang w:eastAsia="ru-RU"/>
              </w:rPr>
            </w:pPr>
            <w:r w:rsidRPr="00697136">
              <w:rPr>
                <w:rFonts w:ascii="Times New Roman" w:eastAsia="Times New Roman" w:hAnsi="Times New Roman" w:cs="Times New Roman"/>
                <w:b/>
                <w:sz w:val="28"/>
                <w:szCs w:val="28"/>
                <w:lang w:eastAsia="ru-RU"/>
              </w:rPr>
              <w:t>Личностные результаты</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color w:val="000000"/>
                <w:sz w:val="28"/>
                <w:szCs w:val="28"/>
                <w:lang w:eastAsia="ru-RU"/>
              </w:rPr>
              <w:t>— Целостное восприятие окружающего мира.</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 — Навыки сотрудничества </w:t>
            </w:r>
            <w:proofErr w:type="gramStart"/>
            <w:r w:rsidRPr="00697136">
              <w:rPr>
                <w:rFonts w:ascii="Times New Roman" w:eastAsia="Times New Roman" w:hAnsi="Times New Roman" w:cs="Times New Roman"/>
                <w:sz w:val="28"/>
                <w:szCs w:val="28"/>
                <w:lang w:eastAsia="ru-RU"/>
              </w:rPr>
              <w:t>со</w:t>
            </w:r>
            <w:proofErr w:type="gramEnd"/>
            <w:r w:rsidRPr="00697136">
              <w:rPr>
                <w:rFonts w:ascii="Times New Roman" w:eastAsia="Times New Roman" w:hAnsi="Times New Roman" w:cs="Times New Roman"/>
                <w:sz w:val="28"/>
                <w:szCs w:val="28"/>
                <w:lang w:eastAsia="ru-RU"/>
              </w:rPr>
              <w:t xml:space="preserve"> взрослыми и сверстниками.</w:t>
            </w:r>
          </w:p>
          <w:p w:rsidR="00697136" w:rsidRPr="00697136" w:rsidRDefault="00697136" w:rsidP="00697136">
            <w:pPr>
              <w:spacing w:line="360" w:lineRule="auto"/>
              <w:ind w:firstLine="540"/>
              <w:jc w:val="both"/>
              <w:rPr>
                <w:rFonts w:ascii="Times New Roman" w:eastAsia="Times New Roman" w:hAnsi="Times New Roman" w:cs="Times New Roman"/>
                <w:color w:val="000000"/>
                <w:sz w:val="28"/>
                <w:szCs w:val="28"/>
                <w:lang w:eastAsia="ru-RU"/>
              </w:rPr>
            </w:pPr>
            <w:r w:rsidRPr="00697136">
              <w:rPr>
                <w:rFonts w:ascii="Times New Roman" w:eastAsia="Times New Roman" w:hAnsi="Times New Roman" w:cs="Times New Roman"/>
                <w:sz w:val="28"/>
                <w:szCs w:val="28"/>
                <w:lang w:eastAsia="ru-RU"/>
              </w:rPr>
              <w:t> — Установку на</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 xml:space="preserve">здоровый образ жизни, </w:t>
            </w:r>
            <w:r w:rsidRPr="00697136">
              <w:rPr>
                <w:rFonts w:ascii="Times New Roman" w:eastAsia="Times New Roman" w:hAnsi="Times New Roman" w:cs="Times New Roman"/>
                <w:color w:val="000000"/>
                <w:sz w:val="28"/>
                <w:szCs w:val="28"/>
                <w:lang w:eastAsia="ru-RU"/>
              </w:rPr>
              <w:t xml:space="preserve">наличие мотивации к творческому труду, к работе на </w:t>
            </w:r>
            <w:r w:rsidRPr="00697136">
              <w:rPr>
                <w:rFonts w:ascii="Times New Roman" w:eastAsia="Times New Roman" w:hAnsi="Times New Roman" w:cs="Times New Roman"/>
                <w:color w:val="000000"/>
                <w:sz w:val="28"/>
                <w:szCs w:val="28"/>
                <w:lang w:eastAsia="ru-RU"/>
              </w:rPr>
              <w:lastRenderedPageBreak/>
              <w:t>результат.</w:t>
            </w:r>
          </w:p>
          <w:p w:rsidR="00697136" w:rsidRPr="00697136" w:rsidRDefault="00697136" w:rsidP="00697136">
            <w:pPr>
              <w:spacing w:line="360" w:lineRule="auto"/>
              <w:ind w:firstLine="540"/>
              <w:jc w:val="both"/>
              <w:rPr>
                <w:rFonts w:ascii="Times New Roman" w:eastAsia="Times New Roman" w:hAnsi="Times New Roman" w:cs="Times New Roman"/>
                <w:color w:val="548DD4"/>
                <w:sz w:val="28"/>
                <w:szCs w:val="28"/>
                <w:lang w:eastAsia="ru-RU"/>
              </w:rPr>
            </w:pPr>
          </w:p>
          <w:p w:rsidR="00697136" w:rsidRPr="00697136" w:rsidRDefault="00697136" w:rsidP="00697136">
            <w:pPr>
              <w:spacing w:line="360" w:lineRule="auto"/>
              <w:ind w:firstLine="540"/>
              <w:jc w:val="center"/>
              <w:rPr>
                <w:rFonts w:ascii="Times New Roman" w:eastAsia="Times New Roman" w:hAnsi="Times New Roman" w:cs="Times New Roman"/>
                <w:b/>
                <w:sz w:val="28"/>
                <w:szCs w:val="28"/>
                <w:lang w:eastAsia="ru-RU"/>
              </w:rPr>
            </w:pPr>
            <w:r w:rsidRPr="00697136">
              <w:rPr>
                <w:rFonts w:ascii="Times New Roman" w:eastAsia="Times New Roman" w:hAnsi="Times New Roman" w:cs="Times New Roman"/>
                <w:b/>
                <w:sz w:val="28"/>
                <w:szCs w:val="28"/>
                <w:lang w:eastAsia="ru-RU"/>
              </w:rPr>
              <w:t>Метапредметные результаты</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средства и способы её осуществления.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 Овладение</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способ</w:t>
            </w:r>
            <w:r w:rsidRPr="00697136">
              <w:rPr>
                <w:rFonts w:ascii="Times New Roman" w:eastAsia="Times New Roman" w:hAnsi="Times New Roman" w:cs="Times New Roman"/>
                <w:color w:val="000000"/>
                <w:sz w:val="28"/>
                <w:szCs w:val="28"/>
                <w:lang w:eastAsia="ru-RU"/>
              </w:rPr>
              <w:t>ами</w:t>
            </w:r>
            <w:r w:rsidRPr="00697136">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w:t>
            </w:r>
            <w:r w:rsidRPr="00697136">
              <w:rPr>
                <w:rFonts w:ascii="Times New Roman" w:eastAsia="Times New Roman" w:hAnsi="Times New Roman" w:cs="Times New Roman"/>
                <w:sz w:val="28"/>
                <w:szCs w:val="28"/>
                <w:lang w:eastAsia="ru-RU"/>
              </w:rPr>
              <w:lastRenderedPageBreak/>
              <w:t>готовить своё выступление и выступать с аудио-, виде</w:t>
            </w:r>
            <w:proofErr w:type="gramStart"/>
            <w:r w:rsidRPr="00697136">
              <w:rPr>
                <w:rFonts w:ascii="Times New Roman" w:eastAsia="Times New Roman" w:hAnsi="Times New Roman" w:cs="Times New Roman"/>
                <w:sz w:val="28"/>
                <w:szCs w:val="28"/>
                <w:lang w:eastAsia="ru-RU"/>
              </w:rPr>
              <w:t>о-</w:t>
            </w:r>
            <w:proofErr w:type="gramEnd"/>
            <w:r w:rsidRPr="00697136">
              <w:rPr>
                <w:rFonts w:ascii="Times New Roman" w:eastAsia="Times New Roman" w:hAnsi="Times New Roman" w:cs="Times New Roman"/>
                <w:sz w:val="28"/>
                <w:szCs w:val="28"/>
                <w:lang w:eastAsia="ru-RU"/>
              </w:rPr>
              <w:t xml:space="preserve"> и графическим сопровождением.</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697136">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p>
          <w:p w:rsidR="00697136" w:rsidRPr="00697136" w:rsidRDefault="00697136" w:rsidP="00697136">
            <w:pPr>
              <w:spacing w:line="360" w:lineRule="auto"/>
              <w:ind w:firstLine="540"/>
              <w:jc w:val="center"/>
              <w:rPr>
                <w:rFonts w:ascii="Times New Roman" w:eastAsia="Times New Roman" w:hAnsi="Times New Roman" w:cs="Times New Roman"/>
                <w:sz w:val="28"/>
                <w:szCs w:val="28"/>
                <w:lang w:eastAsia="ru-RU"/>
              </w:rPr>
            </w:pPr>
            <w:r w:rsidRPr="00697136">
              <w:rPr>
                <w:rFonts w:ascii="Times New Roman" w:eastAsia="Times New Roman" w:hAnsi="Times New Roman" w:cs="Times New Roman"/>
                <w:b/>
                <w:sz w:val="28"/>
                <w:szCs w:val="28"/>
                <w:lang w:eastAsia="ru-RU"/>
              </w:rPr>
              <w:lastRenderedPageBreak/>
              <w:t>Предметные результаты</w:t>
            </w:r>
            <w:r w:rsidRPr="00697136">
              <w:rPr>
                <w:rFonts w:ascii="Times New Roman" w:eastAsia="Times New Roman" w:hAnsi="Times New Roman" w:cs="Times New Roman"/>
                <w:sz w:val="28"/>
                <w:szCs w:val="28"/>
                <w:lang w:eastAsia="ru-RU"/>
              </w:rPr>
              <w:t xml:space="preserve"> </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697136">
              <w:rPr>
                <w:rFonts w:ascii="Times New Roman" w:eastAsia="Times New Roman" w:hAnsi="Times New Roman" w:cs="Times New Roman"/>
                <w:sz w:val="28"/>
                <w:szCs w:val="28"/>
                <w:lang w:eastAsia="ru-RU"/>
              </w:rPr>
              <w:br/>
              <w:t>оценки их количественных и пространственных отношений.</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Овладение основами логического и алгоритмического мышления,</w:t>
            </w:r>
            <w:r w:rsidRPr="00697136">
              <w:rPr>
                <w:rFonts w:ascii="Times New Roman" w:eastAsia="Times New Roman" w:hAnsi="Times New Roman" w:cs="Times New Roman"/>
                <w:sz w:val="28"/>
                <w:szCs w:val="28"/>
                <w:lang w:eastAsia="ru-RU"/>
              </w:rPr>
              <w:br/>
              <w:t>пространственного воображения и математической речи, основами счёта,</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измерения, прикидки результата</w:t>
            </w:r>
            <w:r w:rsidRPr="00697136">
              <w:rPr>
                <w:rFonts w:ascii="Times New Roman" w:eastAsia="Times New Roman" w:hAnsi="Times New Roman" w:cs="Times New Roman"/>
                <w:color w:val="FF0000"/>
                <w:sz w:val="28"/>
                <w:szCs w:val="28"/>
                <w:lang w:eastAsia="ru-RU"/>
              </w:rPr>
              <w:t xml:space="preserve"> </w:t>
            </w:r>
            <w:r w:rsidRPr="00697136">
              <w:rPr>
                <w:rFonts w:ascii="Times New Roman" w:eastAsia="Times New Roman" w:hAnsi="Times New Roman" w:cs="Times New Roman"/>
                <w:sz w:val="28"/>
                <w:szCs w:val="28"/>
                <w:lang w:eastAsia="ru-RU"/>
              </w:rPr>
              <w:t>и его оценки, наглядного представления данных в разной форме (таблицы, схемы, диаграммы),</w:t>
            </w:r>
            <w:r w:rsidRPr="00697136">
              <w:rPr>
                <w:rFonts w:ascii="Times New Roman" w:eastAsia="Times New Roman" w:hAnsi="Times New Roman" w:cs="Times New Roman"/>
                <w:color w:val="548DD4"/>
                <w:sz w:val="28"/>
                <w:szCs w:val="28"/>
                <w:lang w:eastAsia="ru-RU"/>
              </w:rPr>
              <w:t xml:space="preserve"> </w:t>
            </w:r>
            <w:r w:rsidRPr="00697136">
              <w:rPr>
                <w:rFonts w:ascii="Times New Roman" w:eastAsia="Times New Roman" w:hAnsi="Times New Roman" w:cs="Times New Roman"/>
                <w:sz w:val="28"/>
                <w:szCs w:val="28"/>
                <w:lang w:eastAsia="ru-RU"/>
              </w:rPr>
              <w:t>записи и выполнения алгоритмов.</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r w:rsidRPr="00697136">
              <w:rPr>
                <w:rFonts w:ascii="Times New Roman" w:eastAsia="Times New Roman" w:hAnsi="Times New Roman" w:cs="Times New Roman"/>
                <w:sz w:val="28"/>
                <w:szCs w:val="28"/>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256C62" w:rsidRPr="00256C62" w:rsidRDefault="00256C62" w:rsidP="00256C62">
            <w:pPr>
              <w:jc w:val="center"/>
              <w:rPr>
                <w:rFonts w:ascii="Times New Roman" w:eastAsia="Calibri" w:hAnsi="Times New Roman" w:cs="Times New Roman"/>
                <w:b/>
                <w:bCs/>
                <w:sz w:val="24"/>
                <w:szCs w:val="24"/>
                <w:lang w:eastAsia="ru-RU"/>
              </w:rPr>
            </w:pPr>
            <w:r w:rsidRPr="00256C62">
              <w:rPr>
                <w:rFonts w:ascii="Times New Roman" w:eastAsia="Calibri" w:hAnsi="Times New Roman" w:cs="Times New Roman"/>
                <w:b/>
                <w:bCs/>
                <w:sz w:val="24"/>
                <w:szCs w:val="24"/>
                <w:lang w:eastAsia="ru-RU"/>
              </w:rPr>
              <w:t>Содержание учебного предмета</w:t>
            </w:r>
          </w:p>
          <w:p w:rsidR="00256C62" w:rsidRPr="00256C62" w:rsidRDefault="00256C62" w:rsidP="00256C62">
            <w:pPr>
              <w:jc w:val="cente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III КЛАСС </w:t>
            </w:r>
            <w:r w:rsidRPr="00256C62">
              <w:rPr>
                <w:rFonts w:ascii="Times New Roman" w:eastAsia="Calibri" w:hAnsi="Times New Roman" w:cs="Times New Roman"/>
                <w:sz w:val="24"/>
                <w:szCs w:val="24"/>
                <w:lang w:eastAsia="ru-RU"/>
              </w:rPr>
              <w:t>(136 ч)</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Числа от 1 до 100 (продолжение)</w:t>
            </w:r>
            <w:r w:rsidRPr="00256C62">
              <w:rPr>
                <w:rFonts w:ascii="Times New Roman" w:eastAsia="Calibri" w:hAnsi="Times New Roman" w:cs="Times New Roman"/>
                <w:sz w:val="24"/>
                <w:szCs w:val="24"/>
                <w:lang w:eastAsia="ru-RU"/>
              </w:rPr>
              <w:t> </w:t>
            </w:r>
          </w:p>
          <w:p w:rsid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Табличное умножение и деление</w:t>
            </w:r>
            <w:r w:rsidRPr="00256C62">
              <w:rPr>
                <w:rFonts w:ascii="Times New Roman" w:eastAsia="Calibri" w:hAnsi="Times New Roman" w:cs="Times New Roman"/>
                <w:sz w:val="24"/>
                <w:szCs w:val="24"/>
                <w:lang w:eastAsia="ru-RU"/>
              </w:rPr>
              <w:t> </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sz w:val="24"/>
                <w:szCs w:val="24"/>
                <w:lang w:eastAsia="ru-RU"/>
              </w:rPr>
              <w:lastRenderedPageBreak/>
              <w:t>      Таблица умножения однозначных чисел и соответствующие случаи деления.</w:t>
            </w:r>
            <w:r w:rsidRPr="00256C62">
              <w:rPr>
                <w:rFonts w:ascii="Times New Roman" w:eastAsia="Calibri" w:hAnsi="Times New Roman" w:cs="Times New Roman"/>
                <w:sz w:val="24"/>
                <w:szCs w:val="24"/>
                <w:lang w:eastAsia="ru-RU"/>
              </w:rPr>
              <w:br/>
              <w:t>      Умножение числа 1 и на 1. Умножение числа 0 и на 0, деление числа 0, невозможность деления на 0.</w:t>
            </w:r>
            <w:r w:rsidRPr="00256C62">
              <w:rPr>
                <w:rFonts w:ascii="Times New Roman" w:eastAsia="Calibri" w:hAnsi="Times New Roman" w:cs="Times New Roman"/>
                <w:sz w:val="24"/>
                <w:szCs w:val="24"/>
                <w:lang w:eastAsia="ru-RU"/>
              </w:rPr>
              <w:br/>
              <w:t>      Нахождение числа, которое в несколько раз больше или меньше данного; сравнение чисел с помощью деления.</w:t>
            </w:r>
            <w:r w:rsidRPr="00256C62">
              <w:rPr>
                <w:rFonts w:ascii="Times New Roman" w:eastAsia="Calibri" w:hAnsi="Times New Roman" w:cs="Times New Roman"/>
                <w:sz w:val="24"/>
                <w:szCs w:val="24"/>
                <w:lang w:eastAsia="ru-RU"/>
              </w:rPr>
              <w:br/>
              <w:t>      Примеры взаимосвязей между величинами (цена, количество, стоимость и др.).</w:t>
            </w:r>
            <w:r w:rsidRPr="00256C62">
              <w:rPr>
                <w:rFonts w:ascii="Times New Roman" w:eastAsia="Calibri" w:hAnsi="Times New Roman" w:cs="Times New Roman"/>
                <w:sz w:val="24"/>
                <w:szCs w:val="24"/>
                <w:lang w:eastAsia="ru-RU"/>
              </w:rPr>
              <w:br/>
              <w:t>      Решение уравнений вида 58 –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27,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36 = 23,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+ 38 = 70 на основе знания взаимосвязей между компонентами и результатами действий.</w:t>
            </w:r>
            <w:r w:rsidRPr="00256C62">
              <w:rPr>
                <w:rFonts w:ascii="Times New Roman" w:eastAsia="Calibri" w:hAnsi="Times New Roman" w:cs="Times New Roman"/>
                <w:sz w:val="24"/>
                <w:szCs w:val="24"/>
                <w:lang w:eastAsia="ru-RU"/>
              </w:rPr>
              <w:br/>
              <w:t>      Решение подбором уравнений вида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3=21, </w:t>
            </w:r>
            <w:r w:rsidRPr="00256C62">
              <w:rPr>
                <w:rFonts w:ascii="Times New Roman" w:eastAsia="Calibri" w:hAnsi="Times New Roman" w:cs="Times New Roman"/>
                <w:i/>
                <w:iCs/>
                <w:sz w:val="24"/>
                <w:szCs w:val="24"/>
                <w:lang w:eastAsia="ru-RU"/>
              </w:rPr>
              <w:t>х</w:t>
            </w:r>
            <w:proofErr w:type="gramStart"/>
            <w:r w:rsidRPr="00256C62">
              <w:rPr>
                <w:rFonts w:ascii="Times New Roman" w:eastAsia="Calibri" w:hAnsi="Times New Roman" w:cs="Times New Roman"/>
                <w:sz w:val="24"/>
                <w:szCs w:val="24"/>
                <w:lang w:eastAsia="ru-RU"/>
              </w:rPr>
              <w:t> :</w:t>
            </w:r>
            <w:proofErr w:type="gramEnd"/>
            <w:r w:rsidRPr="00256C62">
              <w:rPr>
                <w:rFonts w:ascii="Times New Roman" w:eastAsia="Calibri" w:hAnsi="Times New Roman" w:cs="Times New Roman"/>
                <w:sz w:val="24"/>
                <w:szCs w:val="24"/>
                <w:lang w:eastAsia="ru-RU"/>
              </w:rPr>
              <w:t> 4 = 9, 27 :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9. Площадь. Единицы площади: квадратный сантиметр, квадратный дециметр, квадратный метр. Соотношения между ними.</w:t>
            </w:r>
            <w:r w:rsidRPr="00256C62">
              <w:rPr>
                <w:rFonts w:ascii="Times New Roman" w:eastAsia="Calibri" w:hAnsi="Times New Roman" w:cs="Times New Roman"/>
                <w:sz w:val="24"/>
                <w:szCs w:val="24"/>
                <w:lang w:eastAsia="ru-RU"/>
              </w:rPr>
              <w:br/>
              <w:t>      Площадь прямоугольника (квадрата).</w:t>
            </w:r>
            <w:r w:rsidRPr="00256C62">
              <w:rPr>
                <w:rFonts w:ascii="Times New Roman" w:eastAsia="Calibri" w:hAnsi="Times New Roman" w:cs="Times New Roman"/>
                <w:sz w:val="24"/>
                <w:szCs w:val="24"/>
                <w:lang w:eastAsia="ru-RU"/>
              </w:rPr>
              <w:br/>
              <w:t>      Обозначение геометрических фигур буквами.</w:t>
            </w:r>
            <w:r w:rsidRPr="00256C62">
              <w:rPr>
                <w:rFonts w:ascii="Times New Roman" w:eastAsia="Calibri" w:hAnsi="Times New Roman" w:cs="Times New Roman"/>
                <w:sz w:val="24"/>
                <w:szCs w:val="24"/>
                <w:lang w:eastAsia="ru-RU"/>
              </w:rPr>
              <w:br/>
              <w:t>      Единицы времени: год, месяц, сутки. Соотношения между ними.</w:t>
            </w:r>
            <w:r w:rsidRPr="00256C62">
              <w:rPr>
                <w:rFonts w:ascii="Times New Roman" w:eastAsia="Calibri" w:hAnsi="Times New Roman" w:cs="Times New Roman"/>
                <w:sz w:val="24"/>
                <w:szCs w:val="24"/>
                <w:lang w:eastAsia="ru-RU"/>
              </w:rPr>
              <w:br/>
              <w:t>      Круг. Окружность. Центр, радиус, диаметр окружности (круга).</w:t>
            </w:r>
            <w:r w:rsidRPr="00256C62">
              <w:rPr>
                <w:rFonts w:ascii="Times New Roman" w:eastAsia="Calibri" w:hAnsi="Times New Roman" w:cs="Times New Roman"/>
                <w:sz w:val="24"/>
                <w:szCs w:val="24"/>
                <w:lang w:eastAsia="ru-RU"/>
              </w:rPr>
              <w:br/>
              <w:t>      Нахождение доли числа и числа по его доле. Сравнение долей.</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Внетабличное умножение и деление</w:t>
            </w:r>
            <w:r w:rsidRPr="00256C62">
              <w:rPr>
                <w:rFonts w:ascii="Times New Roman" w:eastAsia="Calibri" w:hAnsi="Times New Roman" w:cs="Times New Roman"/>
                <w:sz w:val="24"/>
                <w:szCs w:val="24"/>
                <w:lang w:eastAsia="ru-RU"/>
              </w:rPr>
              <w:t> </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sz w:val="24"/>
                <w:szCs w:val="24"/>
                <w:lang w:eastAsia="ru-RU"/>
              </w:rPr>
              <w:t>      Умножение суммы на число. Деление суммы на число.</w:t>
            </w:r>
            <w:r w:rsidRPr="00256C62">
              <w:rPr>
                <w:rFonts w:ascii="Times New Roman" w:eastAsia="Calibri" w:hAnsi="Times New Roman" w:cs="Times New Roman"/>
                <w:sz w:val="24"/>
                <w:szCs w:val="24"/>
                <w:lang w:eastAsia="ru-RU"/>
              </w:rPr>
              <w:br/>
              <w:t>      Устные приемы внетабличного умножения и деления.</w:t>
            </w:r>
            <w:r w:rsidRPr="00256C62">
              <w:rPr>
                <w:rFonts w:ascii="Times New Roman" w:eastAsia="Calibri" w:hAnsi="Times New Roman" w:cs="Times New Roman"/>
                <w:sz w:val="24"/>
                <w:szCs w:val="24"/>
                <w:lang w:eastAsia="ru-RU"/>
              </w:rPr>
              <w:br/>
              <w:t>      Деление с остатком.</w:t>
            </w:r>
            <w:r w:rsidRPr="00256C62">
              <w:rPr>
                <w:rFonts w:ascii="Times New Roman" w:eastAsia="Calibri" w:hAnsi="Times New Roman" w:cs="Times New Roman"/>
                <w:sz w:val="24"/>
                <w:szCs w:val="24"/>
                <w:lang w:eastAsia="ru-RU"/>
              </w:rPr>
              <w:br/>
              <w:t>      Проверка умножения и деления. Проверка деления с остатком.</w:t>
            </w:r>
            <w:r w:rsidRPr="00256C62">
              <w:rPr>
                <w:rFonts w:ascii="Times New Roman" w:eastAsia="Calibri" w:hAnsi="Times New Roman" w:cs="Times New Roman"/>
                <w:sz w:val="24"/>
                <w:szCs w:val="24"/>
                <w:lang w:eastAsia="ru-RU"/>
              </w:rPr>
              <w:br/>
              <w:t>      Выражения с двумя переменными вида </w:t>
            </w:r>
            <w:r w:rsidRPr="00256C62">
              <w:rPr>
                <w:rFonts w:ascii="Times New Roman" w:eastAsia="Calibri" w:hAnsi="Times New Roman" w:cs="Times New Roman"/>
                <w:i/>
                <w:iCs/>
                <w:sz w:val="24"/>
                <w:szCs w:val="24"/>
                <w:lang w:eastAsia="ru-RU"/>
              </w:rPr>
              <w:t>а</w:t>
            </w:r>
            <w:r w:rsidRPr="00256C62">
              <w:rPr>
                <w:rFonts w:ascii="Times New Roman" w:eastAsia="Calibri" w:hAnsi="Times New Roman" w:cs="Times New Roman"/>
                <w:sz w:val="24"/>
                <w:szCs w:val="24"/>
                <w:lang w:eastAsia="ru-RU"/>
              </w:rPr>
              <w:t> + </w:t>
            </w:r>
            <w:r w:rsidRPr="00256C62">
              <w:rPr>
                <w:rFonts w:ascii="Times New Roman" w:eastAsia="Calibri" w:hAnsi="Times New Roman" w:cs="Times New Roman"/>
                <w:i/>
                <w:iCs/>
                <w:sz w:val="24"/>
                <w:szCs w:val="24"/>
                <w:lang w:eastAsia="ru-RU"/>
              </w:rPr>
              <w:t>b</w:t>
            </w:r>
            <w:r w:rsidRPr="00256C62">
              <w:rPr>
                <w:rFonts w:ascii="Times New Roman" w:eastAsia="Calibri" w:hAnsi="Times New Roman" w:cs="Times New Roman"/>
                <w:sz w:val="24"/>
                <w:szCs w:val="24"/>
                <w:lang w:eastAsia="ru-RU"/>
              </w:rPr>
              <w:t>, </w:t>
            </w:r>
            <w:r w:rsidRPr="00256C62">
              <w:rPr>
                <w:rFonts w:ascii="Times New Roman" w:eastAsia="Calibri" w:hAnsi="Times New Roman" w:cs="Times New Roman"/>
                <w:i/>
                <w:iCs/>
                <w:sz w:val="24"/>
                <w:szCs w:val="24"/>
                <w:lang w:eastAsia="ru-RU"/>
              </w:rPr>
              <w:t>а</w:t>
            </w:r>
            <w:r w:rsidRPr="00256C62">
              <w:rPr>
                <w:rFonts w:ascii="Times New Roman" w:eastAsia="Calibri" w:hAnsi="Times New Roman" w:cs="Times New Roman"/>
                <w:sz w:val="24"/>
                <w:szCs w:val="24"/>
                <w:lang w:eastAsia="ru-RU"/>
              </w:rPr>
              <w:t> – </w:t>
            </w:r>
            <w:r w:rsidRPr="00256C62">
              <w:rPr>
                <w:rFonts w:ascii="Times New Roman" w:eastAsia="Calibri" w:hAnsi="Times New Roman" w:cs="Times New Roman"/>
                <w:i/>
                <w:iCs/>
                <w:sz w:val="24"/>
                <w:szCs w:val="24"/>
                <w:lang w:eastAsia="ru-RU"/>
              </w:rPr>
              <w:t>b</w:t>
            </w:r>
            <w:r w:rsidRPr="00256C62">
              <w:rPr>
                <w:rFonts w:ascii="Times New Roman" w:eastAsia="Calibri" w:hAnsi="Times New Roman" w:cs="Times New Roman"/>
                <w:sz w:val="24"/>
                <w:szCs w:val="24"/>
                <w:lang w:eastAsia="ru-RU"/>
              </w:rPr>
              <w:t>, </w:t>
            </w:r>
            <w:r w:rsidRPr="00256C62">
              <w:rPr>
                <w:rFonts w:ascii="Times New Roman" w:eastAsia="Calibri" w:hAnsi="Times New Roman" w:cs="Times New Roman"/>
                <w:i/>
                <w:iCs/>
                <w:sz w:val="24"/>
                <w:szCs w:val="24"/>
                <w:lang w:eastAsia="ru-RU"/>
              </w:rPr>
              <w:t>a · b, с</w:t>
            </w:r>
            <w:proofErr w:type="gramStart"/>
            <w:r w:rsidRPr="00256C62">
              <w:rPr>
                <w:rFonts w:ascii="Times New Roman" w:eastAsia="Calibri" w:hAnsi="Times New Roman" w:cs="Times New Roman"/>
                <w:sz w:val="24"/>
                <w:szCs w:val="24"/>
                <w:lang w:eastAsia="ru-RU"/>
              </w:rPr>
              <w:t> :</w:t>
            </w:r>
            <w:proofErr w:type="gramEnd"/>
            <w:r w:rsidRPr="00256C62">
              <w:rPr>
                <w:rFonts w:ascii="Times New Roman" w:eastAsia="Calibri" w:hAnsi="Times New Roman" w:cs="Times New Roman"/>
                <w:sz w:val="24"/>
                <w:szCs w:val="24"/>
                <w:lang w:eastAsia="ru-RU"/>
              </w:rPr>
              <w:t> </w:t>
            </w:r>
            <w:r w:rsidRPr="00256C62">
              <w:rPr>
                <w:rFonts w:ascii="Times New Roman" w:eastAsia="Calibri" w:hAnsi="Times New Roman" w:cs="Times New Roman"/>
                <w:i/>
                <w:iCs/>
                <w:sz w:val="24"/>
                <w:szCs w:val="24"/>
                <w:lang w:eastAsia="ru-RU"/>
              </w:rPr>
              <w:t>d</w:t>
            </w:r>
            <w:r w:rsidRPr="00256C62">
              <w:rPr>
                <w:rFonts w:ascii="Times New Roman" w:eastAsia="Calibri" w:hAnsi="Times New Roman" w:cs="Times New Roman"/>
                <w:sz w:val="24"/>
                <w:szCs w:val="24"/>
                <w:lang w:eastAsia="ru-RU"/>
              </w:rPr>
              <w:t>; нахождение их значений при заданных числовых значениях входящих в них букв.</w:t>
            </w:r>
            <w:r w:rsidRPr="00256C62">
              <w:rPr>
                <w:rFonts w:ascii="Times New Roman" w:eastAsia="Calibri" w:hAnsi="Times New Roman" w:cs="Times New Roman"/>
                <w:sz w:val="24"/>
                <w:szCs w:val="24"/>
                <w:lang w:eastAsia="ru-RU"/>
              </w:rPr>
              <w:br/>
              <w:t>      Уравнения вида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6 = 72, </w:t>
            </w:r>
            <w:r w:rsidRPr="00256C62">
              <w:rPr>
                <w:rFonts w:ascii="Times New Roman" w:eastAsia="Calibri" w:hAnsi="Times New Roman" w:cs="Times New Roman"/>
                <w:i/>
                <w:iCs/>
                <w:sz w:val="24"/>
                <w:szCs w:val="24"/>
                <w:lang w:eastAsia="ru-RU"/>
              </w:rPr>
              <w:t>х</w:t>
            </w:r>
            <w:proofErr w:type="gramStart"/>
            <w:r w:rsidRPr="00256C62">
              <w:rPr>
                <w:rFonts w:ascii="Times New Roman" w:eastAsia="Calibri" w:hAnsi="Times New Roman" w:cs="Times New Roman"/>
                <w:sz w:val="24"/>
                <w:szCs w:val="24"/>
                <w:lang w:eastAsia="ru-RU"/>
              </w:rPr>
              <w:t> :</w:t>
            </w:r>
            <w:proofErr w:type="gramEnd"/>
            <w:r w:rsidRPr="00256C62">
              <w:rPr>
                <w:rFonts w:ascii="Times New Roman" w:eastAsia="Calibri" w:hAnsi="Times New Roman" w:cs="Times New Roman"/>
                <w:sz w:val="24"/>
                <w:szCs w:val="24"/>
                <w:lang w:eastAsia="ru-RU"/>
              </w:rPr>
              <w:t> 8 = 12, 64 : </w:t>
            </w:r>
            <w:r w:rsidRPr="00256C62">
              <w:rPr>
                <w:rFonts w:ascii="Times New Roman" w:eastAsia="Calibri" w:hAnsi="Times New Roman" w:cs="Times New Roman"/>
                <w:i/>
                <w:iCs/>
                <w:sz w:val="24"/>
                <w:szCs w:val="24"/>
                <w:lang w:eastAsia="ru-RU"/>
              </w:rPr>
              <w:t>х</w:t>
            </w:r>
            <w:r w:rsidRPr="00256C62">
              <w:rPr>
                <w:rFonts w:ascii="Times New Roman" w:eastAsia="Calibri" w:hAnsi="Times New Roman" w:cs="Times New Roman"/>
                <w:sz w:val="24"/>
                <w:szCs w:val="24"/>
                <w:lang w:eastAsia="ru-RU"/>
              </w:rPr>
              <w:t> = 16 и их решение на основе знания взаимосвязей между результатами и компонентами действий.</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Числа от 1 до 1000</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Нумерация</w:t>
            </w:r>
            <w:r w:rsidRPr="00256C62">
              <w:rPr>
                <w:rFonts w:ascii="Times New Roman" w:eastAsia="Calibri" w:hAnsi="Times New Roman" w:cs="Times New Roman"/>
                <w:sz w:val="24"/>
                <w:szCs w:val="24"/>
                <w:lang w:eastAsia="ru-RU"/>
              </w:rPr>
              <w:t>       Образование и названия трехзначных чисел. Порядок следования чисел при счете.</w:t>
            </w:r>
            <w:r w:rsidRPr="00256C62">
              <w:rPr>
                <w:rFonts w:ascii="Times New Roman" w:eastAsia="Calibri" w:hAnsi="Times New Roman" w:cs="Times New Roman"/>
                <w:sz w:val="24"/>
                <w:szCs w:val="24"/>
                <w:lang w:eastAsia="ru-RU"/>
              </w:rPr>
              <w:br/>
              <w:t>      Запись и чтение трехзначных чисел. Представление трехзначного числа в виде суммы разрядных слагаемых. Сравнение чисел.</w:t>
            </w:r>
            <w:r w:rsidRPr="00256C62">
              <w:rPr>
                <w:rFonts w:ascii="Times New Roman" w:eastAsia="Calibri" w:hAnsi="Times New Roman" w:cs="Times New Roman"/>
                <w:sz w:val="24"/>
                <w:szCs w:val="24"/>
                <w:lang w:eastAsia="ru-RU"/>
              </w:rPr>
              <w:br/>
              <w:t>      Увеличение и уменьшение числа в 10, 100 раз.</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Арифметические действия</w:t>
            </w:r>
            <w:r w:rsidRPr="00256C62">
              <w:rPr>
                <w:rFonts w:ascii="Times New Roman" w:eastAsia="Calibri" w:hAnsi="Times New Roman" w:cs="Times New Roman"/>
                <w:sz w:val="24"/>
                <w:szCs w:val="24"/>
                <w:lang w:eastAsia="ru-RU"/>
              </w:rPr>
              <w:t>       Устные приемы сложения и вычитания, умножения и деления чисел в случаях, сводимых к действиям в пределах 100.</w:t>
            </w:r>
            <w:r w:rsidRPr="00256C62">
              <w:rPr>
                <w:rFonts w:ascii="Times New Roman" w:eastAsia="Calibri" w:hAnsi="Times New Roman" w:cs="Times New Roman"/>
                <w:sz w:val="24"/>
                <w:szCs w:val="24"/>
                <w:lang w:eastAsia="ru-RU"/>
              </w:rPr>
              <w:br/>
              <w:t>      Письменные приемы сложения и вычитания. Письменные приемы умножения и деления на однозначное число.</w:t>
            </w:r>
            <w:r w:rsidRPr="00256C62">
              <w:rPr>
                <w:rFonts w:ascii="Times New Roman" w:eastAsia="Calibri" w:hAnsi="Times New Roman" w:cs="Times New Roman"/>
                <w:sz w:val="24"/>
                <w:szCs w:val="24"/>
                <w:lang w:eastAsia="ru-RU"/>
              </w:rPr>
              <w:br/>
              <w:t>      Единицы массы: грамм, килограмм. Соотношение между ними.</w:t>
            </w:r>
            <w:r w:rsidRPr="00256C62">
              <w:rPr>
                <w:rFonts w:ascii="Times New Roman" w:eastAsia="Calibri" w:hAnsi="Times New Roman" w:cs="Times New Roman"/>
                <w:sz w:val="24"/>
                <w:szCs w:val="24"/>
                <w:lang w:eastAsia="ru-RU"/>
              </w:rPr>
              <w:br/>
              <w:t>      Виды треугольников: разносторонние, равнобедренные (равносторонние); прямоугольные, остроугольные, тупоугольные.</w:t>
            </w:r>
            <w:r w:rsidRPr="00256C62">
              <w:rPr>
                <w:rFonts w:ascii="Times New Roman" w:eastAsia="Calibri" w:hAnsi="Times New Roman" w:cs="Times New Roman"/>
                <w:sz w:val="24"/>
                <w:szCs w:val="24"/>
                <w:lang w:eastAsia="ru-RU"/>
              </w:rPr>
              <w:br/>
            </w:r>
            <w:r w:rsidRPr="00256C62">
              <w:rPr>
                <w:rFonts w:ascii="Times New Roman" w:eastAsia="Calibri" w:hAnsi="Times New Roman" w:cs="Times New Roman"/>
                <w:sz w:val="24"/>
                <w:szCs w:val="24"/>
                <w:lang w:eastAsia="ru-RU"/>
              </w:rPr>
              <w:lastRenderedPageBreak/>
              <w:t>      Решение задач в 1—3 действия на сложение, вычитание, умножение и деление в течение года.</w:t>
            </w:r>
          </w:p>
          <w:p w:rsidR="00256C62" w:rsidRPr="00256C62" w:rsidRDefault="00256C62" w:rsidP="00256C62">
            <w:pPr>
              <w:rPr>
                <w:rFonts w:ascii="Times New Roman" w:eastAsia="Calibri" w:hAnsi="Times New Roman" w:cs="Times New Roman"/>
                <w:sz w:val="24"/>
                <w:szCs w:val="24"/>
                <w:lang w:eastAsia="ru-RU"/>
              </w:rPr>
            </w:pPr>
            <w:r w:rsidRPr="00256C62">
              <w:rPr>
                <w:rFonts w:ascii="Times New Roman" w:eastAsia="Calibri" w:hAnsi="Times New Roman" w:cs="Times New Roman"/>
                <w:b/>
                <w:bCs/>
                <w:sz w:val="24"/>
                <w:szCs w:val="24"/>
                <w:lang w:eastAsia="ru-RU"/>
              </w:rPr>
              <w:t xml:space="preserve">  Итоговое повторение </w:t>
            </w:r>
            <w:r w:rsidRPr="00256C62">
              <w:rPr>
                <w:rFonts w:ascii="Times New Roman" w:eastAsia="Calibri" w:hAnsi="Times New Roman" w:cs="Times New Roman"/>
                <w:sz w:val="24"/>
                <w:szCs w:val="24"/>
                <w:lang w:eastAsia="ru-RU"/>
              </w:rPr>
              <w:t xml:space="preserve"> </w:t>
            </w:r>
          </w:p>
          <w:p w:rsidR="00256C62" w:rsidRPr="00256C62" w:rsidRDefault="00256C62" w:rsidP="00256C62">
            <w:pPr>
              <w:shd w:val="clear" w:color="auto" w:fill="FFFFFF"/>
              <w:spacing w:line="270" w:lineRule="atLeast"/>
              <w:jc w:val="center"/>
              <w:rPr>
                <w:rFonts w:ascii="Times New Roman" w:eastAsia="Calibri" w:hAnsi="Times New Roman" w:cs="Times New Roman"/>
                <w:b/>
                <w:bCs/>
                <w:color w:val="000000"/>
                <w:sz w:val="24"/>
                <w:szCs w:val="24"/>
                <w:lang w:eastAsia="ru-RU"/>
              </w:rPr>
            </w:pPr>
          </w:p>
          <w:p w:rsidR="00697136" w:rsidRPr="00697136" w:rsidRDefault="00697136" w:rsidP="00697136">
            <w:pPr>
              <w:spacing w:line="360" w:lineRule="auto"/>
              <w:ind w:firstLine="540"/>
              <w:jc w:val="both"/>
              <w:rPr>
                <w:rFonts w:ascii="Times New Roman" w:eastAsia="Times New Roman" w:hAnsi="Times New Roman" w:cs="Times New Roman"/>
                <w:sz w:val="28"/>
                <w:szCs w:val="28"/>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256C62" w:rsidP="00480CCA">
            <w:pPr>
              <w:rPr>
                <w:rFonts w:ascii="Times New Roman" w:hAnsi="Times New Roman" w:cs="Times New Roman"/>
                <w:sz w:val="24"/>
                <w:szCs w:val="24"/>
              </w:rPr>
            </w:pPr>
            <w:r>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Окружающий мир</w:t>
            </w:r>
          </w:p>
        </w:tc>
        <w:tc>
          <w:tcPr>
            <w:tcW w:w="0" w:type="auto"/>
          </w:tcPr>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Times New Roman" w:hAnsi="Times New Roman" w:cs="Times New Roman"/>
                <w:sz w:val="28"/>
                <w:szCs w:val="28"/>
              </w:rPr>
              <w:t>Программа разработана на основе Федерального государ</w:t>
            </w:r>
            <w:r w:rsidRPr="00256C62">
              <w:rPr>
                <w:rFonts w:ascii="Times New Roman" w:eastAsia="Times New Roman" w:hAnsi="Times New Roman" w:cs="Times New Roman"/>
                <w:sz w:val="28"/>
                <w:szCs w:val="28"/>
              </w:rPr>
              <w:softHyphen/>
              <w:t>ственного образовательного стандарта начального общего обра</w:t>
            </w:r>
            <w:r w:rsidRPr="00256C62">
              <w:rPr>
                <w:rFonts w:ascii="Times New Roman" w:eastAsia="Times New Roman" w:hAnsi="Times New Roman" w:cs="Times New Roman"/>
                <w:sz w:val="28"/>
                <w:szCs w:val="28"/>
              </w:rPr>
              <w:softHyphen/>
              <w:t>зования, Концепции духовно-нравственного развития и воспи</w:t>
            </w:r>
            <w:r w:rsidRPr="00256C62">
              <w:rPr>
                <w:rFonts w:ascii="Times New Roman" w:eastAsia="Times New Roman" w:hAnsi="Times New Roman" w:cs="Times New Roman"/>
                <w:sz w:val="28"/>
                <w:szCs w:val="28"/>
              </w:rPr>
              <w:softHyphen/>
              <w:t>тания личности гражданина России, планируемых результатов начального общего образования.</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Times New Roman" w:hAnsi="Times New Roman" w:cs="Times New Roman"/>
                <w:sz w:val="28"/>
                <w:szCs w:val="28"/>
              </w:rPr>
              <w:t>Изучение курса «Окружающий мир» в начальной школе на</w:t>
            </w:r>
            <w:r w:rsidRPr="00256C62">
              <w:rPr>
                <w:rFonts w:ascii="Times New Roman" w:eastAsia="Times New Roman" w:hAnsi="Times New Roman" w:cs="Times New Roman"/>
                <w:sz w:val="28"/>
                <w:szCs w:val="28"/>
              </w:rPr>
              <w:softHyphen/>
              <w:t xml:space="preserve">правлено на достижение следующих </w:t>
            </w:r>
            <w:r w:rsidRPr="00256C62">
              <w:rPr>
                <w:rFonts w:ascii="Times New Roman" w:eastAsia="Times New Roman" w:hAnsi="Times New Roman" w:cs="Times New Roman"/>
                <w:b/>
                <w:bCs/>
                <w:sz w:val="28"/>
                <w:szCs w:val="28"/>
              </w:rPr>
              <w:t>целей:</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Times New Roman" w:hAnsi="Times New Roman" w:cs="Times New Roman"/>
                <w:sz w:val="28"/>
                <w:szCs w:val="28"/>
              </w:rPr>
              <w:t>— формирование целостной картины мира и осознание ме</w:t>
            </w:r>
            <w:r w:rsidRPr="00256C62">
              <w:rPr>
                <w:rFonts w:ascii="Times New Roman" w:eastAsia="Times New Roman"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Times New Roman" w:hAnsi="Times New Roman" w:cs="Times New Roman"/>
                <w:sz w:val="28"/>
                <w:szCs w:val="28"/>
              </w:rPr>
              <w:t>— духовно-нравственное развитие и воспитание личности гражданина России в условиях культурного и конфессиональ</w:t>
            </w:r>
            <w:r w:rsidRPr="00256C62">
              <w:rPr>
                <w:rFonts w:ascii="Times New Roman" w:eastAsia="Times New Roman" w:hAnsi="Times New Roman" w:cs="Times New Roman"/>
                <w:sz w:val="28"/>
                <w:szCs w:val="28"/>
              </w:rPr>
              <w:softHyphen/>
              <w:t>ного многообразия российского общества.</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Times New Roman" w:hAnsi="Times New Roman" w:cs="Times New Roman"/>
                <w:sz w:val="28"/>
                <w:szCs w:val="28"/>
              </w:rPr>
              <w:t xml:space="preserve">Основными </w:t>
            </w:r>
            <w:r w:rsidRPr="00256C62">
              <w:rPr>
                <w:rFonts w:ascii="Times New Roman" w:eastAsia="Times New Roman" w:hAnsi="Times New Roman" w:cs="Times New Roman"/>
                <w:b/>
                <w:bCs/>
                <w:sz w:val="28"/>
                <w:szCs w:val="28"/>
              </w:rPr>
              <w:t xml:space="preserve">задачами </w:t>
            </w:r>
            <w:r w:rsidRPr="00256C62">
              <w:rPr>
                <w:rFonts w:ascii="Times New Roman" w:eastAsia="Times New Roman" w:hAnsi="Times New Roman" w:cs="Times New Roman"/>
                <w:sz w:val="28"/>
                <w:szCs w:val="28"/>
              </w:rPr>
              <w:t>реализации содержания курса явля</w:t>
            </w:r>
            <w:r w:rsidRPr="00256C62">
              <w:rPr>
                <w:rFonts w:ascii="Times New Roman" w:eastAsia="Times New Roman" w:hAnsi="Times New Roman" w:cs="Times New Roman"/>
                <w:sz w:val="28"/>
                <w:szCs w:val="28"/>
              </w:rPr>
              <w:softHyphen/>
              <w:t>ются:</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Calibri" w:hAnsi="Times New Roman" w:cs="Times New Roman"/>
                <w:sz w:val="28"/>
                <w:szCs w:val="28"/>
              </w:rPr>
              <w:t xml:space="preserve">1) </w:t>
            </w:r>
            <w:r w:rsidRPr="00256C62">
              <w:rPr>
                <w:rFonts w:ascii="Times New Roman" w:eastAsia="Times New Roman" w:hAnsi="Times New Roman" w:cs="Times New Roman"/>
                <w:sz w:val="28"/>
                <w:szCs w:val="28"/>
              </w:rPr>
              <w:t>формирование уважительного отношения к семье, насе</w:t>
            </w:r>
            <w:r w:rsidRPr="00256C62">
              <w:rPr>
                <w:rFonts w:ascii="Times New Roman" w:eastAsia="Times New Roman"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Calibri" w:hAnsi="Times New Roman" w:cs="Times New Roman"/>
                <w:sz w:val="28"/>
                <w:szCs w:val="28"/>
              </w:rPr>
              <w:t xml:space="preserve">2) </w:t>
            </w:r>
            <w:r w:rsidRPr="00256C62">
              <w:rPr>
                <w:rFonts w:ascii="Times New Roman" w:eastAsia="Times New Roman" w:hAnsi="Times New Roman" w:cs="Times New Roman"/>
                <w:sz w:val="28"/>
                <w:szCs w:val="28"/>
              </w:rPr>
              <w:t>осознание ребёнком ценности, целостности и многообразия окружающего мира, своего места в нём;</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Calibri" w:hAnsi="Times New Roman" w:cs="Times New Roman"/>
                <w:sz w:val="28"/>
                <w:szCs w:val="28"/>
              </w:rPr>
              <w:t xml:space="preserve">3) </w:t>
            </w:r>
            <w:r w:rsidRPr="00256C62">
              <w:rPr>
                <w:rFonts w:ascii="Times New Roman" w:eastAsia="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256C62" w:rsidRPr="00256C62" w:rsidRDefault="00256C62" w:rsidP="00256C62">
            <w:pPr>
              <w:shd w:val="clear" w:color="auto" w:fill="FFFFFF"/>
              <w:autoSpaceDE w:val="0"/>
              <w:autoSpaceDN w:val="0"/>
              <w:adjustRightInd w:val="0"/>
              <w:ind w:firstLine="567"/>
              <w:jc w:val="both"/>
              <w:rPr>
                <w:rFonts w:ascii="Arial" w:eastAsia="Calibri" w:hAnsi="Arial" w:cs="Arial"/>
                <w:sz w:val="28"/>
                <w:szCs w:val="28"/>
              </w:rPr>
            </w:pPr>
            <w:r w:rsidRPr="00256C62">
              <w:rPr>
                <w:rFonts w:ascii="Times New Roman" w:eastAsia="Calibri" w:hAnsi="Times New Roman" w:cs="Times New Roman"/>
                <w:sz w:val="28"/>
                <w:szCs w:val="28"/>
              </w:rPr>
              <w:t xml:space="preserve">4) </w:t>
            </w:r>
            <w:r w:rsidRPr="00256C62">
              <w:rPr>
                <w:rFonts w:ascii="Times New Roman" w:eastAsia="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rPr>
              <w:t>Специфика курса «Окружающий мир» состоит в том, что он, имея ярко выраженный интегративный характер, соеди</w:t>
            </w:r>
            <w:r w:rsidRPr="00256C62">
              <w:rPr>
                <w:rFonts w:ascii="Times New Roman" w:eastAsia="Times New Roman" w:hAnsi="Times New Roman" w:cs="Times New Roman"/>
                <w:sz w:val="28"/>
                <w:szCs w:val="28"/>
              </w:rPr>
              <w:softHyphen/>
              <w:t xml:space="preserve">няет в равной мере природоведческие, обществоведческие, исторические знания и даёт </w:t>
            </w:r>
            <w:proofErr w:type="gramStart"/>
            <w:r w:rsidRPr="00256C62">
              <w:rPr>
                <w:rFonts w:ascii="Times New Roman" w:eastAsia="Times New Roman" w:hAnsi="Times New Roman" w:cs="Times New Roman"/>
                <w:sz w:val="28"/>
                <w:szCs w:val="28"/>
              </w:rPr>
              <w:t>обучающемуся</w:t>
            </w:r>
            <w:proofErr w:type="gramEnd"/>
            <w:r w:rsidRPr="00256C62">
              <w:rPr>
                <w:rFonts w:ascii="Times New Roman" w:eastAsia="Times New Roman" w:hAnsi="Times New Roman" w:cs="Times New Roman"/>
                <w:sz w:val="28"/>
                <w:szCs w:val="28"/>
              </w:rPr>
              <w:t xml:space="preserve"> материал есте</w:t>
            </w:r>
            <w:r w:rsidRPr="00256C62">
              <w:rPr>
                <w:rFonts w:ascii="Times New Roman" w:eastAsia="Times New Roman" w:hAnsi="Times New Roman" w:cs="Times New Roman"/>
                <w:sz w:val="28"/>
                <w:szCs w:val="28"/>
                <w:lang w:eastAsia="ru-RU"/>
              </w:rPr>
              <w:t>ственных и социально-гуманитарных наук, необходимый для целостного и системного видения мира в/его важнейших взаимосвязях.</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roofErr w:type="gramStart"/>
            <w:r w:rsidRPr="00256C62">
              <w:rPr>
                <w:rFonts w:ascii="Times New Roman" w:eastAsia="Times New Roman" w:hAnsi="Times New Roman" w:cs="Times New Roman"/>
                <w:sz w:val="28"/>
                <w:szCs w:val="28"/>
                <w:lang w:eastAsia="ru-RU"/>
              </w:rPr>
              <w:t>Знакомство с началами естественных и социально-гума</w:t>
            </w:r>
            <w:r w:rsidRPr="00256C62">
              <w:rPr>
                <w:rFonts w:ascii="Times New Roman" w:eastAsia="Times New Roman" w:hAnsi="Times New Roman" w:cs="Times New Roman"/>
                <w:sz w:val="28"/>
                <w:szCs w:val="28"/>
                <w:lang w:eastAsia="ru-RU"/>
              </w:rPr>
              <w:softHyphen/>
              <w:t xml:space="preserve">нитарных наук в их единстве и </w:t>
            </w:r>
            <w:r w:rsidRPr="00256C62">
              <w:rPr>
                <w:rFonts w:ascii="Times New Roman" w:eastAsia="Times New Roman" w:hAnsi="Times New Roman" w:cs="Times New Roman"/>
                <w:sz w:val="28"/>
                <w:szCs w:val="28"/>
                <w:lang w:eastAsia="ru-RU"/>
              </w:rPr>
              <w:lastRenderedPageBreak/>
              <w:t>взаимосвязях даёт ученику ключ (метод) к осмыслению личного опыта, позволяя сде</w:t>
            </w:r>
            <w:r w:rsidRPr="00256C62">
              <w:rPr>
                <w:rFonts w:ascii="Times New Roman" w:eastAsia="Times New Roman" w:hAnsi="Times New Roman" w:cs="Times New Roman"/>
                <w:sz w:val="28"/>
                <w:szCs w:val="28"/>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256C62">
              <w:rPr>
                <w:rFonts w:ascii="Times New Roman" w:eastAsia="Times New Roman" w:hAnsi="Times New Roman" w:cs="Times New Roman"/>
                <w:sz w:val="28"/>
                <w:szCs w:val="28"/>
                <w:lang w:eastAsia="ru-RU"/>
              </w:rPr>
              <w:softHyphen/>
              <w:t>монии с интересами природы и общества, тем самым обе</w:t>
            </w:r>
            <w:r w:rsidRPr="00256C62">
              <w:rPr>
                <w:rFonts w:ascii="Times New Roman" w:eastAsia="Times New Roman" w:hAnsi="Times New Roman" w:cs="Times New Roman"/>
                <w:sz w:val="28"/>
                <w:szCs w:val="28"/>
                <w:lang w:eastAsia="ru-RU"/>
              </w:rPr>
              <w:softHyphen/>
              <w:t>спечивая в дальнейшем как своё личное, так и социальное благополучие.</w:t>
            </w:r>
            <w:proofErr w:type="gramEnd"/>
            <w:r w:rsidRPr="00256C62">
              <w:rPr>
                <w:rFonts w:ascii="Times New Roman" w:eastAsia="Times New Roman" w:hAnsi="Times New Roman" w:cs="Times New Roman"/>
                <w:sz w:val="28"/>
                <w:szCs w:val="28"/>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256C62">
              <w:rPr>
                <w:rFonts w:ascii="Times New Roman" w:eastAsia="Times New Roman" w:hAnsi="Times New Roman" w:cs="Times New Roman"/>
                <w:sz w:val="28"/>
                <w:szCs w:val="28"/>
                <w:lang w:eastAsia="ru-RU"/>
              </w:rPr>
              <w:t>В рамках же данного предмета благодаря интеграции есте</w:t>
            </w:r>
            <w:r w:rsidRPr="00256C62">
              <w:rPr>
                <w:rFonts w:ascii="Times New Roman" w:eastAsia="Times New Roman" w:hAnsi="Times New Roman" w:cs="Times New Roman"/>
                <w:sz w:val="28"/>
                <w:szCs w:val="28"/>
                <w:lang w:eastAsia="ru-RU"/>
              </w:rPr>
              <w:softHyphen/>
              <w:t>ственно-научных и социально-гуманитарных знаний могут быть успешно, в полном соответствии с возрастными особен</w:t>
            </w:r>
            <w:r w:rsidRPr="00256C62">
              <w:rPr>
                <w:rFonts w:ascii="Times New Roman" w:eastAsia="Times New Roman" w:hAnsi="Times New Roman" w:cs="Times New Roman"/>
                <w:sz w:val="28"/>
                <w:szCs w:val="28"/>
                <w:lang w:eastAsia="ru-RU"/>
              </w:rPr>
              <w:softHyphen/>
              <w:t>ностями младшего школьника решены задачи экологического образования и воспитания, формирования системы позитив</w:t>
            </w:r>
            <w:r w:rsidRPr="00256C62">
              <w:rPr>
                <w:rFonts w:ascii="Times New Roman" w:eastAsia="Times New Roman" w:hAnsi="Times New Roman" w:cs="Times New Roman"/>
                <w:sz w:val="28"/>
                <w:szCs w:val="28"/>
                <w:lang w:eastAsia="ru-RU"/>
              </w:rPr>
              <w:softHyphen/>
              <w:t>ных национальных ценностей, идеалов взаимного уважения, патриотизма, опирающегося на этнокультурное многообра</w:t>
            </w:r>
            <w:r w:rsidRPr="00256C62">
              <w:rPr>
                <w:rFonts w:ascii="Times New Roman" w:eastAsia="Times New Roman" w:hAnsi="Times New Roman" w:cs="Times New Roman"/>
                <w:sz w:val="28"/>
                <w:szCs w:val="28"/>
                <w:lang w:eastAsia="ru-RU"/>
              </w:rPr>
              <w:softHyphen/>
              <w:t>зие и общекультурное единство российского общества как важнейшее национальное достояние России.</w:t>
            </w:r>
            <w:proofErr w:type="gramEnd"/>
            <w:r w:rsidRPr="00256C62">
              <w:rPr>
                <w:rFonts w:ascii="Times New Roman" w:eastAsia="Times New Roman" w:hAnsi="Times New Roman" w:cs="Times New Roman"/>
                <w:sz w:val="28"/>
                <w:szCs w:val="28"/>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256C62">
              <w:rPr>
                <w:rFonts w:ascii="Times New Roman" w:eastAsia="Times New Roman" w:hAnsi="Times New Roman" w:cs="Times New Roman"/>
                <w:sz w:val="28"/>
                <w:szCs w:val="28"/>
                <w:lang w:eastAsia="ru-RU"/>
              </w:rPr>
              <w:softHyphen/>
              <w:t>вития личности.</w:t>
            </w:r>
          </w:p>
          <w:p w:rsidR="00256C62" w:rsidRPr="00256C62" w:rsidRDefault="00256C62" w:rsidP="00256C62">
            <w:pPr>
              <w:ind w:firstLine="567"/>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Используя для осмысления личного опыта ребёнка знания, накопленные естественными и социально-гуманитарными на</w:t>
            </w:r>
            <w:r w:rsidRPr="00256C62">
              <w:rPr>
                <w:rFonts w:ascii="Times New Roman" w:eastAsia="Times New Roman" w:hAnsi="Times New Roman" w:cs="Times New Roman"/>
                <w:sz w:val="28"/>
                <w:szCs w:val="28"/>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256C62">
              <w:rPr>
                <w:rFonts w:ascii="Times New Roman" w:eastAsia="Times New Roman" w:hAnsi="Times New Roman" w:cs="Times New Roman"/>
                <w:sz w:val="28"/>
                <w:szCs w:val="28"/>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256C62">
              <w:rPr>
                <w:rFonts w:ascii="Times New Roman" w:eastAsia="Times New Roman" w:hAnsi="Times New Roman" w:cs="Times New Roman"/>
                <w:sz w:val="28"/>
                <w:szCs w:val="28"/>
                <w:lang w:eastAsia="ru-RU"/>
              </w:rPr>
              <w:softHyphen/>
              <w:t>ных оценивать своё место в окружающем мире и участво</w:t>
            </w:r>
            <w:r w:rsidRPr="00256C62">
              <w:rPr>
                <w:rFonts w:ascii="Times New Roman" w:eastAsia="Times New Roman" w:hAnsi="Times New Roman" w:cs="Times New Roman"/>
                <w:sz w:val="28"/>
                <w:szCs w:val="28"/>
                <w:lang w:eastAsia="ru-RU"/>
              </w:rPr>
              <w:softHyphen/>
              <w:t xml:space="preserve">вать в созидательной деятельности на </w:t>
            </w:r>
            <w:proofErr w:type="gramStart"/>
            <w:r w:rsidRPr="00256C62">
              <w:rPr>
                <w:rFonts w:ascii="Times New Roman" w:eastAsia="Times New Roman" w:hAnsi="Times New Roman" w:cs="Times New Roman"/>
                <w:sz w:val="28"/>
                <w:szCs w:val="28"/>
                <w:lang w:eastAsia="ru-RU"/>
              </w:rPr>
              <w:t>благо родной</w:t>
            </w:r>
            <w:proofErr w:type="gramEnd"/>
            <w:r w:rsidRPr="00256C62">
              <w:rPr>
                <w:rFonts w:ascii="Times New Roman" w:eastAsia="Times New Roman" w:hAnsi="Times New Roman" w:cs="Times New Roman"/>
                <w:sz w:val="28"/>
                <w:szCs w:val="28"/>
                <w:lang w:eastAsia="ru-RU"/>
              </w:rPr>
              <w:t xml:space="preserve"> страны и планеты Земля.</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Значение курса состоит также в том, что в ходе его из</w:t>
            </w:r>
            <w:r w:rsidRPr="00256C62">
              <w:rPr>
                <w:rFonts w:ascii="Times New Roman" w:eastAsia="Times New Roman" w:hAnsi="Times New Roman" w:cs="Times New Roman"/>
                <w:sz w:val="28"/>
                <w:szCs w:val="28"/>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256C62">
              <w:rPr>
                <w:rFonts w:ascii="Times New Roman" w:eastAsia="Times New Roman" w:hAnsi="Times New Roman" w:cs="Times New Roman"/>
                <w:sz w:val="28"/>
                <w:szCs w:val="28"/>
                <w:lang w:eastAsia="ru-RU"/>
              </w:rPr>
              <w:softHyphen/>
              <w:t>ностями для формирования у младших школьников фунда</w:t>
            </w:r>
            <w:r w:rsidRPr="00256C62">
              <w:rPr>
                <w:rFonts w:ascii="Times New Roman" w:eastAsia="Times New Roman" w:hAnsi="Times New Roman" w:cs="Times New Roman"/>
                <w:sz w:val="28"/>
                <w:szCs w:val="28"/>
                <w:lang w:eastAsia="ru-RU"/>
              </w:rPr>
              <w:softHyphen/>
              <w:t xml:space="preserve">мента экологической и культурологической грамотности и соответствующих </w:t>
            </w:r>
            <w:r w:rsidRPr="00256C62">
              <w:rPr>
                <w:rFonts w:ascii="Times New Roman" w:eastAsia="Times New Roman" w:hAnsi="Times New Roman" w:cs="Times New Roman"/>
                <w:sz w:val="28"/>
                <w:szCs w:val="28"/>
                <w:lang w:eastAsia="ru-RU"/>
              </w:rPr>
              <w:lastRenderedPageBreak/>
              <w:t>компетентностей — умений проводить на</w:t>
            </w:r>
            <w:r w:rsidRPr="00256C62">
              <w:rPr>
                <w:rFonts w:ascii="Times New Roman" w:eastAsia="Times New Roman" w:hAnsi="Times New Roman" w:cs="Times New Roman"/>
                <w:sz w:val="28"/>
                <w:szCs w:val="28"/>
                <w:lang w:eastAsia="ru-RU"/>
              </w:rPr>
              <w:softHyphen/>
              <w:t>блюдения в природе, ставить опыты, соблюдать правила по</w:t>
            </w:r>
            <w:r w:rsidRPr="00256C62">
              <w:rPr>
                <w:rFonts w:ascii="Times New Roman" w:eastAsia="Times New Roman" w:hAnsi="Times New Roman" w:cs="Times New Roman"/>
                <w:sz w:val="28"/>
                <w:szCs w:val="28"/>
                <w:lang w:eastAsia="ru-RU"/>
              </w:rPr>
              <w:softHyphen/>
              <w:t>ведения в мире природы и людей, правила здорового образа жизни. Это позволит учащимся освоить основы адекватного природ</w:t>
            </w:r>
            <w:proofErr w:type="gramStart"/>
            <w:r w:rsidRPr="00256C62">
              <w:rPr>
                <w:rFonts w:ascii="Times New Roman" w:eastAsia="Times New Roman" w:hAnsi="Times New Roman" w:cs="Times New Roman"/>
                <w:sz w:val="28"/>
                <w:szCs w:val="28"/>
                <w:lang w:eastAsia="ru-RU"/>
              </w:rPr>
              <w:t>о-</w:t>
            </w:r>
            <w:proofErr w:type="gramEnd"/>
            <w:r w:rsidRPr="00256C62">
              <w:rPr>
                <w:rFonts w:ascii="Times New Roman" w:eastAsia="Times New Roman" w:hAnsi="Times New Roman" w:cs="Times New Roman"/>
                <w:sz w:val="28"/>
                <w:szCs w:val="28"/>
                <w:lang w:eastAsia="ru-RU"/>
              </w:rPr>
              <w:t xml:space="preserve"> и культуросообразного поведения в окружающей природной и социальной среде. </w:t>
            </w:r>
            <w:proofErr w:type="gramStart"/>
            <w:r w:rsidRPr="00256C62">
              <w:rPr>
                <w:rFonts w:ascii="Times New Roman" w:eastAsia="Times New Roman" w:hAnsi="Times New Roman" w:cs="Times New Roman"/>
                <w:sz w:val="28"/>
                <w:szCs w:val="28"/>
                <w:lang w:eastAsia="ru-RU"/>
              </w:rPr>
              <w:t>Поэтому данный курс играет наряду с другими предметами начальной школы значитель</w:t>
            </w:r>
            <w:r w:rsidRPr="00256C62">
              <w:rPr>
                <w:rFonts w:ascii="Times New Roman" w:eastAsia="Times New Roman" w:hAnsi="Times New Roman" w:cs="Times New Roman"/>
                <w:sz w:val="28"/>
                <w:szCs w:val="28"/>
                <w:lang w:eastAsia="ru-RU"/>
              </w:rPr>
              <w:softHyphen/>
              <w:t>ную роль в духовно-нравственном развитии и воспитании личности, формирует вектор культурно-ценностных ориента</w:t>
            </w:r>
            <w:r w:rsidRPr="00256C62">
              <w:rPr>
                <w:rFonts w:ascii="Times New Roman" w:eastAsia="Times New Roman" w:hAnsi="Times New Roman" w:cs="Times New Roman"/>
                <w:sz w:val="28"/>
                <w:szCs w:val="28"/>
                <w:lang w:eastAsia="ru-RU"/>
              </w:rPr>
              <w:softHyphen/>
              <w:t>ции младшего школьника в соответствии с отечественными традициями духовности и нравственности.</w:t>
            </w:r>
            <w:proofErr w:type="gramEnd"/>
          </w:p>
          <w:p w:rsidR="00256C62" w:rsidRPr="00256C62" w:rsidRDefault="00256C62" w:rsidP="00256C62">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256C62">
              <w:rPr>
                <w:rFonts w:ascii="Times New Roman" w:eastAsia="Times New Roman" w:hAnsi="Times New Roman" w:cs="Times New Roman"/>
                <w:sz w:val="28"/>
                <w:szCs w:val="28"/>
                <w:lang w:eastAsia="ru-RU"/>
              </w:rPr>
              <w:softHyphen/>
              <w:t>мет «Окружающий мир» использует и тем самым подкрепляет умения, полученные на уроках чтения, русского языка и мате</w:t>
            </w:r>
            <w:r w:rsidRPr="00256C62">
              <w:rPr>
                <w:rFonts w:ascii="Times New Roman" w:eastAsia="Times New Roman" w:hAnsi="Times New Roman" w:cs="Times New Roman"/>
                <w:sz w:val="28"/>
                <w:szCs w:val="28"/>
                <w:lang w:eastAsia="ru-RU"/>
              </w:rPr>
              <w:softHyphen/>
              <w:t>матики, музыки и изобразительного искусства, технологии и физической культуры, совместно с ними приучая детей к ра</w:t>
            </w:r>
            <w:r w:rsidRPr="00256C62">
              <w:rPr>
                <w:rFonts w:ascii="Times New Roman" w:eastAsia="Times New Roman" w:hAnsi="Times New Roman" w:cs="Times New Roman"/>
                <w:sz w:val="28"/>
                <w:szCs w:val="28"/>
                <w:lang w:eastAsia="ru-RU"/>
              </w:rPr>
              <w:softHyphen/>
              <w:t>ционально-научному и эмоционально-ценностному постиже</w:t>
            </w:r>
            <w:r w:rsidRPr="00256C62">
              <w:rPr>
                <w:rFonts w:ascii="Times New Roman" w:eastAsia="Times New Roman" w:hAnsi="Times New Roman" w:cs="Times New Roman"/>
                <w:sz w:val="28"/>
                <w:szCs w:val="28"/>
                <w:lang w:eastAsia="ru-RU"/>
              </w:rPr>
              <w:softHyphen/>
              <w:t>нию окружающего мира.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center"/>
              <w:rPr>
                <w:rFonts w:ascii="Arial" w:eastAsia="Times New Roman" w:hAnsi="Arial" w:cs="Times New Roman"/>
                <w:sz w:val="28"/>
                <w:szCs w:val="28"/>
                <w:lang w:eastAsia="ru-RU"/>
              </w:rPr>
            </w:pPr>
            <w:r w:rsidRPr="00256C62">
              <w:rPr>
                <w:rFonts w:ascii="Arial" w:eastAsia="Times New Roman" w:hAnsi="Arial" w:cs="Times New Roman"/>
                <w:sz w:val="28"/>
                <w:szCs w:val="28"/>
                <w:lang w:eastAsia="ru-RU"/>
              </w:rPr>
              <w:t>Общая</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характеристика</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курса</w:t>
            </w:r>
          </w:p>
          <w:p w:rsidR="00256C62" w:rsidRPr="00256C62" w:rsidRDefault="00256C62" w:rsidP="00256C62">
            <w:pPr>
              <w:shd w:val="clear" w:color="auto" w:fill="FFFFFF"/>
              <w:autoSpaceDE w:val="0"/>
              <w:autoSpaceDN w:val="0"/>
              <w:adjustRightInd w:val="0"/>
              <w:ind w:firstLine="567"/>
              <w:jc w:val="center"/>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Отбор содержания курса «Окружающий мир» осуществлён на основе следующих ведущих идей:</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 </w:t>
            </w:r>
            <w:r w:rsidRPr="00256C62">
              <w:rPr>
                <w:rFonts w:ascii="Times New Roman" w:eastAsia="Times New Roman" w:hAnsi="Times New Roman" w:cs="Times New Roman"/>
                <w:sz w:val="28"/>
                <w:szCs w:val="28"/>
                <w:lang w:eastAsia="ru-RU"/>
              </w:rPr>
              <w:t>идея многообразия мира;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2) </w:t>
            </w:r>
            <w:r w:rsidRPr="00256C62">
              <w:rPr>
                <w:rFonts w:ascii="Times New Roman" w:eastAsia="Times New Roman" w:hAnsi="Times New Roman" w:cs="Times New Roman"/>
                <w:sz w:val="28"/>
                <w:szCs w:val="28"/>
                <w:lang w:eastAsia="ru-RU"/>
              </w:rPr>
              <w:t>идея целостности мира;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3) </w:t>
            </w:r>
            <w:r w:rsidRPr="00256C62">
              <w:rPr>
                <w:rFonts w:ascii="Times New Roman" w:eastAsia="Times New Roman" w:hAnsi="Times New Roman" w:cs="Times New Roman"/>
                <w:sz w:val="28"/>
                <w:szCs w:val="28"/>
                <w:lang w:eastAsia="ru-RU"/>
              </w:rPr>
              <w:t>идея уважения к миру.</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Многообразие как форма существования мира ярко прояв</w:t>
            </w:r>
            <w:r w:rsidRPr="00256C62">
              <w:rPr>
                <w:rFonts w:ascii="Times New Roman" w:eastAsia="Times New Roman" w:hAnsi="Times New Roman" w:cs="Times New Roman"/>
                <w:sz w:val="28"/>
                <w:szCs w:val="28"/>
                <w:lang w:eastAsia="ru-RU"/>
              </w:rPr>
              <w:softHyphen/>
              <w:t>ляет себя и в природной, и в социальной сфере. На основе ин</w:t>
            </w:r>
            <w:r w:rsidRPr="00256C62">
              <w:rPr>
                <w:rFonts w:ascii="Times New Roman" w:eastAsia="Times New Roman" w:hAnsi="Times New Roman" w:cs="Times New Roman"/>
                <w:sz w:val="28"/>
                <w:szCs w:val="28"/>
                <w:lang w:eastAsia="ru-RU"/>
              </w:rPr>
              <w:softHyphen/>
              <w:t xml:space="preserve">теграции </w:t>
            </w:r>
            <w:proofErr w:type="gramStart"/>
            <w:r w:rsidRPr="00256C62">
              <w:rPr>
                <w:rFonts w:ascii="Times New Roman" w:eastAsia="Times New Roman" w:hAnsi="Times New Roman" w:cs="Times New Roman"/>
                <w:sz w:val="28"/>
                <w:szCs w:val="28"/>
                <w:lang w:eastAsia="ru-RU"/>
              </w:rPr>
              <w:t>естественно-научных</w:t>
            </w:r>
            <w:proofErr w:type="gramEnd"/>
            <w:r w:rsidRPr="00256C62">
              <w:rPr>
                <w:rFonts w:ascii="Times New Roman" w:eastAsia="Times New Roman" w:hAnsi="Times New Roman" w:cs="Times New Roman"/>
                <w:sz w:val="28"/>
                <w:szCs w:val="28"/>
                <w:lang w:eastAsia="ru-RU"/>
              </w:rPr>
              <w:t>, географических, исторических сведений в курсе выстраивается яркая картина действитель</w:t>
            </w:r>
            <w:r w:rsidRPr="00256C62">
              <w:rPr>
                <w:rFonts w:ascii="Times New Roman" w:eastAsia="Times New Roman" w:hAnsi="Times New Roman" w:cs="Times New Roman"/>
                <w:sz w:val="28"/>
                <w:szCs w:val="28"/>
                <w:lang w:eastAsia="ru-RU"/>
              </w:rPr>
              <w:softHyphen/>
              <w:t>ности, отражающая многообразие природы и культуры, видов человеческой деятельности, стран и народов. Особое внима</w:t>
            </w:r>
            <w:r w:rsidRPr="00256C62">
              <w:rPr>
                <w:rFonts w:ascii="Times New Roman" w:eastAsia="Times New Roman" w:hAnsi="Times New Roman" w:cs="Times New Roman"/>
                <w:sz w:val="28"/>
                <w:szCs w:val="28"/>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256C62">
              <w:rPr>
                <w:rFonts w:ascii="Times New Roman" w:eastAsia="Times New Roman" w:hAnsi="Times New Roman" w:cs="Times New Roman"/>
                <w:sz w:val="28"/>
                <w:szCs w:val="28"/>
                <w:lang w:eastAsia="ru-RU"/>
              </w:rPr>
              <w:softHyphen/>
              <w:t>вание человека, удовлетворение его материальных и духовных потребностей.</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lastRenderedPageBreak/>
              <w:t>Фундаментальная идея целостности мира также последо</w:t>
            </w:r>
            <w:r w:rsidRPr="00256C62">
              <w:rPr>
                <w:rFonts w:ascii="Times New Roman" w:eastAsia="Times New Roman" w:hAnsi="Times New Roman" w:cs="Times New Roman"/>
                <w:sz w:val="28"/>
                <w:szCs w:val="28"/>
                <w:lang w:eastAsia="ru-RU"/>
              </w:rPr>
              <w:softHyphen/>
              <w:t>вательно реализуется в курсе; её реализация осуществляется через раскрытие разнообразных связей: между неживой при</w:t>
            </w:r>
            <w:r w:rsidRPr="00256C62">
              <w:rPr>
                <w:rFonts w:ascii="Times New Roman" w:eastAsia="Times New Roman" w:hAnsi="Times New Roman" w:cs="Times New Roman"/>
                <w:sz w:val="28"/>
                <w:szCs w:val="28"/>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256C62">
              <w:rPr>
                <w:rFonts w:ascii="Times New Roman" w:eastAsia="Times New Roman" w:hAnsi="Times New Roman" w:cs="Times New Roman"/>
                <w:sz w:val="28"/>
                <w:szCs w:val="28"/>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256C62">
              <w:rPr>
                <w:rFonts w:ascii="Times New Roman" w:eastAsia="Times New Roman" w:hAnsi="Times New Roman" w:cs="Times New Roman"/>
                <w:sz w:val="28"/>
                <w:szCs w:val="28"/>
                <w:lang w:eastAsia="ru-RU"/>
              </w:rPr>
              <w:softHyphen/>
              <w:t>ства, теснейшей взаимозависимости людей имеет включение в программу сведений из области экономики, истории, со</w:t>
            </w:r>
            <w:r w:rsidRPr="00256C62">
              <w:rPr>
                <w:rFonts w:ascii="Times New Roman" w:eastAsia="Times New Roman" w:hAnsi="Times New Roman" w:cs="Times New Roman"/>
                <w:sz w:val="28"/>
                <w:szCs w:val="28"/>
                <w:lang w:eastAsia="ru-RU"/>
              </w:rPr>
              <w:softHyphen/>
              <w:t>временной социальной жизни, которые присутствуют в про</w:t>
            </w:r>
            <w:r w:rsidRPr="00256C62">
              <w:rPr>
                <w:rFonts w:ascii="Times New Roman" w:eastAsia="Times New Roman" w:hAnsi="Times New Roman" w:cs="Times New Roman"/>
                <w:sz w:val="28"/>
                <w:szCs w:val="28"/>
                <w:lang w:eastAsia="ru-RU"/>
              </w:rPr>
              <w:softHyphen/>
              <w:t>грамме каждого класса.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Уважение к миру — это своего рода формула нового от</w:t>
            </w:r>
            <w:r w:rsidRPr="00256C62">
              <w:rPr>
                <w:rFonts w:ascii="Times New Roman" w:eastAsia="Times New Roman" w:hAnsi="Times New Roman" w:cs="Times New Roman"/>
                <w:sz w:val="28"/>
                <w:szCs w:val="28"/>
                <w:lang w:eastAsia="ru-RU"/>
              </w:rPr>
              <w:softHyphen/>
              <w:t>ношения к окружающему, основанного на признании са</w:t>
            </w:r>
            <w:r w:rsidRPr="00256C62">
              <w:rPr>
                <w:rFonts w:ascii="Times New Roman" w:eastAsia="Times New Roman" w:hAnsi="Times New Roman" w:cs="Times New Roman"/>
                <w:sz w:val="28"/>
                <w:szCs w:val="28"/>
                <w:lang w:eastAsia="ru-RU"/>
              </w:rPr>
              <w:softHyphen/>
              <w:t>моценности сущего, на включении в нравственную сферу отношения не только к другим людям, но и к природе, к ру</w:t>
            </w:r>
            <w:r w:rsidRPr="00256C62">
              <w:rPr>
                <w:rFonts w:ascii="Times New Roman" w:eastAsia="Times New Roman" w:hAnsi="Times New Roman" w:cs="Times New Roman"/>
                <w:sz w:val="28"/>
                <w:szCs w:val="28"/>
                <w:lang w:eastAsia="ru-RU"/>
              </w:rPr>
              <w:softHyphen/>
              <w:t>котворному миру, к культурному достоянию народов России и всего человечества.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В основе методики преподавания курса «Окружающий мир» лежит проблемно-поисковый подход, обеспечивающий «откры</w:t>
            </w:r>
            <w:r w:rsidRPr="00256C62">
              <w:rPr>
                <w:rFonts w:ascii="Times New Roman" w:eastAsia="Times New Roman" w:hAnsi="Times New Roman" w:cs="Times New Roman"/>
                <w:sz w:val="28"/>
                <w:szCs w:val="28"/>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256C62">
              <w:rPr>
                <w:rFonts w:ascii="Times New Roman" w:eastAsia="Times New Roman" w:hAnsi="Times New Roman" w:cs="Times New Roman"/>
                <w:sz w:val="28"/>
                <w:szCs w:val="28"/>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256C62">
              <w:rPr>
                <w:rFonts w:ascii="Times New Roman" w:eastAsia="Times New Roman" w:hAnsi="Times New Roman" w:cs="Times New Roman"/>
                <w:sz w:val="28"/>
                <w:szCs w:val="28"/>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256C62">
              <w:rPr>
                <w:rFonts w:ascii="Times New Roman" w:eastAsia="Times New Roman" w:hAnsi="Times New Roman" w:cs="Times New Roman"/>
                <w:sz w:val="28"/>
                <w:szCs w:val="28"/>
                <w:lang w:eastAsia="ru-RU"/>
              </w:rPr>
              <w:softHyphen/>
              <w:t>емых результатов имеет организация проектной деятель</w:t>
            </w:r>
            <w:r w:rsidRPr="00256C62">
              <w:rPr>
                <w:rFonts w:ascii="Times New Roman" w:eastAsia="Times New Roman" w:hAnsi="Times New Roman" w:cs="Times New Roman"/>
                <w:sz w:val="28"/>
                <w:szCs w:val="28"/>
                <w:lang w:eastAsia="ru-RU"/>
              </w:rPr>
              <w:softHyphen/>
              <w:t>ности учащихся, которая предусмотрена в каждом разделе программы.</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roofErr w:type="gramStart"/>
            <w:r w:rsidRPr="00256C62">
              <w:rPr>
                <w:rFonts w:ascii="Times New Roman" w:eastAsia="Times New Roman" w:hAnsi="Times New Roman" w:cs="Times New Roman"/>
                <w:sz w:val="28"/>
                <w:szCs w:val="28"/>
                <w:lang w:eastAsia="ru-RU"/>
              </w:rPr>
              <w:t>В соответствии с названными ведущими идеями осо</w:t>
            </w:r>
            <w:r w:rsidRPr="00256C62">
              <w:rPr>
                <w:rFonts w:ascii="Times New Roman" w:eastAsia="Times New Roman" w:hAnsi="Times New Roman" w:cs="Times New Roman"/>
                <w:sz w:val="28"/>
                <w:szCs w:val="28"/>
                <w:lang w:eastAsia="ru-RU"/>
              </w:rPr>
              <w:softHyphen/>
              <w:t xml:space="preserve">бое значение при реализации программы имеют новые для практики начальной школы виды деятельности учащихся, к которым относятся: </w:t>
            </w:r>
            <w:r w:rsidRPr="00256C62">
              <w:rPr>
                <w:rFonts w:ascii="Times New Roman" w:eastAsia="Times New Roman" w:hAnsi="Times New Roman" w:cs="Times New Roman"/>
                <w:sz w:val="28"/>
                <w:szCs w:val="28"/>
                <w:lang w:eastAsia="ru-RU"/>
              </w:rPr>
              <w:lastRenderedPageBreak/>
              <w:t>1) распознавание природных объек</w:t>
            </w:r>
            <w:r w:rsidRPr="00256C62">
              <w:rPr>
                <w:rFonts w:ascii="Times New Roman" w:eastAsia="Times New Roman" w:hAnsi="Times New Roman" w:cs="Times New Roman"/>
                <w:sz w:val="28"/>
                <w:szCs w:val="28"/>
                <w:lang w:eastAsia="ru-RU"/>
              </w:rPr>
              <w:softHyphen/>
              <w:t>тов с помощью специально разработанного для начальной школы атласа-определителя; 2) моделирование экологиче</w:t>
            </w:r>
            <w:r w:rsidRPr="00256C62">
              <w:rPr>
                <w:rFonts w:ascii="Times New Roman" w:eastAsia="Times New Roman" w:hAnsi="Times New Roman" w:cs="Times New Roman"/>
                <w:sz w:val="28"/>
                <w:szCs w:val="28"/>
                <w:lang w:eastAsia="ru-RU"/>
              </w:rPr>
              <w:softHyphen/>
              <w:t>ских связей с помощью графических и динамических схем (моделей);</w:t>
            </w:r>
            <w:proofErr w:type="gramEnd"/>
            <w:r w:rsidRPr="00256C62">
              <w:rPr>
                <w:rFonts w:ascii="Times New Roman" w:eastAsia="Times New Roman" w:hAnsi="Times New Roman" w:cs="Times New Roman"/>
                <w:sz w:val="28"/>
                <w:szCs w:val="28"/>
                <w:lang w:eastAsia="ru-RU"/>
              </w:rPr>
              <w:t xml:space="preserve"> 3) эколого-этическая деятельность, включающая анализ собственного отношения к миру природы и пове</w:t>
            </w:r>
            <w:r w:rsidRPr="00256C62">
              <w:rPr>
                <w:rFonts w:ascii="Times New Roman" w:eastAsia="Times New Roman" w:hAnsi="Times New Roman" w:cs="Times New Roman"/>
                <w:sz w:val="28"/>
                <w:szCs w:val="28"/>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56C62" w:rsidRPr="00256C62" w:rsidRDefault="00256C62" w:rsidP="00256C62">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256C62">
              <w:rPr>
                <w:rFonts w:ascii="Times New Roman" w:eastAsia="Times New Roman" w:hAnsi="Times New Roman" w:cs="Times New Roman"/>
                <w:sz w:val="28"/>
                <w:szCs w:val="28"/>
                <w:lang w:eastAsia="ru-RU"/>
              </w:rPr>
              <w:softHyphen/>
              <w:t>ли учащихся в повседневном общении со своими детьми, поддерживали их познавательные инициативы, пробужда</w:t>
            </w:r>
            <w:r w:rsidRPr="00256C62">
              <w:rPr>
                <w:rFonts w:ascii="Times New Roman" w:eastAsia="Times New Roman" w:hAnsi="Times New Roman" w:cs="Times New Roman"/>
                <w:sz w:val="28"/>
                <w:szCs w:val="28"/>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center"/>
              <w:rPr>
                <w:rFonts w:ascii="Arial" w:eastAsia="Times New Roman" w:hAnsi="Arial" w:cs="Times New Roman"/>
                <w:sz w:val="28"/>
                <w:szCs w:val="28"/>
                <w:lang w:eastAsia="ru-RU"/>
              </w:rPr>
            </w:pPr>
            <w:r w:rsidRPr="00256C62">
              <w:rPr>
                <w:rFonts w:ascii="Arial" w:eastAsia="Times New Roman" w:hAnsi="Arial" w:cs="Times New Roman"/>
                <w:sz w:val="28"/>
                <w:szCs w:val="28"/>
                <w:lang w:eastAsia="ru-RU"/>
              </w:rPr>
              <w:t>Ценностные</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ориентиры</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содержания</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курса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Природа как одна из важнейших основ здоровой и гармо</w:t>
            </w:r>
            <w:r w:rsidRPr="00256C62">
              <w:rPr>
                <w:rFonts w:ascii="Times New Roman" w:eastAsia="Times New Roman" w:hAnsi="Times New Roman" w:cs="Times New Roman"/>
                <w:sz w:val="28"/>
                <w:szCs w:val="28"/>
                <w:lang w:eastAsia="ru-RU"/>
              </w:rPr>
              <w:softHyphen/>
              <w:t>ничной жизни человека и общества.</w:t>
            </w:r>
          </w:p>
          <w:p w:rsidR="00256C62" w:rsidRPr="00256C62" w:rsidRDefault="00256C62" w:rsidP="00256C62">
            <w:pPr>
              <w:ind w:firstLine="567"/>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 Культура как процесс и результат человеческой жизнедеятель</w:t>
            </w:r>
            <w:r w:rsidRPr="00256C62">
              <w:rPr>
                <w:rFonts w:ascii="Times New Roman" w:eastAsia="Times New Roman" w:hAnsi="Times New Roman" w:cs="Times New Roman"/>
                <w:sz w:val="28"/>
                <w:szCs w:val="28"/>
                <w:lang w:eastAsia="ru-RU"/>
              </w:rPr>
              <w:softHyphen/>
              <w:t>ности во всём многообразии её форм.</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Наука как часть культуры, отражающая человеческое стрем</w:t>
            </w:r>
            <w:r w:rsidRPr="00256C62">
              <w:rPr>
                <w:rFonts w:ascii="Times New Roman" w:eastAsia="Times New Roman" w:hAnsi="Times New Roman" w:cs="Times New Roman"/>
                <w:sz w:val="28"/>
                <w:szCs w:val="28"/>
                <w:lang w:eastAsia="ru-RU"/>
              </w:rPr>
              <w:softHyphen/>
              <w:t>ление к истине, к познанию закономерностей окружающего мира природы и социума.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Человечество как многообразие народов, культур, религий</w:t>
            </w:r>
            <w:proofErr w:type="gramStart"/>
            <w:r w:rsidRPr="00256C62">
              <w:rPr>
                <w:rFonts w:ascii="Times New Roman" w:eastAsia="Times New Roman" w:hAnsi="Times New Roman" w:cs="Times New Roman"/>
                <w:sz w:val="28"/>
                <w:szCs w:val="28"/>
                <w:lang w:eastAsia="ru-RU"/>
              </w:rPr>
              <w:t>.</w:t>
            </w:r>
            <w:proofErr w:type="gramEnd"/>
            <w:r w:rsidRPr="00256C62">
              <w:rPr>
                <w:rFonts w:ascii="Times New Roman" w:eastAsia="Times New Roman" w:hAnsi="Times New Roman" w:cs="Times New Roman"/>
                <w:sz w:val="28"/>
                <w:szCs w:val="28"/>
                <w:lang w:eastAsia="ru-RU"/>
              </w:rPr>
              <w:t xml:space="preserve"> </w:t>
            </w:r>
            <w:proofErr w:type="gramStart"/>
            <w:r w:rsidRPr="00256C62">
              <w:rPr>
                <w:rFonts w:ascii="Times New Roman" w:eastAsia="Times New Roman" w:hAnsi="Times New Roman" w:cs="Times New Roman"/>
                <w:sz w:val="28"/>
                <w:szCs w:val="28"/>
                <w:lang w:eastAsia="ru-RU"/>
              </w:rPr>
              <w:t>в</w:t>
            </w:r>
            <w:proofErr w:type="gramEnd"/>
            <w:r w:rsidRPr="00256C62">
              <w:rPr>
                <w:rFonts w:ascii="Times New Roman" w:eastAsia="Times New Roman" w:hAnsi="Times New Roman" w:cs="Times New Roman"/>
                <w:sz w:val="28"/>
                <w:szCs w:val="28"/>
                <w:lang w:eastAsia="ru-RU"/>
              </w:rPr>
              <w:t xml:space="preserve"> Международное сотрудничество как основа мира на Земле.</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Патриотизм как одно из проявлений духовной зрелости чело</w:t>
            </w:r>
            <w:r w:rsidRPr="00256C62">
              <w:rPr>
                <w:rFonts w:ascii="Times New Roman" w:eastAsia="Times New Roman" w:hAnsi="Times New Roman" w:cs="Times New Roman"/>
                <w:sz w:val="28"/>
                <w:szCs w:val="28"/>
                <w:lang w:eastAsia="ru-RU"/>
              </w:rPr>
              <w:softHyphen/>
              <w:t>века, выражающейся в любви к России, народу, малой родине, в осознанном желании служить Отечеству.</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Семья как основа духовно-нравственного развития и воспи</w:t>
            </w:r>
            <w:r w:rsidRPr="00256C62">
              <w:rPr>
                <w:rFonts w:ascii="Times New Roman" w:eastAsia="Times New Roman" w:hAnsi="Times New Roman" w:cs="Times New Roman"/>
                <w:sz w:val="28"/>
                <w:szCs w:val="28"/>
                <w:lang w:eastAsia="ru-RU"/>
              </w:rPr>
              <w:softHyphen/>
              <w:t xml:space="preserve">тания личности, залог </w:t>
            </w:r>
            <w:r w:rsidRPr="00256C62">
              <w:rPr>
                <w:rFonts w:ascii="Times New Roman" w:eastAsia="Times New Roman" w:hAnsi="Times New Roman" w:cs="Times New Roman"/>
                <w:sz w:val="28"/>
                <w:szCs w:val="28"/>
                <w:lang w:eastAsia="ru-RU"/>
              </w:rPr>
              <w:lastRenderedPageBreak/>
              <w:t>преемственности культурно-ценностных традиций народов России от поколения к поколению и жизне</w:t>
            </w:r>
            <w:r w:rsidRPr="00256C62">
              <w:rPr>
                <w:rFonts w:ascii="Times New Roman" w:eastAsia="Times New Roman" w:hAnsi="Times New Roman" w:cs="Times New Roman"/>
                <w:sz w:val="28"/>
                <w:szCs w:val="28"/>
                <w:lang w:eastAsia="ru-RU"/>
              </w:rPr>
              <w:softHyphen/>
              <w:t>способности российского общества.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Труд и творчество как отличительные черты духовно и нрав</w:t>
            </w:r>
            <w:r w:rsidRPr="00256C62">
              <w:rPr>
                <w:rFonts w:ascii="Times New Roman" w:eastAsia="Times New Roman" w:hAnsi="Times New Roman" w:cs="Times New Roman"/>
                <w:sz w:val="28"/>
                <w:szCs w:val="28"/>
                <w:lang w:eastAsia="ru-RU"/>
              </w:rPr>
              <w:softHyphen/>
              <w:t>ственно развитой личности.</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Здоровый образ жизни в единстве составляющих: здо</w:t>
            </w:r>
            <w:r w:rsidRPr="00256C62">
              <w:rPr>
                <w:rFonts w:ascii="Times New Roman" w:eastAsia="Times New Roman" w:hAnsi="Times New Roman" w:cs="Times New Roman"/>
                <w:sz w:val="28"/>
                <w:szCs w:val="28"/>
                <w:lang w:eastAsia="ru-RU"/>
              </w:rPr>
              <w:softHyphen/>
              <w:t>ровье физическое, психическое, духовн</w:t>
            </w:r>
            <w:proofErr w:type="gramStart"/>
            <w:r w:rsidRPr="00256C62">
              <w:rPr>
                <w:rFonts w:ascii="Times New Roman" w:eastAsia="Times New Roman" w:hAnsi="Times New Roman" w:cs="Times New Roman"/>
                <w:sz w:val="28"/>
                <w:szCs w:val="28"/>
                <w:lang w:eastAsia="ru-RU"/>
              </w:rPr>
              <w:t>о-</w:t>
            </w:r>
            <w:proofErr w:type="gramEnd"/>
            <w:r w:rsidRPr="00256C62">
              <w:rPr>
                <w:rFonts w:ascii="Times New Roman" w:eastAsia="Times New Roman" w:hAnsi="Times New Roman" w:cs="Times New Roman"/>
                <w:sz w:val="28"/>
                <w:szCs w:val="28"/>
                <w:lang w:eastAsia="ru-RU"/>
              </w:rPr>
              <w:t xml:space="preserve"> и социально-нрав</w:t>
            </w:r>
            <w:r w:rsidRPr="00256C62">
              <w:rPr>
                <w:rFonts w:ascii="Times New Roman" w:eastAsia="Times New Roman" w:hAnsi="Times New Roman" w:cs="Times New Roman"/>
                <w:sz w:val="28"/>
                <w:szCs w:val="28"/>
                <w:lang w:eastAsia="ru-RU"/>
              </w:rPr>
              <w:softHyphen/>
              <w:t>ственное.</w:t>
            </w:r>
          </w:p>
          <w:p w:rsidR="00256C62" w:rsidRPr="00256C62" w:rsidRDefault="00256C62" w:rsidP="00256C62">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 Нравственный выбор и ответственность человека в отноше</w:t>
            </w:r>
            <w:r w:rsidRPr="00256C62">
              <w:rPr>
                <w:rFonts w:ascii="Times New Roman" w:eastAsia="Times New Roman" w:hAnsi="Times New Roman" w:cs="Times New Roman"/>
                <w:sz w:val="28"/>
                <w:szCs w:val="28"/>
                <w:lang w:eastAsia="ru-RU"/>
              </w:rPr>
              <w:softHyphen/>
              <w:t>нии к природе, историко-культурному наследию, к самому себе и окружающим людям.</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center"/>
              <w:rPr>
                <w:rFonts w:ascii="Arial" w:eastAsia="Times New Roman" w:hAnsi="Arial" w:cs="Times New Roman"/>
                <w:sz w:val="28"/>
                <w:szCs w:val="28"/>
                <w:lang w:eastAsia="ru-RU"/>
              </w:rPr>
            </w:pPr>
            <w:r w:rsidRPr="00256C62">
              <w:rPr>
                <w:rFonts w:ascii="Arial" w:eastAsia="Times New Roman" w:hAnsi="Arial" w:cs="Times New Roman"/>
                <w:sz w:val="28"/>
                <w:szCs w:val="28"/>
                <w:lang w:eastAsia="ru-RU"/>
              </w:rPr>
              <w:t>Место</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курса</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в</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учебном</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плане</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На изучение курса «Окружающий мир» в каждом классе на</w:t>
            </w:r>
            <w:r w:rsidRPr="00256C62">
              <w:rPr>
                <w:rFonts w:ascii="Times New Roman" w:eastAsia="Times New Roman" w:hAnsi="Times New Roman" w:cs="Times New Roman"/>
                <w:sz w:val="28"/>
                <w:szCs w:val="28"/>
                <w:lang w:eastAsia="ru-RU"/>
              </w:rPr>
              <w:softHyphen/>
              <w:t>чальной школы отводится 2ч в неделю. Программа рассчита</w:t>
            </w:r>
            <w:r w:rsidRPr="00256C62">
              <w:rPr>
                <w:rFonts w:ascii="Times New Roman" w:eastAsia="Times New Roman" w:hAnsi="Times New Roman" w:cs="Times New Roman"/>
                <w:sz w:val="28"/>
                <w:szCs w:val="28"/>
                <w:lang w:eastAsia="ru-RU"/>
              </w:rPr>
              <w:softHyphen/>
              <w:t>на на 270ч: 1 класс —66ч (33 учебные недели), 2, 3 и 4 клас</w:t>
            </w:r>
            <w:r w:rsidRPr="00256C62">
              <w:rPr>
                <w:rFonts w:ascii="Times New Roman" w:eastAsia="Times New Roman" w:hAnsi="Times New Roman" w:cs="Times New Roman"/>
                <w:sz w:val="28"/>
                <w:szCs w:val="28"/>
                <w:lang w:eastAsia="ru-RU"/>
              </w:rPr>
              <w:softHyphen/>
              <w:t>сы — по 68ч (34 учебные недели).</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center"/>
              <w:rPr>
                <w:rFonts w:ascii="Arial" w:eastAsia="Times New Roman" w:hAnsi="Arial" w:cs="Times New Roman"/>
                <w:sz w:val="28"/>
                <w:szCs w:val="28"/>
                <w:lang w:eastAsia="ru-RU"/>
              </w:rPr>
            </w:pPr>
            <w:r w:rsidRPr="00256C62">
              <w:rPr>
                <w:rFonts w:ascii="Arial" w:eastAsia="Times New Roman" w:hAnsi="Arial" w:cs="Times New Roman"/>
                <w:sz w:val="28"/>
                <w:szCs w:val="28"/>
                <w:lang w:eastAsia="ru-RU"/>
              </w:rPr>
              <w:t>Результаты</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изучения</w:t>
            </w:r>
            <w:r w:rsidRPr="00256C62">
              <w:rPr>
                <w:rFonts w:ascii="Arial" w:eastAsia="Times New Roman" w:hAnsi="Arial" w:cs="Arial"/>
                <w:sz w:val="28"/>
                <w:szCs w:val="28"/>
                <w:lang w:eastAsia="ru-RU"/>
              </w:rPr>
              <w:t xml:space="preserve"> </w:t>
            </w:r>
            <w:r w:rsidRPr="00256C62">
              <w:rPr>
                <w:rFonts w:ascii="Arial" w:eastAsia="Times New Roman" w:hAnsi="Arial" w:cs="Times New Roman"/>
                <w:sz w:val="28"/>
                <w:szCs w:val="28"/>
                <w:lang w:eastAsia="ru-RU"/>
              </w:rPr>
              <w:t>курса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xml:space="preserve">Освоение курса «Окружающий мир» вносит существенный вклад в достижение </w:t>
            </w:r>
            <w:r w:rsidRPr="00256C62">
              <w:rPr>
                <w:rFonts w:ascii="Times New Roman" w:eastAsia="Times New Roman" w:hAnsi="Times New Roman" w:cs="Times New Roman"/>
                <w:b/>
                <w:bCs/>
                <w:sz w:val="28"/>
                <w:szCs w:val="28"/>
                <w:lang w:eastAsia="ru-RU"/>
              </w:rPr>
              <w:t xml:space="preserve">личностных результатов </w:t>
            </w:r>
            <w:r w:rsidRPr="00256C62">
              <w:rPr>
                <w:rFonts w:ascii="Times New Roman" w:eastAsia="Times New Roman" w:hAnsi="Times New Roman" w:cs="Times New Roman"/>
                <w:sz w:val="28"/>
                <w:szCs w:val="28"/>
                <w:lang w:eastAsia="ru-RU"/>
              </w:rPr>
              <w:t>начального об</w:t>
            </w:r>
            <w:r w:rsidRPr="00256C62">
              <w:rPr>
                <w:rFonts w:ascii="Times New Roman" w:eastAsia="Times New Roman" w:hAnsi="Times New Roman" w:cs="Times New Roman"/>
                <w:sz w:val="28"/>
                <w:szCs w:val="28"/>
                <w:lang w:eastAsia="ru-RU"/>
              </w:rPr>
              <w:softHyphen/>
              <w:t>разования, а именно:</w:t>
            </w:r>
          </w:p>
          <w:p w:rsidR="00256C62" w:rsidRPr="00256C62" w:rsidRDefault="00256C62" w:rsidP="00256C62">
            <w:pPr>
              <w:ind w:firstLine="567"/>
              <w:jc w:val="both"/>
              <w:rPr>
                <w:rFonts w:ascii="Times New Roman" w:eastAsia="Times New Roman" w:hAnsi="Times New Roman" w:cs="Times New Roman"/>
                <w:sz w:val="28"/>
                <w:szCs w:val="28"/>
                <w:lang w:eastAsia="ru-RU"/>
              </w:rPr>
            </w:pPr>
            <w:r w:rsidRPr="00256C62">
              <w:rPr>
                <w:rFonts w:ascii="Times New Roman" w:eastAsia="Calibri" w:hAnsi="Times New Roman" w:cs="Times New Roman"/>
                <w:sz w:val="28"/>
                <w:szCs w:val="28"/>
                <w:lang w:eastAsia="ru-RU"/>
              </w:rPr>
              <w:t xml:space="preserve">1) </w:t>
            </w:r>
            <w:r w:rsidRPr="00256C62">
              <w:rPr>
                <w:rFonts w:ascii="Times New Roman" w:eastAsia="Times New Roman" w:hAnsi="Times New Roman" w:cs="Times New Roman"/>
                <w:sz w:val="28"/>
                <w:szCs w:val="28"/>
                <w:lang w:eastAsia="ru-RU"/>
              </w:rPr>
              <w:t>формирование основ российской гражданской иден</w:t>
            </w:r>
            <w:r w:rsidRPr="00256C62">
              <w:rPr>
                <w:rFonts w:ascii="Times New Roman" w:eastAsia="Times New Roman" w:hAnsi="Times New Roman" w:cs="Times New Roman"/>
                <w:sz w:val="28"/>
                <w:szCs w:val="28"/>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56C62">
              <w:rPr>
                <w:rFonts w:ascii="Times New Roman" w:eastAsia="Times New Roman" w:hAnsi="Times New Roman" w:cs="Times New Roman"/>
                <w:sz w:val="28"/>
                <w:szCs w:val="28"/>
                <w:lang w:eastAsia="ru-RU"/>
              </w:rPr>
              <w:softHyphen/>
              <w:t>тации;</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2) </w:t>
            </w:r>
            <w:r w:rsidRPr="00256C62">
              <w:rPr>
                <w:rFonts w:ascii="Times New Roman" w:eastAsia="Times New Roman" w:hAnsi="Times New Roman" w:cs="Times New Roman"/>
                <w:sz w:val="28"/>
                <w:szCs w:val="28"/>
                <w:lang w:eastAsia="ru-RU"/>
              </w:rPr>
              <w:t>формирование целостного, социально ориентированного взгляда на мир в его органичном единстве и разнообразии при</w:t>
            </w:r>
            <w:r w:rsidRPr="00256C62">
              <w:rPr>
                <w:rFonts w:ascii="Times New Roman" w:eastAsia="Times New Roman" w:hAnsi="Times New Roman" w:cs="Times New Roman"/>
                <w:sz w:val="28"/>
                <w:szCs w:val="28"/>
                <w:lang w:eastAsia="ru-RU"/>
              </w:rPr>
              <w:softHyphen/>
              <w:t>роды, народов, культур и религий;</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3) </w:t>
            </w:r>
            <w:r w:rsidRPr="00256C62">
              <w:rPr>
                <w:rFonts w:ascii="Times New Roman" w:eastAsia="Times New Roman" w:hAnsi="Times New Roman" w:cs="Times New Roman"/>
                <w:sz w:val="28"/>
                <w:szCs w:val="28"/>
                <w:lang w:eastAsia="ru-RU"/>
              </w:rPr>
              <w:t>формирование уважительного отношения к иному мне</w:t>
            </w:r>
            <w:r w:rsidRPr="00256C62">
              <w:rPr>
                <w:rFonts w:ascii="Times New Roman" w:eastAsia="Times New Roman" w:hAnsi="Times New Roman" w:cs="Times New Roman"/>
                <w:sz w:val="28"/>
                <w:szCs w:val="28"/>
                <w:lang w:eastAsia="ru-RU"/>
              </w:rPr>
              <w:softHyphen/>
              <w:t>нию, истории и культуре других народов;</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4) </w:t>
            </w:r>
            <w:r w:rsidRPr="00256C62">
              <w:rPr>
                <w:rFonts w:ascii="Times New Roman" w:eastAsia="Times New Roman" w:hAnsi="Times New Roman" w:cs="Times New Roman"/>
                <w:sz w:val="28"/>
                <w:szCs w:val="28"/>
                <w:lang w:eastAsia="ru-RU"/>
              </w:rPr>
              <w:t>овладение начальными навыками адаптации в динамично изменяющемся и развивающемся мире;</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lastRenderedPageBreak/>
              <w:t xml:space="preserve">5) </w:t>
            </w:r>
            <w:r w:rsidRPr="00256C62">
              <w:rPr>
                <w:rFonts w:ascii="Times New Roman" w:eastAsia="Times New Roman" w:hAnsi="Times New Roman" w:cs="Times New Roman"/>
                <w:sz w:val="28"/>
                <w:szCs w:val="28"/>
                <w:lang w:eastAsia="ru-RU"/>
              </w:rPr>
              <w:t>принятие и освоение социальной роли обучающегося, развитие мотивов учебной деятельности и формирование лич</w:t>
            </w:r>
            <w:r w:rsidRPr="00256C62">
              <w:rPr>
                <w:rFonts w:ascii="Times New Roman" w:eastAsia="Times New Roman" w:hAnsi="Times New Roman" w:cs="Times New Roman"/>
                <w:sz w:val="28"/>
                <w:szCs w:val="28"/>
                <w:lang w:eastAsia="ru-RU"/>
              </w:rPr>
              <w:softHyphen/>
              <w:t>ностного смысла учения;</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6) </w:t>
            </w:r>
            <w:r w:rsidRPr="00256C62">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7) </w:t>
            </w:r>
            <w:r w:rsidRPr="00256C62">
              <w:rPr>
                <w:rFonts w:ascii="Times New Roman" w:eastAsia="Times New Roman" w:hAnsi="Times New Roman" w:cs="Times New Roman"/>
                <w:sz w:val="28"/>
                <w:szCs w:val="28"/>
                <w:lang w:eastAsia="ru-RU"/>
              </w:rPr>
              <w:t>формирование эстетических потребностей, ценностей и чувств;</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8) </w:t>
            </w:r>
            <w:r w:rsidRPr="00256C62">
              <w:rPr>
                <w:rFonts w:ascii="Times New Roman" w:eastAsia="Times New Roman" w:hAnsi="Times New Roman" w:cs="Times New Roman"/>
                <w:sz w:val="28"/>
                <w:szCs w:val="28"/>
                <w:lang w:eastAsia="ru-RU"/>
              </w:rPr>
              <w:t>развитие этических чувств, доброжелательности и эмо</w:t>
            </w:r>
            <w:r w:rsidRPr="00256C62">
              <w:rPr>
                <w:rFonts w:ascii="Times New Roman" w:eastAsia="Times New Roman" w:hAnsi="Times New Roman" w:cs="Times New Roman"/>
                <w:sz w:val="28"/>
                <w:szCs w:val="28"/>
                <w:lang w:eastAsia="ru-RU"/>
              </w:rPr>
              <w:softHyphen/>
              <w:t>ционально-нравственной отзывчивости, понимания и сопере</w:t>
            </w:r>
            <w:r w:rsidRPr="00256C62">
              <w:rPr>
                <w:rFonts w:ascii="Times New Roman" w:eastAsia="Times New Roman" w:hAnsi="Times New Roman" w:cs="Times New Roman"/>
                <w:sz w:val="28"/>
                <w:szCs w:val="28"/>
                <w:lang w:eastAsia="ru-RU"/>
              </w:rPr>
              <w:softHyphen/>
              <w:t>живания чувствам других людей;</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9) </w:t>
            </w:r>
            <w:r w:rsidRPr="00256C62">
              <w:rPr>
                <w:rFonts w:ascii="Times New Roman" w:eastAsia="Times New Roman" w:hAnsi="Times New Roman" w:cs="Times New Roman"/>
                <w:sz w:val="28"/>
                <w:szCs w:val="28"/>
                <w:lang w:eastAsia="ru-RU"/>
              </w:rPr>
              <w:t xml:space="preserve">развитие навыков сотрудничества </w:t>
            </w:r>
            <w:proofErr w:type="gramStart"/>
            <w:r w:rsidRPr="00256C62">
              <w:rPr>
                <w:rFonts w:ascii="Times New Roman" w:eastAsia="Times New Roman" w:hAnsi="Times New Roman" w:cs="Times New Roman"/>
                <w:sz w:val="28"/>
                <w:szCs w:val="28"/>
                <w:lang w:eastAsia="ru-RU"/>
              </w:rPr>
              <w:t>со</w:t>
            </w:r>
            <w:proofErr w:type="gramEnd"/>
            <w:r w:rsidRPr="00256C62">
              <w:rPr>
                <w:rFonts w:ascii="Times New Roman" w:eastAsia="Times New Roman" w:hAnsi="Times New Roman" w:cs="Times New Roman"/>
                <w:sz w:val="28"/>
                <w:szCs w:val="28"/>
                <w:lang w:eastAsia="ru-RU"/>
              </w:rPr>
              <w:t xml:space="preserve"> взрослыми и свер</w:t>
            </w:r>
            <w:r w:rsidRPr="00256C62">
              <w:rPr>
                <w:rFonts w:ascii="Times New Roman" w:eastAsia="Times New Roman" w:hAnsi="Times New Roman" w:cs="Times New Roman"/>
                <w:sz w:val="28"/>
                <w:szCs w:val="28"/>
                <w:lang w:eastAsia="ru-RU"/>
              </w:rPr>
              <w:softHyphen/>
              <w:t>стниками в разных социальных ситуациях, умения не создавать конфликтов и находить выходы из спорных ситуаций;</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10) </w:t>
            </w:r>
            <w:r w:rsidRPr="00256C62">
              <w:rPr>
                <w:rFonts w:ascii="Times New Roman" w:eastAsia="Times New Roman" w:hAnsi="Times New Roman" w:cs="Times New Roman"/>
                <w:sz w:val="28"/>
                <w:szCs w:val="28"/>
                <w:lang w:eastAsia="ru-RU"/>
              </w:rPr>
              <w:t>формирование установки на безопасный, здоровый об</w:t>
            </w:r>
            <w:r w:rsidRPr="00256C62">
              <w:rPr>
                <w:rFonts w:ascii="Times New Roman" w:eastAsia="Times New Roman" w:hAnsi="Times New Roman" w:cs="Times New Roman"/>
                <w:sz w:val="28"/>
                <w:szCs w:val="28"/>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 xml:space="preserve">Изучение курса «Окружающий мир» играет значительную роль в достижении </w:t>
            </w:r>
            <w:r w:rsidRPr="00256C62">
              <w:rPr>
                <w:rFonts w:ascii="Times New Roman" w:eastAsia="Times New Roman" w:hAnsi="Times New Roman" w:cs="Times New Roman"/>
                <w:b/>
                <w:bCs/>
                <w:sz w:val="28"/>
                <w:szCs w:val="28"/>
                <w:lang w:eastAsia="ru-RU"/>
              </w:rPr>
              <w:t xml:space="preserve">метапредметных результатов </w:t>
            </w:r>
            <w:r w:rsidRPr="00256C62">
              <w:rPr>
                <w:rFonts w:ascii="Times New Roman" w:eastAsia="Times New Roman" w:hAnsi="Times New Roman" w:cs="Times New Roman"/>
                <w:sz w:val="28"/>
                <w:szCs w:val="28"/>
                <w:lang w:eastAsia="ru-RU"/>
              </w:rPr>
              <w:t>начального образования, таких как:</w:t>
            </w:r>
            <w:r w:rsidRPr="00256C62">
              <w:rPr>
                <w:rFonts w:ascii="Arial" w:eastAsia="Times New Roman" w:hAnsi="Times New Roman" w:cs="Arial"/>
                <w:sz w:val="28"/>
                <w:szCs w:val="28"/>
                <w:lang w:eastAsia="ru-RU"/>
              </w:rPr>
              <w:t xml:space="preserve"> </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 </w:t>
            </w:r>
            <w:r w:rsidRPr="00256C62">
              <w:rPr>
                <w:rFonts w:ascii="Times New Roman" w:eastAsia="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её осуществления;</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2) </w:t>
            </w:r>
            <w:r w:rsidRPr="00256C62">
              <w:rPr>
                <w:rFonts w:ascii="Times New Roman" w:eastAsia="Times New Roman" w:hAnsi="Times New Roman" w:cs="Times New Roman"/>
                <w:sz w:val="28"/>
                <w:szCs w:val="28"/>
                <w:lang w:eastAsia="ru-RU"/>
              </w:rPr>
              <w:t>освоение способов решения проблем творческого и по</w:t>
            </w:r>
            <w:r w:rsidRPr="00256C62">
              <w:rPr>
                <w:rFonts w:ascii="Times New Roman" w:eastAsia="Times New Roman" w:hAnsi="Times New Roman" w:cs="Times New Roman"/>
                <w:sz w:val="28"/>
                <w:szCs w:val="28"/>
                <w:lang w:eastAsia="ru-RU"/>
              </w:rPr>
              <w:softHyphen/>
              <w:t>искового характера;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3) </w:t>
            </w:r>
            <w:r w:rsidRPr="00256C62">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56C62">
              <w:rPr>
                <w:rFonts w:ascii="Times New Roman" w:eastAsia="Times New Roman" w:hAnsi="Times New Roman" w:cs="Times New Roman"/>
                <w:sz w:val="28"/>
                <w:szCs w:val="28"/>
                <w:lang w:eastAsia="ru-RU"/>
              </w:rPr>
              <w:softHyphen/>
              <w:t>фективные способы достижения результата;</w:t>
            </w:r>
          </w:p>
          <w:p w:rsidR="00256C62" w:rsidRPr="00256C62" w:rsidRDefault="00256C62" w:rsidP="00256C62">
            <w:pPr>
              <w:ind w:firstLine="567"/>
              <w:jc w:val="both"/>
              <w:rPr>
                <w:rFonts w:ascii="Times New Roman" w:eastAsia="Times New Roman" w:hAnsi="Times New Roman" w:cs="Times New Roman"/>
                <w:sz w:val="28"/>
                <w:szCs w:val="28"/>
                <w:lang w:eastAsia="ru-RU"/>
              </w:rPr>
            </w:pPr>
            <w:r w:rsidRPr="00256C62">
              <w:rPr>
                <w:rFonts w:ascii="Times New Roman" w:eastAsia="Calibri" w:hAnsi="Times New Roman" w:cs="Times New Roman"/>
                <w:sz w:val="28"/>
                <w:szCs w:val="28"/>
                <w:lang w:eastAsia="ru-RU"/>
              </w:rPr>
              <w:t xml:space="preserve">4) </w:t>
            </w:r>
            <w:r w:rsidRPr="00256C62">
              <w:rPr>
                <w:rFonts w:ascii="Times New Roman" w:eastAsia="Times New Roman" w:hAnsi="Times New Roman" w:cs="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5) </w:t>
            </w:r>
            <w:r w:rsidRPr="00256C62">
              <w:rPr>
                <w:rFonts w:ascii="Times New Roman" w:eastAsia="Times New Roman" w:hAnsi="Times New Roman" w:cs="Times New Roman"/>
                <w:sz w:val="28"/>
                <w:szCs w:val="28"/>
                <w:lang w:eastAsia="ru-RU"/>
              </w:rPr>
              <w:t>освоение начальных форм познавательной и личностной рефлексии;</w:t>
            </w:r>
            <w:r w:rsidRPr="00256C62">
              <w:rPr>
                <w:rFonts w:ascii="Arial" w:eastAsia="Times New Roman" w:hAnsi="Times New Roman" w:cs="Arial"/>
                <w:sz w:val="28"/>
                <w:szCs w:val="28"/>
                <w:lang w:eastAsia="ru-RU"/>
              </w:rPr>
              <w:t xml:space="preserve"> </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6) </w:t>
            </w:r>
            <w:r w:rsidRPr="00256C62">
              <w:rPr>
                <w:rFonts w:ascii="Times New Roman" w:eastAsia="Times New Roman" w:hAnsi="Times New Roman" w:cs="Times New Roman"/>
                <w:sz w:val="28"/>
                <w:szCs w:val="28"/>
                <w:lang w:eastAsia="ru-RU"/>
              </w:rPr>
              <w:t>использование знаково-символических сре</w:t>
            </w:r>
            <w:proofErr w:type="gramStart"/>
            <w:r w:rsidRPr="00256C62">
              <w:rPr>
                <w:rFonts w:ascii="Times New Roman" w:eastAsia="Times New Roman" w:hAnsi="Times New Roman" w:cs="Times New Roman"/>
                <w:sz w:val="28"/>
                <w:szCs w:val="28"/>
                <w:lang w:eastAsia="ru-RU"/>
              </w:rPr>
              <w:t>дств пр</w:t>
            </w:r>
            <w:proofErr w:type="gramEnd"/>
            <w:r w:rsidRPr="00256C62">
              <w:rPr>
                <w:rFonts w:ascii="Times New Roman" w:eastAsia="Times New Roman" w:hAnsi="Times New Roman" w:cs="Times New Roman"/>
                <w:sz w:val="28"/>
                <w:szCs w:val="28"/>
                <w:lang w:eastAsia="ru-RU"/>
              </w:rPr>
              <w:t>ед</w:t>
            </w:r>
            <w:r w:rsidRPr="00256C62">
              <w:rPr>
                <w:rFonts w:ascii="Times New Roman" w:eastAsia="Times New Roman" w:hAnsi="Times New Roman" w:cs="Times New Roman"/>
                <w:sz w:val="28"/>
                <w:szCs w:val="28"/>
                <w:lang w:eastAsia="ru-RU"/>
              </w:rPr>
              <w:softHyphen/>
              <w:t>ставления информации для создания моделей изучаемых объ</w:t>
            </w:r>
            <w:r w:rsidRPr="00256C62">
              <w:rPr>
                <w:rFonts w:ascii="Times New Roman" w:eastAsia="Times New Roman" w:hAnsi="Times New Roman" w:cs="Times New Roman"/>
                <w:sz w:val="28"/>
                <w:szCs w:val="28"/>
                <w:lang w:eastAsia="ru-RU"/>
              </w:rPr>
              <w:softHyphen/>
              <w:t>ектов и процессов, схем решения учебных и практических задач;</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7) </w:t>
            </w:r>
            <w:r w:rsidRPr="00256C62">
              <w:rPr>
                <w:rFonts w:ascii="Times New Roman" w:eastAsia="Times New Roman" w:hAnsi="Times New Roman" w:cs="Times New Roman"/>
                <w:sz w:val="28"/>
                <w:szCs w:val="28"/>
                <w:lang w:eastAsia="ru-RU"/>
              </w:rPr>
              <w:t>активное использование речевых средств и средств ин</w:t>
            </w:r>
            <w:r w:rsidRPr="00256C62">
              <w:rPr>
                <w:rFonts w:ascii="Times New Roman" w:eastAsia="Times New Roman" w:hAnsi="Times New Roman" w:cs="Times New Roman"/>
                <w:sz w:val="28"/>
                <w:szCs w:val="28"/>
                <w:lang w:eastAsia="ru-RU"/>
              </w:rPr>
              <w:softHyphen/>
              <w:t>формационных и коммуникационных технологий (ИКТ) для решения коммуникативных и познавательных задач;</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lastRenderedPageBreak/>
              <w:t xml:space="preserve">8) </w:t>
            </w:r>
            <w:r w:rsidRPr="00256C62">
              <w:rPr>
                <w:rFonts w:ascii="Times New Roman" w:eastAsia="Times New Roman" w:hAnsi="Times New Roman" w:cs="Times New Roman"/>
                <w:sz w:val="28"/>
                <w:szCs w:val="28"/>
                <w:lang w:eastAsia="ru-RU"/>
              </w:rPr>
              <w:t>использование различных способов поиска (в справочных источниках и открытом учебном информационном простран</w:t>
            </w:r>
            <w:r w:rsidRPr="00256C62">
              <w:rPr>
                <w:rFonts w:ascii="Times New Roman" w:eastAsia="Times New Roman" w:hAnsi="Times New Roman" w:cs="Times New Roman"/>
                <w:sz w:val="28"/>
                <w:szCs w:val="28"/>
                <w:lang w:eastAsia="ru-RU"/>
              </w:rPr>
              <w:softHyphen/>
              <w:t>стве сети Интернет), сбора, обработки, анализа, организации, передачи и интерпретации информации в соответствии с ком</w:t>
            </w:r>
            <w:r w:rsidRPr="00256C62">
              <w:rPr>
                <w:rFonts w:ascii="Times New Roman" w:eastAsia="Times New Roman" w:hAnsi="Times New Roman" w:cs="Times New Roman"/>
                <w:sz w:val="28"/>
                <w:szCs w:val="28"/>
                <w:lang w:eastAsia="ru-RU"/>
              </w:rPr>
              <w:softHyphen/>
              <w:t>муникативными и познавательными задачами и технологиями учебного предмета «Окружающий мир»;</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9) </w:t>
            </w:r>
            <w:r w:rsidRPr="00256C62">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w:t>
            </w:r>
            <w:r w:rsidRPr="00256C62">
              <w:rPr>
                <w:rFonts w:ascii="Times New Roman" w:eastAsia="Times New Roman" w:hAnsi="Times New Roman" w:cs="Times New Roman"/>
                <w:sz w:val="28"/>
                <w:szCs w:val="28"/>
                <w:lang w:eastAsia="ru-RU"/>
              </w:rPr>
              <w:softHyphen/>
              <w:t>знакам, установления аналогий и причинно-следственных связей, построения рассуждений, отнесения к известным понятиям;</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10) </w:t>
            </w:r>
            <w:r w:rsidRPr="00256C62">
              <w:rPr>
                <w:rFonts w:ascii="Times New Roman" w:eastAsia="Times New Roman" w:hAnsi="Times New Roman" w:cs="Times New Roman"/>
                <w:sz w:val="28"/>
                <w:szCs w:val="28"/>
                <w:lang w:eastAsia="ru-RU"/>
              </w:rPr>
              <w:t>готовность слушать собеседника и вести диалог; готов</w:t>
            </w:r>
            <w:r w:rsidRPr="00256C62">
              <w:rPr>
                <w:rFonts w:ascii="Times New Roman" w:eastAsia="Times New Roman" w:hAnsi="Times New Roman" w:cs="Times New Roman"/>
                <w:sz w:val="28"/>
                <w:szCs w:val="28"/>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11) </w:t>
            </w:r>
            <w:r w:rsidRPr="00256C62">
              <w:rPr>
                <w:rFonts w:ascii="Times New Roman" w:eastAsia="Times New Roman" w:hAnsi="Times New Roman" w:cs="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12) </w:t>
            </w:r>
            <w:r w:rsidRPr="00256C62">
              <w:rPr>
                <w:rFonts w:ascii="Times New Roman" w:eastAsia="Times New Roman" w:hAnsi="Times New Roman" w:cs="Times New Roman"/>
                <w:sz w:val="28"/>
                <w:szCs w:val="28"/>
                <w:lang w:eastAsia="ru-RU"/>
              </w:rPr>
              <w:t>овладение начальными сведениями о сущности и осо</w:t>
            </w:r>
            <w:r w:rsidRPr="00256C62">
              <w:rPr>
                <w:rFonts w:ascii="Times New Roman" w:eastAsia="Times New Roman" w:hAnsi="Times New Roman" w:cs="Times New Roman"/>
                <w:sz w:val="28"/>
                <w:szCs w:val="28"/>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56C62">
              <w:rPr>
                <w:rFonts w:ascii="Times New Roman" w:eastAsia="Times New Roman" w:hAnsi="Times New Roman" w:cs="Times New Roman"/>
                <w:sz w:val="28"/>
                <w:szCs w:val="28"/>
                <w:lang w:eastAsia="ru-RU"/>
              </w:rPr>
              <w:softHyphen/>
              <w:t>ющий мир»;</w:t>
            </w:r>
            <w:r w:rsidRPr="00256C62">
              <w:rPr>
                <w:rFonts w:ascii="Arial" w:eastAsia="Times New Roman" w:hAnsi="Times New Roman" w:cs="Arial"/>
                <w:sz w:val="28"/>
                <w:szCs w:val="28"/>
                <w:lang w:eastAsia="ru-RU"/>
              </w:rPr>
              <w:t xml:space="preserve"> </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13) </w:t>
            </w:r>
            <w:r w:rsidRPr="00256C62">
              <w:rPr>
                <w:rFonts w:ascii="Times New Roman" w:eastAsia="Times New Roman" w:hAnsi="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256C62" w:rsidRPr="00256C62" w:rsidRDefault="00256C62" w:rsidP="00256C62">
            <w:pPr>
              <w:ind w:firstLine="567"/>
              <w:jc w:val="both"/>
              <w:rPr>
                <w:rFonts w:ascii="Times New Roman" w:eastAsia="Times New Roman" w:hAnsi="Times New Roman" w:cs="Times New Roman"/>
                <w:sz w:val="28"/>
                <w:szCs w:val="28"/>
                <w:lang w:eastAsia="ru-RU"/>
              </w:rPr>
            </w:pPr>
            <w:r w:rsidRPr="00256C62">
              <w:rPr>
                <w:rFonts w:ascii="Times New Roman" w:eastAsia="Calibri" w:hAnsi="Times New Roman" w:cs="Times New Roman"/>
                <w:sz w:val="28"/>
                <w:szCs w:val="28"/>
                <w:lang w:eastAsia="ru-RU"/>
              </w:rPr>
              <w:t xml:space="preserve">14) </w:t>
            </w:r>
            <w:r w:rsidRPr="00256C62">
              <w:rPr>
                <w:rFonts w:ascii="Times New Roman" w:eastAsia="Times New Roman" w:hAnsi="Times New Roman" w:cs="Times New Roman"/>
                <w:sz w:val="28"/>
                <w:szCs w:val="28"/>
                <w:lang w:eastAsia="ru-RU"/>
              </w:rPr>
              <w:t>умение работать в материальной и информационной сре</w:t>
            </w:r>
            <w:r w:rsidRPr="00256C62">
              <w:rPr>
                <w:rFonts w:ascii="Times New Roman" w:eastAsia="Times New Roman" w:hAnsi="Times New Roman" w:cs="Times New Roman"/>
                <w:sz w:val="28"/>
                <w:szCs w:val="28"/>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Times New Roman" w:hAnsi="Times New Roman" w:cs="Times New Roman"/>
                <w:sz w:val="28"/>
                <w:szCs w:val="28"/>
                <w:lang w:eastAsia="ru-RU"/>
              </w:rPr>
              <w:t>При изучении курса «Окружающий мир» достигаются следу</w:t>
            </w:r>
            <w:r w:rsidRPr="00256C62">
              <w:rPr>
                <w:rFonts w:ascii="Times New Roman" w:eastAsia="Times New Roman" w:hAnsi="Times New Roman" w:cs="Times New Roman"/>
                <w:sz w:val="28"/>
                <w:szCs w:val="28"/>
                <w:lang w:eastAsia="ru-RU"/>
              </w:rPr>
              <w:softHyphen/>
              <w:t xml:space="preserve">ющие </w:t>
            </w:r>
            <w:r w:rsidRPr="00256C62">
              <w:rPr>
                <w:rFonts w:ascii="Times New Roman" w:eastAsia="Times New Roman" w:hAnsi="Times New Roman" w:cs="Times New Roman"/>
                <w:b/>
                <w:bCs/>
                <w:sz w:val="28"/>
                <w:szCs w:val="28"/>
                <w:lang w:eastAsia="ru-RU"/>
              </w:rPr>
              <w:t>предметные результаты:</w:t>
            </w:r>
            <w:r w:rsidRPr="00256C62">
              <w:rPr>
                <w:rFonts w:ascii="Arial" w:eastAsia="Times New Roman" w:hAnsi="Times New Roman" w:cs="Arial"/>
                <w:sz w:val="28"/>
                <w:szCs w:val="28"/>
                <w:lang w:eastAsia="ru-RU"/>
              </w:rPr>
              <w:t xml:space="preserve"> </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1) </w:t>
            </w:r>
            <w:r w:rsidRPr="00256C62">
              <w:rPr>
                <w:rFonts w:ascii="Times New Roman" w:eastAsia="Times New Roman" w:hAnsi="Times New Roman" w:cs="Times New Roman"/>
                <w:sz w:val="28"/>
                <w:szCs w:val="28"/>
                <w:lang w:eastAsia="ru-RU"/>
              </w:rPr>
              <w:t>понимание особой роли России в мировой истории, вос</w:t>
            </w:r>
            <w:r w:rsidRPr="00256C62">
              <w:rPr>
                <w:rFonts w:ascii="Times New Roman" w:eastAsia="Times New Roman" w:hAnsi="Times New Roman" w:cs="Times New Roman"/>
                <w:sz w:val="28"/>
                <w:szCs w:val="28"/>
                <w:lang w:eastAsia="ru-RU"/>
              </w:rPr>
              <w:softHyphen/>
              <w:t>питание чувства гордости за национальные свершения, откры</w:t>
            </w:r>
            <w:r w:rsidRPr="00256C62">
              <w:rPr>
                <w:rFonts w:ascii="Times New Roman" w:eastAsia="Times New Roman" w:hAnsi="Times New Roman" w:cs="Times New Roman"/>
                <w:sz w:val="28"/>
                <w:szCs w:val="28"/>
                <w:lang w:eastAsia="ru-RU"/>
              </w:rPr>
              <w:softHyphen/>
              <w:t>тия, победы;</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2) </w:t>
            </w:r>
            <w:r w:rsidRPr="00256C62">
              <w:rPr>
                <w:rFonts w:ascii="Times New Roman" w:eastAsia="Times New Roman" w:hAnsi="Times New Roman" w:cs="Times New Roman"/>
                <w:sz w:val="28"/>
                <w:szCs w:val="28"/>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3) </w:t>
            </w:r>
            <w:r w:rsidRPr="00256C62">
              <w:rPr>
                <w:rFonts w:ascii="Times New Roman" w:eastAsia="Times New Roman" w:hAnsi="Times New Roman" w:cs="Times New Roman"/>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Pr="00256C62">
              <w:rPr>
                <w:rFonts w:ascii="Times New Roman" w:eastAsia="Times New Roman" w:hAnsi="Times New Roman" w:cs="Times New Roman"/>
                <w:sz w:val="28"/>
                <w:szCs w:val="28"/>
                <w:lang w:eastAsia="ru-RU"/>
              </w:rPr>
              <w:lastRenderedPageBreak/>
              <w:t>здоровьесберегающего поведения в природной и социальной среде;</w:t>
            </w:r>
          </w:p>
          <w:p w:rsidR="00256C62" w:rsidRPr="00256C62" w:rsidRDefault="00256C62" w:rsidP="00256C62">
            <w:pPr>
              <w:shd w:val="clear" w:color="auto" w:fill="FFFFFF"/>
              <w:autoSpaceDE w:val="0"/>
              <w:autoSpaceDN w:val="0"/>
              <w:adjustRightInd w:val="0"/>
              <w:ind w:firstLine="567"/>
              <w:jc w:val="both"/>
              <w:rPr>
                <w:rFonts w:ascii="Times New Roman" w:eastAsia="Calibri" w:hAnsi="Times New Roman" w:cs="Times New Roman"/>
                <w:sz w:val="28"/>
                <w:szCs w:val="28"/>
                <w:lang w:eastAsia="ru-RU"/>
              </w:rPr>
            </w:pPr>
            <w:r w:rsidRPr="00256C62">
              <w:rPr>
                <w:rFonts w:ascii="Times New Roman" w:eastAsia="Calibri" w:hAnsi="Times New Roman" w:cs="Times New Roman"/>
                <w:sz w:val="28"/>
                <w:szCs w:val="28"/>
                <w:lang w:eastAsia="ru-RU"/>
              </w:rPr>
              <w:t xml:space="preserve">4) </w:t>
            </w:r>
            <w:r w:rsidRPr="00256C62">
              <w:rPr>
                <w:rFonts w:ascii="Times New Roman" w:eastAsia="Times New Roman" w:hAnsi="Times New Roman" w:cs="Times New Roman"/>
                <w:sz w:val="28"/>
                <w:szCs w:val="28"/>
                <w:lang w:eastAsia="ru-RU"/>
              </w:rPr>
              <w:t>освоение доступных способов изучения природы и обще</w:t>
            </w:r>
            <w:r w:rsidRPr="00256C62">
              <w:rPr>
                <w:rFonts w:ascii="Times New Roman" w:eastAsia="Times New Roman" w:hAnsi="Times New Roman" w:cs="Times New Roman"/>
                <w:sz w:val="28"/>
                <w:szCs w:val="28"/>
                <w:lang w:eastAsia="ru-RU"/>
              </w:rPr>
              <w:softHyphen/>
              <w:t>ства (наблюдение, запись, измерение, опыт, сравнение, клас</w:t>
            </w:r>
            <w:r w:rsidRPr="00256C62">
              <w:rPr>
                <w:rFonts w:ascii="Times New Roman" w:eastAsia="Times New Roman" w:hAnsi="Times New Roman" w:cs="Times New Roman"/>
                <w:sz w:val="28"/>
                <w:szCs w:val="28"/>
                <w:lang w:eastAsia="ru-RU"/>
              </w:rPr>
              <w:softHyphen/>
              <w:t>сификация и др. с получением информации из семейных ар</w:t>
            </w:r>
            <w:r w:rsidRPr="00256C62">
              <w:rPr>
                <w:rFonts w:ascii="Times New Roman" w:eastAsia="Times New Roman" w:hAnsi="Times New Roman" w:cs="Times New Roman"/>
                <w:sz w:val="28"/>
                <w:szCs w:val="28"/>
                <w:lang w:eastAsia="ru-RU"/>
              </w:rPr>
              <w:softHyphen/>
              <w:t>хивов, от окружающих людей, в открытом информационном пространстве);</w:t>
            </w:r>
          </w:p>
          <w:p w:rsidR="00256C62" w:rsidRPr="00256C62" w:rsidRDefault="00256C62" w:rsidP="00256C62">
            <w:pPr>
              <w:shd w:val="clear" w:color="auto" w:fill="FFFFFF"/>
              <w:autoSpaceDE w:val="0"/>
              <w:autoSpaceDN w:val="0"/>
              <w:adjustRightInd w:val="0"/>
              <w:ind w:firstLine="567"/>
              <w:jc w:val="both"/>
              <w:rPr>
                <w:rFonts w:ascii="Times New Roman" w:eastAsia="Times New Roman" w:hAnsi="Times New Roman" w:cs="Times New Roman"/>
                <w:sz w:val="28"/>
                <w:szCs w:val="28"/>
                <w:lang w:eastAsia="ru-RU"/>
              </w:rPr>
            </w:pPr>
            <w:r w:rsidRPr="00256C62">
              <w:rPr>
                <w:rFonts w:ascii="Times New Roman" w:eastAsia="Calibri" w:hAnsi="Times New Roman" w:cs="Times New Roman"/>
                <w:sz w:val="28"/>
                <w:szCs w:val="28"/>
                <w:lang w:eastAsia="ru-RU"/>
              </w:rPr>
              <w:t xml:space="preserve">5) </w:t>
            </w:r>
            <w:r w:rsidRPr="00256C62">
              <w:rPr>
                <w:rFonts w:ascii="Times New Roman" w:eastAsia="Times New Roman" w:hAnsi="Times New Roman" w:cs="Times New Roman"/>
                <w:sz w:val="28"/>
                <w:szCs w:val="28"/>
                <w:lang w:eastAsia="ru-RU"/>
              </w:rPr>
              <w:t>развитие навыков устанавливать и выявлять причинно-следственные связи в окружающем мире.</w:t>
            </w:r>
          </w:p>
          <w:p w:rsidR="00DD0227" w:rsidRDefault="00256C62" w:rsidP="00480CCA">
            <w:pPr>
              <w:rPr>
                <w:rFonts w:ascii="Times New Roman" w:hAnsi="Times New Roman" w:cs="Times New Roman"/>
                <w:sz w:val="24"/>
                <w:szCs w:val="24"/>
              </w:rPr>
            </w:pPr>
            <w:r>
              <w:rPr>
                <w:rFonts w:ascii="Times New Roman" w:hAnsi="Times New Roman" w:cs="Times New Roman"/>
                <w:sz w:val="24"/>
                <w:szCs w:val="24"/>
              </w:rPr>
              <w:t>Содкержание курса</w:t>
            </w:r>
          </w:p>
          <w:p w:rsidR="00256C62" w:rsidRPr="00256C62" w:rsidRDefault="00256C62" w:rsidP="00256C62">
            <w:pPr>
              <w:jc w:val="center"/>
              <w:rPr>
                <w:rFonts w:ascii="Times New Roman" w:eastAsia="Calibri" w:hAnsi="Times New Roman" w:cs="Times New Roman"/>
                <w:b/>
                <w:sz w:val="36"/>
                <w:szCs w:val="36"/>
              </w:rPr>
            </w:pPr>
            <w:r w:rsidRPr="00256C62">
              <w:rPr>
                <w:rFonts w:ascii="Times New Roman" w:eastAsia="Calibri" w:hAnsi="Times New Roman" w:cs="Times New Roman"/>
                <w:b/>
                <w:sz w:val="36"/>
                <w:szCs w:val="36"/>
              </w:rPr>
              <w:t>3 класс 68 ч</w:t>
            </w:r>
          </w:p>
          <w:p w:rsidR="00256C62" w:rsidRPr="00256C62" w:rsidRDefault="00256C62" w:rsidP="00256C62">
            <w:pPr>
              <w:shd w:val="clear" w:color="auto" w:fill="FFFFFF"/>
              <w:jc w:val="center"/>
              <w:rPr>
                <w:rFonts w:ascii="Times New Roman" w:eastAsia="Calibri" w:hAnsi="Times New Roman" w:cs="Times New Roman"/>
                <w:b/>
                <w:bCs/>
                <w:sz w:val="28"/>
                <w:szCs w:val="28"/>
              </w:rPr>
            </w:pPr>
            <w:r w:rsidRPr="00256C62">
              <w:rPr>
                <w:rFonts w:ascii="Times New Roman" w:eastAsia="Calibri" w:hAnsi="Times New Roman" w:cs="Times New Roman"/>
                <w:b/>
                <w:bCs/>
                <w:color w:val="000000"/>
                <w:sz w:val="28"/>
                <w:szCs w:val="28"/>
              </w:rPr>
              <w:t>Как устроен мир (6 ч)</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Природа, ее разнообразие. Растения, животные, грибы, бактерии – царства живой природы. Связи в природе (меж</w:t>
            </w:r>
            <w:r w:rsidRPr="00256C62">
              <w:rPr>
                <w:rFonts w:ascii="Times New Roman" w:eastAsia="Calibri" w:hAnsi="Times New Roman" w:cs="Times New Roman"/>
                <w:color w:val="000000"/>
                <w:sz w:val="28"/>
                <w:szCs w:val="28"/>
              </w:rPr>
              <w:softHyphen/>
              <w:t>ду неживой и живой природой, растениями и животными и т. д.). Роль природы в жизни людей.</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Человек – часть природы, разумное существо. Внутрен</w:t>
            </w:r>
            <w:r w:rsidRPr="00256C62">
              <w:rPr>
                <w:rFonts w:ascii="Times New Roman" w:eastAsia="Calibri" w:hAnsi="Times New Roman" w:cs="Times New Roman"/>
                <w:color w:val="000000"/>
                <w:sz w:val="28"/>
                <w:szCs w:val="28"/>
              </w:rPr>
              <w:softHyphen/>
              <w:t>ний мир человека. Восприятие, память, мышление, вообра</w:t>
            </w:r>
            <w:r w:rsidRPr="00256C62">
              <w:rPr>
                <w:rFonts w:ascii="Times New Roman" w:eastAsia="Calibri" w:hAnsi="Times New Roman" w:cs="Times New Roman"/>
                <w:color w:val="000000"/>
                <w:sz w:val="28"/>
                <w:szCs w:val="28"/>
              </w:rPr>
              <w:softHyphen/>
              <w:t>жение – ступеньки познания человеком окружающего мира.</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Общество. Семья, народ, государство – части общества. Человек – часть общества. Человечество.</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Мир глазами эколога. Что такое окружающая среда. Эко</w:t>
            </w:r>
            <w:r w:rsidRPr="00256C62">
              <w:rPr>
                <w:rFonts w:ascii="Times New Roman" w:eastAsia="Calibri" w:hAnsi="Times New Roman" w:cs="Times New Roman"/>
                <w:color w:val="000000"/>
                <w:sz w:val="28"/>
                <w:szCs w:val="28"/>
              </w:rPr>
              <w:softHyphen/>
              <w:t>логия – наука о связях между живыми существами и окру</w:t>
            </w:r>
            <w:r w:rsidRPr="00256C62">
              <w:rPr>
                <w:rFonts w:ascii="Times New Roman" w:eastAsia="Calibri" w:hAnsi="Times New Roman" w:cs="Times New Roman"/>
                <w:color w:val="000000"/>
                <w:sz w:val="28"/>
                <w:szCs w:val="28"/>
              </w:rPr>
              <w:softHyphen/>
              <w:t>жающей их средой. Роль экологии в сохранении природно</w:t>
            </w:r>
            <w:r w:rsidRPr="00256C62">
              <w:rPr>
                <w:rFonts w:ascii="Times New Roman" w:eastAsia="Calibri" w:hAnsi="Times New Roman" w:cs="Times New Roman"/>
                <w:color w:val="000000"/>
                <w:sz w:val="28"/>
                <w:szCs w:val="28"/>
              </w:rPr>
              <w:softHyphen/>
              <w:t>го дома человечества. Воздействие людей на природу (отри</w:t>
            </w:r>
            <w:r w:rsidRPr="00256C62">
              <w:rPr>
                <w:rFonts w:ascii="Times New Roman" w:eastAsia="Calibri" w:hAnsi="Times New Roman" w:cs="Times New Roman"/>
                <w:color w:val="000000"/>
                <w:sz w:val="28"/>
                <w:szCs w:val="28"/>
              </w:rPr>
              <w:softHyphen/>
              <w:t>цательное и положительное). Меры по охране природы.</w:t>
            </w:r>
          </w:p>
          <w:p w:rsidR="00256C62" w:rsidRPr="00256C62" w:rsidRDefault="00256C62" w:rsidP="00256C62">
            <w:pPr>
              <w:tabs>
                <w:tab w:val="left" w:pos="8850"/>
              </w:tabs>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b/>
                <w:bCs/>
                <w:i/>
                <w:iCs/>
                <w:color w:val="000000"/>
                <w:sz w:val="28"/>
                <w:szCs w:val="28"/>
                <w:lang w:eastAsia="ru-RU"/>
              </w:rPr>
              <w:t>Экскурсия:</w:t>
            </w:r>
            <w:r w:rsidRPr="00256C62">
              <w:rPr>
                <w:rFonts w:ascii="Times New Roman" w:eastAsia="Times New Roman" w:hAnsi="Times New Roman" w:cs="Times New Roman"/>
                <w:b/>
                <w:bCs/>
                <w:color w:val="000000"/>
                <w:sz w:val="28"/>
                <w:szCs w:val="28"/>
                <w:lang w:eastAsia="ru-RU"/>
              </w:rPr>
              <w:t xml:space="preserve"> </w:t>
            </w:r>
            <w:r w:rsidRPr="00256C62">
              <w:rPr>
                <w:rFonts w:ascii="Times New Roman" w:eastAsia="Times New Roman" w:hAnsi="Times New Roman" w:cs="Times New Roman"/>
                <w:sz w:val="28"/>
                <w:szCs w:val="28"/>
                <w:lang w:eastAsia="ru-RU"/>
              </w:rPr>
              <w:t>Что нас окружает?</w:t>
            </w:r>
          </w:p>
          <w:p w:rsidR="00256C62" w:rsidRPr="00256C62" w:rsidRDefault="00256C62" w:rsidP="00256C62">
            <w:pPr>
              <w:tabs>
                <w:tab w:val="left" w:pos="8850"/>
              </w:tabs>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sz w:val="28"/>
                <w:szCs w:val="28"/>
                <w:lang w:eastAsia="ru-RU"/>
              </w:rPr>
              <w:t>Проект: «Богатства, отданные людям»</w:t>
            </w:r>
            <w:r w:rsidRPr="00256C62">
              <w:rPr>
                <w:rFonts w:ascii="Times New Roman" w:eastAsia="Times New Roman" w:hAnsi="Times New Roman" w:cs="Times New Roman"/>
                <w:sz w:val="28"/>
                <w:szCs w:val="28"/>
                <w:lang w:eastAsia="ru-RU"/>
              </w:rPr>
              <w:tab/>
            </w:r>
          </w:p>
          <w:p w:rsidR="00256C62" w:rsidRPr="00256C62" w:rsidRDefault="00256C62" w:rsidP="00256C62">
            <w:pPr>
              <w:shd w:val="clear" w:color="auto" w:fill="FFFFFF"/>
              <w:jc w:val="center"/>
              <w:rPr>
                <w:rFonts w:ascii="Times New Roman" w:eastAsia="Calibri" w:hAnsi="Times New Roman" w:cs="Times New Roman"/>
                <w:b/>
                <w:bCs/>
                <w:sz w:val="28"/>
                <w:szCs w:val="28"/>
              </w:rPr>
            </w:pPr>
            <w:r w:rsidRPr="00256C62">
              <w:rPr>
                <w:rFonts w:ascii="Times New Roman" w:eastAsia="Calibri" w:hAnsi="Times New Roman" w:cs="Times New Roman"/>
                <w:b/>
                <w:bCs/>
                <w:color w:val="000000"/>
                <w:sz w:val="28"/>
                <w:szCs w:val="28"/>
              </w:rPr>
              <w:t>Эта удивительная природа (18 ч)</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Тела, вещества, частицы. Разнообразие веществ. Твердые вещества, жидкости и газы.</w:t>
            </w:r>
          </w:p>
          <w:p w:rsidR="00256C62" w:rsidRPr="00256C62" w:rsidRDefault="00256C62" w:rsidP="00256C62">
            <w:pPr>
              <w:ind w:firstLine="720"/>
              <w:jc w:val="both"/>
              <w:rPr>
                <w:rFonts w:ascii="Times New Roman" w:eastAsia="Calibri" w:hAnsi="Times New Roman" w:cs="Times New Roman"/>
                <w:color w:val="000000"/>
                <w:sz w:val="28"/>
                <w:szCs w:val="28"/>
              </w:rPr>
            </w:pPr>
            <w:r w:rsidRPr="00256C62">
              <w:rPr>
                <w:rFonts w:ascii="Times New Roman" w:eastAsia="Calibri" w:hAnsi="Times New Roman" w:cs="Times New Roman"/>
                <w:color w:val="000000"/>
                <w:sz w:val="28"/>
                <w:szCs w:val="28"/>
              </w:rPr>
              <w:t>Воздух, его состав и свойства. Значение воздуха для жи</w:t>
            </w:r>
            <w:r w:rsidRPr="00256C62">
              <w:rPr>
                <w:rFonts w:ascii="Times New Roman" w:eastAsia="Calibri" w:hAnsi="Times New Roman" w:cs="Times New Roman"/>
                <w:color w:val="000000"/>
                <w:sz w:val="28"/>
                <w:szCs w:val="28"/>
              </w:rPr>
              <w:softHyphen/>
              <w:t>вых организмов. Источники загрязнения воздуха. Охрана воздуха от загрязнений.</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Вода, ее свойства. Три состояния воды. Круговорот воды в природе. Значение воды для живых организмов. Источни</w:t>
            </w:r>
            <w:r w:rsidRPr="00256C62">
              <w:rPr>
                <w:rFonts w:ascii="Times New Roman" w:eastAsia="Calibri" w:hAnsi="Times New Roman" w:cs="Times New Roman"/>
                <w:color w:val="000000"/>
                <w:sz w:val="28"/>
                <w:szCs w:val="28"/>
              </w:rPr>
              <w:softHyphen/>
              <w:t>ки загрязнения воды. Охрана воды от загрязнений. Эконо</w:t>
            </w:r>
            <w:r w:rsidRPr="00256C62">
              <w:rPr>
                <w:rFonts w:ascii="Times New Roman" w:eastAsia="Calibri" w:hAnsi="Times New Roman" w:cs="Times New Roman"/>
                <w:color w:val="000000"/>
                <w:sz w:val="28"/>
                <w:szCs w:val="28"/>
              </w:rPr>
              <w:softHyphen/>
              <w:t xml:space="preserve">мия воды в </w:t>
            </w:r>
            <w:r w:rsidRPr="00256C62">
              <w:rPr>
                <w:rFonts w:ascii="Times New Roman" w:eastAsia="Calibri" w:hAnsi="Times New Roman" w:cs="Times New Roman"/>
                <w:color w:val="000000"/>
                <w:sz w:val="28"/>
                <w:szCs w:val="28"/>
              </w:rPr>
              <w:lastRenderedPageBreak/>
              <w:t>быту.</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Разрушение твердых пород в природе. Почва, ее состав. Живые существа почвы. Представление об образовании поч</w:t>
            </w:r>
            <w:r w:rsidRPr="00256C62">
              <w:rPr>
                <w:rFonts w:ascii="Times New Roman" w:eastAsia="Calibri" w:hAnsi="Times New Roman" w:cs="Times New Roman"/>
                <w:color w:val="000000"/>
                <w:sz w:val="28"/>
                <w:szCs w:val="28"/>
              </w:rPr>
              <w:softHyphen/>
              <w:t>вы и роли организмов в этом процессе. Значение почвы для живых организмов. Разрушение почвы в результате непроду</w:t>
            </w:r>
            <w:r w:rsidRPr="00256C62">
              <w:rPr>
                <w:rFonts w:ascii="Times New Roman" w:eastAsia="Calibri" w:hAnsi="Times New Roman" w:cs="Times New Roman"/>
                <w:color w:val="000000"/>
                <w:sz w:val="28"/>
                <w:szCs w:val="28"/>
              </w:rPr>
              <w:softHyphen/>
              <w:t>манной хозяйственной деятельности людей. Охрана почвы.</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Растения, их разнообразие. Группы растений (водоросли, мхи, папоротники, хвойные, цветковые), виды растений. Ды</w:t>
            </w:r>
            <w:r w:rsidRPr="00256C62">
              <w:rPr>
                <w:rFonts w:ascii="Times New Roman" w:eastAsia="Calibri" w:hAnsi="Times New Roman" w:cs="Times New Roman"/>
                <w:color w:val="000000"/>
                <w:sz w:val="28"/>
                <w:szCs w:val="28"/>
              </w:rPr>
              <w:softHyphen/>
              <w:t>хание и питание растений. Размножение и развитие расте</w:t>
            </w:r>
            <w:r w:rsidRPr="00256C62">
              <w:rPr>
                <w:rFonts w:ascii="Times New Roman" w:eastAsia="Calibri" w:hAnsi="Times New Roman" w:cs="Times New Roman"/>
                <w:color w:val="000000"/>
                <w:sz w:val="28"/>
                <w:szCs w:val="28"/>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Животные, их разнообразие. Группы животных (насеко</w:t>
            </w:r>
            <w:r w:rsidRPr="00256C62">
              <w:rPr>
                <w:rFonts w:ascii="Times New Roman" w:eastAsia="Calibri" w:hAnsi="Times New Roman" w:cs="Times New Roman"/>
                <w:color w:val="000000"/>
                <w:sz w:val="28"/>
                <w:szCs w:val="28"/>
              </w:rPr>
              <w:softHyphen/>
              <w:t>мые,   рыбы,   земноводные,   пресмыкающиеся,   птицы,   звери</w:t>
            </w:r>
            <w:r w:rsidRPr="00256C62">
              <w:rPr>
                <w:rFonts w:ascii="Times New Roman" w:eastAsia="Calibri" w:hAnsi="Times New Roman" w:cs="Times New Roman"/>
                <w:sz w:val="28"/>
                <w:szCs w:val="28"/>
              </w:rPr>
              <w:t xml:space="preserve"> </w:t>
            </w:r>
            <w:r w:rsidRPr="00256C62">
              <w:rPr>
                <w:rFonts w:ascii="Times New Roman" w:eastAsia="Calibri" w:hAnsi="Times New Roman" w:cs="Times New Roman"/>
                <w:color w:val="000000"/>
                <w:sz w:val="28"/>
                <w:szCs w:val="28"/>
              </w:rPr>
              <w:t>и др.)</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Растительноядные, насекомоядные, хищные, всеядные жи</w:t>
            </w:r>
            <w:r w:rsidRPr="00256C62">
              <w:rPr>
                <w:rFonts w:ascii="Times New Roman" w:eastAsia="Calibri" w:hAnsi="Times New Roman" w:cs="Times New Roman"/>
                <w:color w:val="000000"/>
                <w:sz w:val="28"/>
                <w:szCs w:val="28"/>
              </w:rPr>
              <w:softHyphen/>
              <w:t>вотные. Цепи питания. Сеть питания и экологическая пира</w:t>
            </w:r>
            <w:r w:rsidRPr="00256C62">
              <w:rPr>
                <w:rFonts w:ascii="Times New Roman" w:eastAsia="Calibri" w:hAnsi="Times New Roman" w:cs="Times New Roman"/>
                <w:color w:val="000000"/>
                <w:sz w:val="28"/>
                <w:szCs w:val="28"/>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Грибы, их разнообразие и строение (на примере шляпоч</w:t>
            </w:r>
            <w:r w:rsidRPr="00256C62">
              <w:rPr>
                <w:rFonts w:ascii="Times New Roman" w:eastAsia="Calibri" w:hAnsi="Times New Roman" w:cs="Times New Roman"/>
                <w:color w:val="000000"/>
                <w:sz w:val="28"/>
                <w:szCs w:val="28"/>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Представление о круговороте жизни и его звеньях (орга</w:t>
            </w:r>
            <w:r w:rsidRPr="00256C62">
              <w:rPr>
                <w:rFonts w:ascii="Times New Roman" w:eastAsia="Calibri" w:hAnsi="Times New Roman" w:cs="Times New Roman"/>
                <w:color w:val="000000"/>
                <w:sz w:val="28"/>
                <w:szCs w:val="28"/>
              </w:rPr>
              <w:softHyphen/>
              <w:t>низмы-производители, организмы-потребители, организмы-разрушители). Роль почвы в круговороте жизни.</w:t>
            </w:r>
          </w:p>
          <w:p w:rsidR="00256C62" w:rsidRPr="00256C62" w:rsidRDefault="00256C62" w:rsidP="00256C62">
            <w:pPr>
              <w:ind w:firstLine="708"/>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b/>
                <w:bCs/>
                <w:i/>
                <w:iCs/>
                <w:color w:val="000000"/>
                <w:sz w:val="28"/>
                <w:szCs w:val="28"/>
                <w:lang w:eastAsia="ru-RU"/>
              </w:rPr>
              <w:t xml:space="preserve">Экскурсии: </w:t>
            </w:r>
            <w:r w:rsidRPr="00256C62">
              <w:rPr>
                <w:rFonts w:ascii="Times New Roman" w:eastAsia="Times New Roman" w:hAnsi="Times New Roman" w:cs="Times New Roman"/>
                <w:sz w:val="28"/>
                <w:szCs w:val="28"/>
                <w:lang w:eastAsia="ru-RU"/>
              </w:rPr>
              <w:t>Разнообразие растений. Разнообразие животных.</w:t>
            </w:r>
          </w:p>
          <w:p w:rsidR="00256C62" w:rsidRPr="00256C62" w:rsidRDefault="00256C62" w:rsidP="00256C62">
            <w:pPr>
              <w:ind w:firstLine="708"/>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b/>
                <w:bCs/>
                <w:i/>
                <w:iCs/>
                <w:color w:val="000000"/>
                <w:sz w:val="28"/>
                <w:szCs w:val="28"/>
                <w:lang w:eastAsia="ru-RU"/>
              </w:rPr>
              <w:t>Практические работы:</w:t>
            </w:r>
            <w:r w:rsidRPr="00256C62">
              <w:rPr>
                <w:rFonts w:ascii="Times New Roman" w:eastAsia="Times New Roman" w:hAnsi="Times New Roman" w:cs="Times New Roman"/>
                <w:b/>
                <w:bCs/>
                <w:color w:val="000000"/>
                <w:sz w:val="28"/>
                <w:szCs w:val="28"/>
                <w:lang w:eastAsia="ru-RU"/>
              </w:rPr>
              <w:t xml:space="preserve"> </w:t>
            </w:r>
            <w:r w:rsidRPr="00256C62">
              <w:rPr>
                <w:rFonts w:ascii="Times New Roman" w:eastAsia="Times New Roman" w:hAnsi="Times New Roman" w:cs="Times New Roman"/>
                <w:sz w:val="28"/>
                <w:szCs w:val="28"/>
                <w:lang w:eastAsia="ru-RU"/>
              </w:rPr>
              <w:t>Тела, вещества, частицы. Состав и свойства воздуха. Свойства воды. Круговорот воды. Состав почвы. Размножение и развитие растений.</w:t>
            </w:r>
          </w:p>
          <w:p w:rsidR="00256C62" w:rsidRPr="00256C62" w:rsidRDefault="00256C62" w:rsidP="00256C62">
            <w:pPr>
              <w:shd w:val="clear" w:color="auto" w:fill="FFFFFF"/>
              <w:jc w:val="center"/>
              <w:rPr>
                <w:rFonts w:ascii="Times New Roman" w:eastAsia="Calibri" w:hAnsi="Times New Roman" w:cs="Times New Roman"/>
                <w:b/>
                <w:bCs/>
                <w:sz w:val="28"/>
                <w:szCs w:val="28"/>
              </w:rPr>
            </w:pPr>
            <w:r w:rsidRPr="00256C62">
              <w:rPr>
                <w:rFonts w:ascii="Times New Roman" w:eastAsia="Calibri" w:hAnsi="Times New Roman" w:cs="Times New Roman"/>
                <w:b/>
                <w:bCs/>
                <w:color w:val="000000"/>
                <w:sz w:val="28"/>
                <w:szCs w:val="28"/>
              </w:rPr>
              <w:t>Мы и наше здоровье (10 ч)</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 xml:space="preserve">Организм человека. Органы и системы органов. Нервная система, ее роль в организме человека. </w:t>
            </w:r>
            <w:proofErr w:type="gramStart"/>
            <w:r w:rsidRPr="00256C62">
              <w:rPr>
                <w:rFonts w:ascii="Times New Roman" w:eastAsia="Calibri" w:hAnsi="Times New Roman" w:cs="Times New Roman"/>
                <w:color w:val="000000"/>
                <w:sz w:val="28"/>
                <w:szCs w:val="28"/>
              </w:rPr>
              <w:t>Органы чувств (зрение, слух, обоняние, вкус, осязание), их значение</w:t>
            </w:r>
            <w:r w:rsidRPr="00256C62">
              <w:rPr>
                <w:rFonts w:ascii="Times New Roman" w:eastAsia="Calibri" w:hAnsi="Times New Roman" w:cs="Times New Roman"/>
                <w:sz w:val="28"/>
                <w:szCs w:val="28"/>
              </w:rPr>
              <w:t xml:space="preserve"> </w:t>
            </w:r>
            <w:r w:rsidRPr="00256C62">
              <w:rPr>
                <w:rFonts w:ascii="Times New Roman" w:eastAsia="Calibri" w:hAnsi="Times New Roman" w:cs="Times New Roman"/>
                <w:color w:val="000000"/>
                <w:sz w:val="28"/>
                <w:szCs w:val="28"/>
              </w:rPr>
              <w:t>и гигиена.</w:t>
            </w:r>
            <w:proofErr w:type="gramEnd"/>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Кожа, ее значение и гигиена. Первая помощь при неболь</w:t>
            </w:r>
            <w:r w:rsidRPr="00256C62">
              <w:rPr>
                <w:rFonts w:ascii="Times New Roman" w:eastAsia="Calibri" w:hAnsi="Times New Roman" w:cs="Times New Roman"/>
                <w:color w:val="000000"/>
                <w:sz w:val="28"/>
                <w:szCs w:val="28"/>
              </w:rPr>
              <w:softHyphen/>
              <w:t>ших ранениях, ушибах, ожогах, обмораживании.</w:t>
            </w:r>
          </w:p>
          <w:p w:rsidR="00256C62" w:rsidRPr="00256C62" w:rsidRDefault="00256C62" w:rsidP="00256C62">
            <w:pPr>
              <w:ind w:left="283"/>
              <w:jc w:val="both"/>
              <w:rPr>
                <w:rFonts w:ascii="Times New Roman" w:eastAsia="Calibri" w:hAnsi="Times New Roman" w:cs="Times New Roman"/>
                <w:sz w:val="28"/>
                <w:szCs w:val="28"/>
              </w:rPr>
            </w:pPr>
            <w:r w:rsidRPr="00256C62">
              <w:rPr>
                <w:rFonts w:ascii="Times New Roman" w:eastAsia="Calibri" w:hAnsi="Times New Roman" w:cs="Times New Roman"/>
                <w:sz w:val="28"/>
                <w:szCs w:val="28"/>
              </w:rPr>
              <w:lastRenderedPageBreak/>
              <w:t>Опорно-двигательная система, ее роль в организме. Осан</w:t>
            </w:r>
            <w:r w:rsidRPr="00256C62">
              <w:rPr>
                <w:rFonts w:ascii="Times New Roman" w:eastAsia="Calibri" w:hAnsi="Times New Roman" w:cs="Times New Roman"/>
                <w:sz w:val="28"/>
                <w:szCs w:val="28"/>
              </w:rPr>
              <w:softHyphen/>
              <w:t>ка. Значение физического труда и физкультуры для разви</w:t>
            </w:r>
            <w:r w:rsidRPr="00256C62">
              <w:rPr>
                <w:rFonts w:ascii="Times New Roman" w:eastAsia="Calibri" w:hAnsi="Times New Roman" w:cs="Times New Roman"/>
                <w:sz w:val="28"/>
                <w:szCs w:val="28"/>
              </w:rPr>
              <w:softHyphen/>
              <w:t>тия скелета и укрепления мышц.</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Питательные вещества: белки, жиры, углеводы, витами</w:t>
            </w:r>
            <w:r w:rsidRPr="00256C62">
              <w:rPr>
                <w:rFonts w:ascii="Times New Roman" w:eastAsia="Calibri" w:hAnsi="Times New Roman" w:cs="Times New Roman"/>
                <w:color w:val="000000"/>
                <w:sz w:val="28"/>
                <w:szCs w:val="28"/>
              </w:rPr>
              <w:softHyphen/>
              <w:t>ны. Пищеварительная система, ее роль в организме. Гигиена питания.</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Дыхательная и кровеносная системы, их роль в организ</w:t>
            </w:r>
            <w:r w:rsidRPr="00256C62">
              <w:rPr>
                <w:rFonts w:ascii="Times New Roman" w:eastAsia="Calibri" w:hAnsi="Times New Roman" w:cs="Times New Roman"/>
                <w:color w:val="000000"/>
                <w:sz w:val="28"/>
                <w:szCs w:val="28"/>
              </w:rPr>
              <w:softHyphen/>
              <w:t>ме.</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Закаливание воздухом, водой, солнцем. Инфекционные болезни и способы их предупреждения. Здоровый образ жиз</w:t>
            </w:r>
            <w:r w:rsidRPr="00256C62">
              <w:rPr>
                <w:rFonts w:ascii="Times New Roman" w:eastAsia="Calibri" w:hAnsi="Times New Roman" w:cs="Times New Roman"/>
                <w:color w:val="000000"/>
                <w:sz w:val="28"/>
                <w:szCs w:val="28"/>
              </w:rPr>
              <w:softHyphen/>
              <w:t>ни. Табак, алкоголь, наркотики — враги здоровья.</w:t>
            </w:r>
          </w:p>
          <w:p w:rsidR="00256C62" w:rsidRPr="00256C62" w:rsidRDefault="00256C62" w:rsidP="00256C62">
            <w:pPr>
              <w:ind w:firstLine="708"/>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b/>
                <w:bCs/>
                <w:i/>
                <w:iCs/>
                <w:color w:val="000000"/>
                <w:sz w:val="28"/>
                <w:szCs w:val="28"/>
                <w:lang w:eastAsia="ru-RU"/>
              </w:rPr>
              <w:t>Практические работы:</w:t>
            </w:r>
            <w:r w:rsidRPr="00256C62">
              <w:rPr>
                <w:rFonts w:ascii="Times New Roman" w:eastAsia="Times New Roman" w:hAnsi="Times New Roman" w:cs="Times New Roman"/>
                <w:b/>
                <w:bCs/>
                <w:color w:val="000000"/>
                <w:sz w:val="28"/>
                <w:szCs w:val="28"/>
                <w:lang w:eastAsia="ru-RU"/>
              </w:rPr>
              <w:t xml:space="preserve"> </w:t>
            </w:r>
            <w:r w:rsidRPr="00256C62">
              <w:rPr>
                <w:rFonts w:ascii="Times New Roman" w:eastAsia="Times New Roman" w:hAnsi="Times New Roman" w:cs="Times New Roman"/>
                <w:sz w:val="28"/>
                <w:szCs w:val="28"/>
                <w:lang w:eastAsia="ru-RU"/>
              </w:rPr>
              <w:t>Знакомство с внешним строением кожи. Подсчет ударов пульса.</w:t>
            </w:r>
          </w:p>
          <w:p w:rsidR="00256C62" w:rsidRPr="00256C62" w:rsidRDefault="00256C62" w:rsidP="00256C62">
            <w:pPr>
              <w:shd w:val="clear" w:color="auto" w:fill="FFFFFF"/>
              <w:jc w:val="center"/>
              <w:rPr>
                <w:rFonts w:ascii="Times New Roman" w:eastAsia="Calibri" w:hAnsi="Times New Roman" w:cs="Times New Roman"/>
                <w:b/>
                <w:bCs/>
                <w:sz w:val="28"/>
                <w:szCs w:val="28"/>
              </w:rPr>
            </w:pPr>
            <w:r w:rsidRPr="00256C62">
              <w:rPr>
                <w:rFonts w:ascii="Times New Roman" w:eastAsia="Calibri" w:hAnsi="Times New Roman" w:cs="Times New Roman"/>
                <w:b/>
                <w:bCs/>
                <w:color w:val="000000"/>
                <w:sz w:val="28"/>
                <w:szCs w:val="28"/>
              </w:rPr>
              <w:t>Наша безопасность (7 ч)</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Как действовать при возникновении пожара в квартире (доме), при аварии водопровода, утечке газа.</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256C62">
              <w:rPr>
                <w:rFonts w:ascii="Times New Roman" w:eastAsia="Calibri" w:hAnsi="Times New Roman" w:cs="Times New Roman"/>
                <w:color w:val="000000"/>
                <w:sz w:val="28"/>
                <w:szCs w:val="28"/>
              </w:rPr>
              <w:softHyphen/>
              <w:t>опасность при езде на велосипеде, автомобиле, в обществен</w:t>
            </w:r>
            <w:r w:rsidRPr="00256C62">
              <w:rPr>
                <w:rFonts w:ascii="Times New Roman" w:eastAsia="Calibri" w:hAnsi="Times New Roman" w:cs="Times New Roman"/>
                <w:color w:val="000000"/>
                <w:sz w:val="28"/>
                <w:szCs w:val="28"/>
              </w:rPr>
              <w:softHyphen/>
              <w:t>ном транспорте. Дорожные знаки, их роль в обеспечении без</w:t>
            </w:r>
            <w:r w:rsidRPr="00256C62">
              <w:rPr>
                <w:rFonts w:ascii="Times New Roman" w:eastAsia="Calibri" w:hAnsi="Times New Roman" w:cs="Times New Roman"/>
                <w:color w:val="000000"/>
                <w:sz w:val="28"/>
                <w:szCs w:val="28"/>
              </w:rPr>
              <w:softHyphen/>
              <w:t>опасного движения. Основные группы дорожных знаков: предупреждающие, запрещающие, предписывающие, инфор</w:t>
            </w:r>
            <w:r w:rsidRPr="00256C62">
              <w:rPr>
                <w:rFonts w:ascii="Times New Roman" w:eastAsia="Calibri" w:hAnsi="Times New Roman" w:cs="Times New Roman"/>
                <w:color w:val="000000"/>
                <w:sz w:val="28"/>
                <w:szCs w:val="28"/>
              </w:rPr>
              <w:softHyphen/>
              <w:t>мационно-указательные, знаки сервиса.</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proofErr w:type="gramStart"/>
            <w:r w:rsidRPr="00256C62">
              <w:rPr>
                <w:rFonts w:ascii="Times New Roman" w:eastAsia="Calibri" w:hAnsi="Times New Roman" w:cs="Times New Roman"/>
                <w:color w:val="000000"/>
                <w:sz w:val="28"/>
                <w:szCs w:val="28"/>
              </w:rPr>
              <w:t>Опасные места в квартире, доме и его окрестностях: бал</w:t>
            </w:r>
            <w:r w:rsidRPr="00256C62">
              <w:rPr>
                <w:rFonts w:ascii="Times New Roman" w:eastAsia="Calibri" w:hAnsi="Times New Roman" w:cs="Times New Roman"/>
                <w:color w:val="000000"/>
                <w:sz w:val="28"/>
                <w:szCs w:val="28"/>
              </w:rPr>
              <w:softHyphen/>
              <w:t>кон, подоконник, лифт, стройплощадка, трансформаторная будка, пустырь, проходной двор, парк, лес и др. Лед на ули</w:t>
            </w:r>
            <w:r w:rsidRPr="00256C62">
              <w:rPr>
                <w:rFonts w:ascii="Times New Roman" w:eastAsia="Calibri" w:hAnsi="Times New Roman" w:cs="Times New Roman"/>
                <w:color w:val="000000"/>
                <w:sz w:val="28"/>
                <w:szCs w:val="28"/>
              </w:rPr>
              <w:softHyphen/>
              <w:t>це, водоеме – источник опасности.</w:t>
            </w:r>
            <w:proofErr w:type="gramEnd"/>
            <w:r w:rsidRPr="00256C62">
              <w:rPr>
                <w:rFonts w:ascii="Times New Roman" w:eastAsia="Calibri" w:hAnsi="Times New Roman" w:cs="Times New Roman"/>
                <w:color w:val="000000"/>
                <w:sz w:val="28"/>
                <w:szCs w:val="28"/>
              </w:rPr>
              <w:t xml:space="preserve"> Правила поведения в опасных местах. Гроза – опасное явление природы. Как вести себя во время грозы.</w:t>
            </w:r>
          </w:p>
          <w:p w:rsidR="00256C62" w:rsidRPr="00256C62" w:rsidRDefault="00256C62" w:rsidP="00256C62">
            <w:pPr>
              <w:ind w:left="283" w:firstLine="425"/>
              <w:jc w:val="both"/>
              <w:rPr>
                <w:rFonts w:ascii="Times New Roman" w:eastAsia="Calibri" w:hAnsi="Times New Roman" w:cs="Times New Roman"/>
                <w:sz w:val="28"/>
                <w:szCs w:val="28"/>
              </w:rPr>
            </w:pPr>
            <w:r w:rsidRPr="00256C62">
              <w:rPr>
                <w:rFonts w:ascii="Times New Roman" w:eastAsia="Calibri" w:hAnsi="Times New Roman" w:cs="Times New Roman"/>
                <w:sz w:val="28"/>
                <w:szCs w:val="28"/>
              </w:rPr>
              <w:t>Ядовитые растения и грибы. Как избежать отравления растениями и грибами. Опасные животные: змеи и др. Пра</w:t>
            </w:r>
            <w:r w:rsidRPr="00256C62">
              <w:rPr>
                <w:rFonts w:ascii="Times New Roman" w:eastAsia="Calibri" w:hAnsi="Times New Roman" w:cs="Times New Roman"/>
                <w:sz w:val="28"/>
                <w:szCs w:val="28"/>
              </w:rPr>
              <w:softHyphen/>
              <w:t>вила безопасности при обращении с кошкой и собакой.</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Экологическая безопасность. Как защититься от загряз</w:t>
            </w:r>
            <w:r w:rsidRPr="00256C62">
              <w:rPr>
                <w:rFonts w:ascii="Times New Roman" w:eastAsia="Calibri" w:hAnsi="Times New Roman" w:cs="Times New Roman"/>
                <w:color w:val="000000"/>
                <w:sz w:val="28"/>
                <w:szCs w:val="28"/>
              </w:rPr>
              <w:softHyphen/>
              <w:t>ненного воздуха и от загрязненной воды. Бытовой фильтр для очистки воды, его устройство и использование. Как за</w:t>
            </w:r>
            <w:r w:rsidRPr="00256C62">
              <w:rPr>
                <w:rFonts w:ascii="Times New Roman" w:eastAsia="Calibri" w:hAnsi="Times New Roman" w:cs="Times New Roman"/>
                <w:color w:val="000000"/>
                <w:sz w:val="28"/>
                <w:szCs w:val="28"/>
              </w:rPr>
              <w:softHyphen/>
              <w:t>щититься от продуктов питания, содержащих загрязняющие вещества.</w:t>
            </w:r>
          </w:p>
          <w:p w:rsidR="00256C62" w:rsidRPr="00256C62" w:rsidRDefault="00256C62" w:rsidP="00256C62">
            <w:pPr>
              <w:ind w:firstLine="708"/>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b/>
                <w:bCs/>
                <w:i/>
                <w:iCs/>
                <w:color w:val="000000"/>
                <w:sz w:val="28"/>
                <w:szCs w:val="28"/>
                <w:lang w:eastAsia="ru-RU"/>
              </w:rPr>
              <w:t>Экскурсия:</w:t>
            </w:r>
            <w:r w:rsidRPr="00256C62">
              <w:rPr>
                <w:rFonts w:ascii="Times New Roman" w:eastAsia="Times New Roman" w:hAnsi="Times New Roman" w:cs="Times New Roman"/>
                <w:b/>
                <w:bCs/>
                <w:color w:val="000000"/>
                <w:sz w:val="28"/>
                <w:szCs w:val="28"/>
                <w:lang w:eastAsia="ru-RU"/>
              </w:rPr>
              <w:t xml:space="preserve"> </w:t>
            </w:r>
            <w:r w:rsidRPr="00256C62">
              <w:rPr>
                <w:rFonts w:ascii="Times New Roman" w:eastAsia="Times New Roman" w:hAnsi="Times New Roman" w:cs="Times New Roman"/>
                <w:sz w:val="28"/>
                <w:szCs w:val="28"/>
                <w:lang w:eastAsia="ru-RU"/>
              </w:rPr>
              <w:t>Дорожные знаки в окрестностях школы.</w:t>
            </w:r>
          </w:p>
          <w:p w:rsidR="00256C62" w:rsidRPr="00256C62" w:rsidRDefault="00256C62" w:rsidP="00256C62">
            <w:pPr>
              <w:shd w:val="clear" w:color="auto" w:fill="FFFFFF"/>
              <w:jc w:val="center"/>
              <w:rPr>
                <w:rFonts w:ascii="Times New Roman" w:eastAsia="Calibri" w:hAnsi="Times New Roman" w:cs="Times New Roman"/>
                <w:b/>
                <w:bCs/>
                <w:sz w:val="28"/>
                <w:szCs w:val="28"/>
              </w:rPr>
            </w:pPr>
            <w:r w:rsidRPr="00256C62">
              <w:rPr>
                <w:rFonts w:ascii="Times New Roman" w:eastAsia="Calibri" w:hAnsi="Times New Roman" w:cs="Times New Roman"/>
                <w:b/>
                <w:bCs/>
                <w:color w:val="000000"/>
                <w:sz w:val="28"/>
                <w:szCs w:val="28"/>
              </w:rPr>
              <w:t>Чему учит экономика (12 ч)</w:t>
            </w:r>
          </w:p>
          <w:p w:rsidR="00256C62" w:rsidRPr="00256C62" w:rsidRDefault="00256C62" w:rsidP="00256C62">
            <w:pPr>
              <w:ind w:firstLine="720"/>
              <w:jc w:val="both"/>
              <w:rPr>
                <w:rFonts w:ascii="Times New Roman" w:eastAsia="Calibri" w:hAnsi="Times New Roman" w:cs="Times New Roman"/>
                <w:color w:val="000000"/>
                <w:sz w:val="28"/>
                <w:szCs w:val="28"/>
              </w:rPr>
            </w:pPr>
            <w:r w:rsidRPr="00256C62">
              <w:rPr>
                <w:rFonts w:ascii="Times New Roman" w:eastAsia="Calibri" w:hAnsi="Times New Roman" w:cs="Times New Roman"/>
                <w:color w:val="000000"/>
                <w:sz w:val="28"/>
                <w:szCs w:val="28"/>
              </w:rPr>
              <w:t xml:space="preserve">Потребности  людей.   Какие  потребности  удовлетворяет экономика. Что такое товары и </w:t>
            </w:r>
            <w:r w:rsidRPr="00256C62">
              <w:rPr>
                <w:rFonts w:ascii="Times New Roman" w:eastAsia="Calibri" w:hAnsi="Times New Roman" w:cs="Times New Roman"/>
                <w:color w:val="000000"/>
                <w:sz w:val="28"/>
                <w:szCs w:val="28"/>
              </w:rPr>
              <w:lastRenderedPageBreak/>
              <w:t>услуги.</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Природные богатства – основа экономики. Капитал и труд, их значение для производства товаров и услуг. Физи</w:t>
            </w:r>
            <w:r w:rsidRPr="00256C62">
              <w:rPr>
                <w:rFonts w:ascii="Times New Roman" w:eastAsia="Calibri" w:hAnsi="Times New Roman" w:cs="Times New Roman"/>
                <w:color w:val="000000"/>
                <w:sz w:val="28"/>
                <w:szCs w:val="28"/>
              </w:rPr>
              <w:softHyphen/>
              <w:t>ческий и умственный труд. Зависимость успеха труда от об</w:t>
            </w:r>
            <w:r w:rsidRPr="00256C62">
              <w:rPr>
                <w:rFonts w:ascii="Times New Roman" w:eastAsia="Calibri" w:hAnsi="Times New Roman" w:cs="Times New Roman"/>
                <w:color w:val="000000"/>
                <w:sz w:val="28"/>
                <w:szCs w:val="28"/>
              </w:rPr>
              <w:softHyphen/>
              <w:t>разования и здоровья людей.</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Полезные ископаемые, их разнообразие, роль в экономи</w:t>
            </w:r>
            <w:r w:rsidRPr="00256C62">
              <w:rPr>
                <w:rFonts w:ascii="Times New Roman" w:eastAsia="Calibri" w:hAnsi="Times New Roman" w:cs="Times New Roman"/>
                <w:color w:val="000000"/>
                <w:sz w:val="28"/>
                <w:szCs w:val="28"/>
              </w:rPr>
              <w:softHyphen/>
              <w:t>ке. Способы добычи полезных ископаемых. Охрана подзем</w:t>
            </w:r>
            <w:r w:rsidRPr="00256C62">
              <w:rPr>
                <w:rFonts w:ascii="Times New Roman" w:eastAsia="Calibri" w:hAnsi="Times New Roman" w:cs="Times New Roman"/>
                <w:color w:val="000000"/>
                <w:sz w:val="28"/>
                <w:szCs w:val="28"/>
              </w:rPr>
              <w:softHyphen/>
              <w:t>ных богатств.</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Растениеводство и животноводство – отрасли сельского хозяйства. Промышленность и ее основные отрасли: электро</w:t>
            </w:r>
            <w:r w:rsidRPr="00256C62">
              <w:rPr>
                <w:rFonts w:ascii="Times New Roman" w:eastAsia="Calibri" w:hAnsi="Times New Roman" w:cs="Times New Roman"/>
                <w:color w:val="000000"/>
                <w:sz w:val="28"/>
                <w:szCs w:val="28"/>
              </w:rPr>
              <w:softHyphen/>
              <w:t>энергетика, металлургия, машиностроение, легкая промыш</w:t>
            </w:r>
            <w:r w:rsidRPr="00256C62">
              <w:rPr>
                <w:rFonts w:ascii="Times New Roman" w:eastAsia="Calibri" w:hAnsi="Times New Roman" w:cs="Times New Roman"/>
                <w:color w:val="000000"/>
                <w:sz w:val="28"/>
                <w:szCs w:val="28"/>
              </w:rPr>
              <w:softHyphen/>
              <w:t>ленность, пищевая промышленность и др.</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Роль денег в экономике. Денежные единицы разных стран (рубль, доллар, евро). Заработная плата.</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Государственный бюджет. Доходы и расходы бюджета. Налоги. На что государство тратит деньги.</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256C62">
              <w:rPr>
                <w:rFonts w:ascii="Times New Roman" w:eastAsia="Calibri" w:hAnsi="Times New Roman" w:cs="Times New Roman"/>
                <w:color w:val="000000"/>
                <w:sz w:val="28"/>
                <w:szCs w:val="28"/>
              </w:rPr>
              <w:softHyphen/>
              <w:t>ние. Построение безопасной экономики – одна из важней</w:t>
            </w:r>
            <w:r w:rsidRPr="00256C62">
              <w:rPr>
                <w:rFonts w:ascii="Times New Roman" w:eastAsia="Calibri" w:hAnsi="Times New Roman" w:cs="Times New Roman"/>
                <w:color w:val="000000"/>
                <w:sz w:val="28"/>
                <w:szCs w:val="28"/>
              </w:rPr>
              <w:softHyphen/>
              <w:t>ших задач</w:t>
            </w:r>
            <w:r w:rsidRPr="00256C62">
              <w:rPr>
                <w:rFonts w:ascii="Calibri" w:eastAsia="Calibri" w:hAnsi="Calibri" w:cs="Times New Roman"/>
                <w:color w:val="000000"/>
                <w:sz w:val="28"/>
              </w:rPr>
              <w:t xml:space="preserve"> </w:t>
            </w:r>
            <w:r w:rsidRPr="00256C62">
              <w:rPr>
                <w:rFonts w:ascii="Times New Roman" w:eastAsia="Calibri" w:hAnsi="Times New Roman" w:cs="Times New Roman"/>
                <w:color w:val="000000"/>
                <w:sz w:val="28"/>
                <w:szCs w:val="28"/>
              </w:rPr>
              <w:t xml:space="preserve">общества в </w:t>
            </w:r>
            <w:r w:rsidRPr="00256C62">
              <w:rPr>
                <w:rFonts w:ascii="Times New Roman" w:eastAsia="Calibri" w:hAnsi="Times New Roman" w:cs="Times New Roman"/>
                <w:color w:val="000000"/>
                <w:sz w:val="28"/>
                <w:szCs w:val="28"/>
                <w:lang w:val="en-US"/>
              </w:rPr>
              <w:t>XXI</w:t>
            </w:r>
            <w:r w:rsidRPr="00256C62">
              <w:rPr>
                <w:rFonts w:ascii="Times New Roman" w:eastAsia="Calibri" w:hAnsi="Times New Roman" w:cs="Times New Roman"/>
                <w:color w:val="000000"/>
                <w:sz w:val="28"/>
                <w:szCs w:val="28"/>
              </w:rPr>
              <w:t xml:space="preserve"> веке.</w:t>
            </w:r>
          </w:p>
          <w:p w:rsidR="00256C62" w:rsidRPr="00256C62" w:rsidRDefault="00256C62" w:rsidP="00256C62">
            <w:pPr>
              <w:ind w:firstLine="708"/>
              <w:jc w:val="both"/>
              <w:rPr>
                <w:rFonts w:ascii="Times New Roman" w:eastAsia="Times New Roman" w:hAnsi="Times New Roman" w:cs="Times New Roman"/>
                <w:sz w:val="28"/>
                <w:szCs w:val="28"/>
                <w:lang w:eastAsia="ru-RU"/>
              </w:rPr>
            </w:pPr>
            <w:r w:rsidRPr="00256C62">
              <w:rPr>
                <w:rFonts w:ascii="Times New Roman" w:eastAsia="Times New Roman" w:hAnsi="Times New Roman" w:cs="Times New Roman"/>
                <w:b/>
                <w:bCs/>
                <w:i/>
                <w:iCs/>
                <w:color w:val="000000"/>
                <w:sz w:val="28"/>
                <w:szCs w:val="28"/>
                <w:lang w:eastAsia="ru-RU"/>
              </w:rPr>
              <w:t>Практические работы:</w:t>
            </w:r>
            <w:r w:rsidRPr="00256C62">
              <w:rPr>
                <w:rFonts w:ascii="Times New Roman" w:eastAsia="Times New Roman" w:hAnsi="Times New Roman" w:cs="Times New Roman"/>
                <w:b/>
                <w:bCs/>
                <w:color w:val="000000"/>
                <w:sz w:val="28"/>
                <w:szCs w:val="28"/>
                <w:lang w:eastAsia="ru-RU"/>
              </w:rPr>
              <w:t xml:space="preserve"> </w:t>
            </w:r>
            <w:r w:rsidRPr="00256C62">
              <w:rPr>
                <w:rFonts w:ascii="Times New Roman" w:eastAsia="Times New Roman" w:hAnsi="Times New Roman" w:cs="Times New Roman"/>
                <w:sz w:val="28"/>
                <w:szCs w:val="28"/>
                <w:lang w:eastAsia="ru-RU"/>
              </w:rPr>
              <w:t>Полезные ископаемые. Знакомство с культурными растениями. Знакомство с различными монетами.</w:t>
            </w:r>
          </w:p>
          <w:p w:rsidR="00256C62" w:rsidRPr="00256C62" w:rsidRDefault="00256C62" w:rsidP="00256C62">
            <w:pPr>
              <w:shd w:val="clear" w:color="auto" w:fill="FFFFFF"/>
              <w:jc w:val="center"/>
              <w:rPr>
                <w:rFonts w:ascii="Times New Roman" w:eastAsia="Calibri" w:hAnsi="Times New Roman" w:cs="Times New Roman"/>
                <w:b/>
                <w:bCs/>
                <w:color w:val="000000"/>
                <w:sz w:val="28"/>
                <w:szCs w:val="28"/>
              </w:rPr>
            </w:pPr>
          </w:p>
          <w:p w:rsidR="00256C62" w:rsidRPr="00256C62" w:rsidRDefault="00256C62" w:rsidP="00256C62">
            <w:pPr>
              <w:shd w:val="clear" w:color="auto" w:fill="FFFFFF"/>
              <w:jc w:val="center"/>
              <w:rPr>
                <w:rFonts w:ascii="Times New Roman" w:eastAsia="Calibri" w:hAnsi="Times New Roman" w:cs="Times New Roman"/>
                <w:b/>
                <w:bCs/>
                <w:color w:val="000000"/>
                <w:sz w:val="28"/>
                <w:szCs w:val="28"/>
              </w:rPr>
            </w:pPr>
          </w:p>
          <w:p w:rsidR="00256C62" w:rsidRPr="00256C62" w:rsidRDefault="00256C62" w:rsidP="00256C62">
            <w:pPr>
              <w:shd w:val="clear" w:color="auto" w:fill="FFFFFF"/>
              <w:jc w:val="center"/>
              <w:rPr>
                <w:rFonts w:ascii="Times New Roman" w:eastAsia="Calibri" w:hAnsi="Times New Roman" w:cs="Times New Roman"/>
                <w:b/>
                <w:bCs/>
                <w:sz w:val="28"/>
                <w:szCs w:val="28"/>
              </w:rPr>
            </w:pPr>
            <w:r w:rsidRPr="00256C62">
              <w:rPr>
                <w:rFonts w:ascii="Times New Roman" w:eastAsia="Calibri" w:hAnsi="Times New Roman" w:cs="Times New Roman"/>
                <w:b/>
                <w:bCs/>
                <w:color w:val="000000"/>
                <w:sz w:val="28"/>
                <w:szCs w:val="28"/>
              </w:rPr>
              <w:t>Путешествие по городам и странам (15 ч)</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Города Золотого кольца России – слава и гордость всей страны. Их прошлое и настоящее, основные достопримеча</w:t>
            </w:r>
            <w:r w:rsidRPr="00256C62">
              <w:rPr>
                <w:rFonts w:ascii="Times New Roman" w:eastAsia="Calibri" w:hAnsi="Times New Roman" w:cs="Times New Roman"/>
                <w:color w:val="000000"/>
                <w:sz w:val="28"/>
                <w:szCs w:val="28"/>
              </w:rPr>
              <w:softHyphen/>
              <w:t>тельности, охрана памятников истории и культуры.</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Страны, граничащие с Россией, – наши ближайшие соседи.</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proofErr w:type="gramStart"/>
            <w:r w:rsidRPr="00256C62">
              <w:rPr>
                <w:rFonts w:ascii="Times New Roman" w:eastAsia="Calibri" w:hAnsi="Times New Roman" w:cs="Times New Roman"/>
                <w:color w:val="000000"/>
                <w:sz w:val="28"/>
                <w:szCs w:val="28"/>
              </w:rPr>
              <w:t>Страны зарубежной Европы, их многообразие, располо</w:t>
            </w:r>
            <w:r w:rsidRPr="00256C62">
              <w:rPr>
                <w:rFonts w:ascii="Times New Roman" w:eastAsia="Calibri" w:hAnsi="Times New Roman" w:cs="Times New Roman"/>
                <w:color w:val="000000"/>
                <w:sz w:val="28"/>
                <w:szCs w:val="28"/>
              </w:rPr>
              <w:softHyphen/>
              <w:t>жение на карте, столицы, особенности природы, культуры, экономики, основные достопримечательности, знаменитые люди разных стран.</w:t>
            </w:r>
            <w:proofErr w:type="gramEnd"/>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Знаменитые места мира: знакомство с выдающимися па</w:t>
            </w:r>
            <w:r w:rsidRPr="00256C62">
              <w:rPr>
                <w:rFonts w:ascii="Times New Roman" w:eastAsia="Calibri" w:hAnsi="Times New Roman" w:cs="Times New Roman"/>
                <w:color w:val="000000"/>
                <w:sz w:val="28"/>
                <w:szCs w:val="28"/>
              </w:rPr>
              <w:softHyphen/>
              <w:t xml:space="preserve">мятниками истории и культуры </w:t>
            </w:r>
            <w:r w:rsidRPr="00256C62">
              <w:rPr>
                <w:rFonts w:ascii="Times New Roman" w:eastAsia="Calibri" w:hAnsi="Times New Roman" w:cs="Times New Roman"/>
                <w:color w:val="000000"/>
                <w:sz w:val="28"/>
                <w:szCs w:val="28"/>
              </w:rPr>
              <w:lastRenderedPageBreak/>
              <w:t>разных стран (например, Тадж-Махал в Индии, пирамиды в Египте и др.).</w:t>
            </w:r>
          </w:p>
          <w:p w:rsidR="00256C62" w:rsidRPr="00256C62" w:rsidRDefault="00256C62" w:rsidP="00256C62">
            <w:pPr>
              <w:shd w:val="clear" w:color="auto" w:fill="FFFFFF"/>
              <w:ind w:firstLine="720"/>
              <w:jc w:val="both"/>
              <w:rPr>
                <w:rFonts w:ascii="Times New Roman" w:eastAsia="Calibri" w:hAnsi="Times New Roman" w:cs="Times New Roman"/>
                <w:sz w:val="28"/>
                <w:szCs w:val="28"/>
              </w:rPr>
            </w:pPr>
            <w:r w:rsidRPr="00256C62">
              <w:rPr>
                <w:rFonts w:ascii="Times New Roman" w:eastAsia="Calibri" w:hAnsi="Times New Roman" w:cs="Times New Roman"/>
                <w:color w:val="000000"/>
                <w:sz w:val="28"/>
                <w:szCs w:val="28"/>
              </w:rPr>
              <w:t>Бережное отношение к культурному наследию человече</w:t>
            </w:r>
            <w:r w:rsidRPr="00256C62">
              <w:rPr>
                <w:rFonts w:ascii="Times New Roman" w:eastAsia="Calibri" w:hAnsi="Times New Roman" w:cs="Times New Roman"/>
                <w:color w:val="000000"/>
                <w:sz w:val="28"/>
                <w:szCs w:val="28"/>
              </w:rPr>
              <w:softHyphen/>
              <w:t>ства – долг всего общества и каждого человека.</w:t>
            </w:r>
          </w:p>
          <w:p w:rsidR="00256C62" w:rsidRPr="00256C62" w:rsidRDefault="00256C62" w:rsidP="00256C62">
            <w:pPr>
              <w:ind w:firstLine="720"/>
              <w:jc w:val="both"/>
              <w:rPr>
                <w:rFonts w:ascii="Times New Roman" w:eastAsia="Calibri" w:hAnsi="Times New Roman" w:cs="Times New Roman"/>
                <w:b/>
                <w:sz w:val="28"/>
                <w:szCs w:val="28"/>
              </w:rPr>
            </w:pPr>
            <w:r w:rsidRPr="00256C62">
              <w:rPr>
                <w:rFonts w:ascii="Times New Roman" w:eastAsia="Calibri" w:hAnsi="Times New Roman" w:cs="Times New Roman"/>
                <w:b/>
                <w:sz w:val="28"/>
                <w:szCs w:val="28"/>
              </w:rPr>
              <w:t>Проект «Музей путешествий».</w:t>
            </w:r>
          </w:p>
          <w:p w:rsidR="00256C62" w:rsidRPr="00480CCA" w:rsidRDefault="00256C62" w:rsidP="00480CCA">
            <w:pPr>
              <w:rPr>
                <w:rFonts w:ascii="Times New Roman" w:hAnsi="Times New Roman" w:cs="Times New Roman"/>
                <w:sz w:val="24"/>
                <w:szCs w:val="24"/>
              </w:rPr>
            </w:pPr>
          </w:p>
        </w:tc>
      </w:tr>
      <w:tr w:rsidR="00DD0227" w:rsidRPr="00480CCA" w:rsidTr="00DD0227">
        <w:tc>
          <w:tcPr>
            <w:tcW w:w="0" w:type="auto"/>
          </w:tcPr>
          <w:p w:rsidR="00DD0227" w:rsidRPr="00480CCA" w:rsidRDefault="00256C62" w:rsidP="00480CCA">
            <w:pPr>
              <w:rPr>
                <w:rFonts w:ascii="Times New Roman" w:hAnsi="Times New Roman" w:cs="Times New Roman"/>
                <w:sz w:val="24"/>
                <w:szCs w:val="24"/>
              </w:rPr>
            </w:pPr>
            <w:r>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Изо</w:t>
            </w:r>
          </w:p>
        </w:tc>
        <w:tc>
          <w:tcPr>
            <w:tcW w:w="0" w:type="auto"/>
          </w:tcPr>
          <w:p w:rsidR="0095301A" w:rsidRPr="00DE667D" w:rsidRDefault="0095301A" w:rsidP="0095301A">
            <w:pPr>
              <w:autoSpaceDE w:val="0"/>
              <w:autoSpaceDN w:val="0"/>
              <w:adjustRightInd w:val="0"/>
              <w:ind w:firstLine="708"/>
              <w:jc w:val="both"/>
              <w:rPr>
                <w:rFonts w:ascii="Times New Roman" w:eastAsia="Times New Roman" w:hAnsi="Times New Roman" w:cs="Times New Roman"/>
                <w:b/>
                <w:bCs/>
                <w:spacing w:val="-10"/>
                <w:sz w:val="24"/>
                <w:szCs w:val="24"/>
                <w:lang w:eastAsia="ru-RU"/>
              </w:rPr>
            </w:pPr>
            <w:r w:rsidRPr="00DE667D">
              <w:rPr>
                <w:rFonts w:ascii="Times New Roman" w:eastAsia="Times New Roman" w:hAnsi="Times New Roman" w:cs="Times New Roman"/>
                <w:bCs/>
                <w:spacing w:val="-10"/>
                <w:sz w:val="24"/>
                <w:szCs w:val="24"/>
                <w:lang w:eastAsia="ru-RU"/>
              </w:rPr>
              <w:t xml:space="preserve">Рабочая    программа   </w:t>
            </w:r>
            <w:r w:rsidRPr="00DE667D">
              <w:rPr>
                <w:rFonts w:ascii="Times New Roman" w:eastAsia="Times New Roman" w:hAnsi="Times New Roman" w:cs="Times New Roman"/>
                <w:bCs/>
                <w:sz w:val="24"/>
                <w:szCs w:val="24"/>
                <w:lang w:eastAsia="ru-RU"/>
              </w:rPr>
              <w:t>учебного курса</w:t>
            </w:r>
            <w:r w:rsidRPr="00DE667D">
              <w:rPr>
                <w:rFonts w:ascii="Times New Roman" w:eastAsia="Times New Roman" w:hAnsi="Times New Roman" w:cs="Times New Roman"/>
                <w:b/>
                <w:bCs/>
                <w:sz w:val="24"/>
                <w:szCs w:val="24"/>
                <w:lang w:eastAsia="ru-RU"/>
              </w:rPr>
              <w:t xml:space="preserve"> </w:t>
            </w:r>
            <w:r w:rsidRPr="00DE667D">
              <w:rPr>
                <w:rFonts w:ascii="Times New Roman" w:eastAsia="Times New Roman" w:hAnsi="Times New Roman" w:cs="Times New Roman"/>
                <w:sz w:val="24"/>
                <w:szCs w:val="24"/>
                <w:lang w:eastAsia="ru-RU"/>
              </w:rPr>
              <w:t xml:space="preserve">«Изобразительное искусство» </w:t>
            </w:r>
            <w:r w:rsidRPr="00DE667D">
              <w:rPr>
                <w:rFonts w:ascii="Times New Roman" w:eastAsia="Times New Roman" w:hAnsi="Times New Roman" w:cs="Times New Roman"/>
                <w:bCs/>
                <w:spacing w:val="-10"/>
                <w:sz w:val="24"/>
                <w:szCs w:val="24"/>
                <w:lang w:eastAsia="ru-RU"/>
              </w:rPr>
              <w:t>для 1-4 классов разработана на основе:</w:t>
            </w:r>
          </w:p>
          <w:p w:rsidR="0095301A" w:rsidRPr="00DE667D" w:rsidRDefault="0095301A" w:rsidP="006C468D">
            <w:pPr>
              <w:numPr>
                <w:ilvl w:val="0"/>
                <w:numId w:val="96"/>
              </w:numPr>
              <w:shd w:val="clear" w:color="auto" w:fill="FFFFFF"/>
              <w:suppressAutoHyphens/>
              <w:ind w:left="0"/>
              <w:jc w:val="both"/>
              <w:rPr>
                <w:rFonts w:ascii="Times New Roman" w:eastAsia="Calibri" w:hAnsi="Times New Roman" w:cs="Times New Roman"/>
                <w:sz w:val="24"/>
                <w:szCs w:val="24"/>
              </w:rPr>
            </w:pPr>
            <w:r w:rsidRPr="00DE667D">
              <w:rPr>
                <w:rFonts w:ascii="Times New Roman" w:eastAsia="Calibri" w:hAnsi="Times New Roman" w:cs="Times New Roman"/>
                <w:bCs/>
                <w:sz w:val="24"/>
                <w:szCs w:val="24"/>
              </w:rPr>
              <w:t>федерального государственного образовательного стандарта начального общего образования  2009 г.;</w:t>
            </w:r>
          </w:p>
          <w:p w:rsidR="0095301A" w:rsidRPr="00DE667D" w:rsidRDefault="0095301A" w:rsidP="006C468D">
            <w:pPr>
              <w:numPr>
                <w:ilvl w:val="0"/>
                <w:numId w:val="96"/>
              </w:numPr>
              <w:shd w:val="clear" w:color="auto" w:fill="FFFFFF"/>
              <w:suppressAutoHyphens/>
              <w:ind w:left="0"/>
              <w:jc w:val="both"/>
              <w:rPr>
                <w:rFonts w:ascii="Times New Roman" w:eastAsia="Calibri" w:hAnsi="Times New Roman" w:cs="Times New Roman"/>
                <w:bCs/>
                <w:sz w:val="24"/>
                <w:szCs w:val="24"/>
              </w:rPr>
            </w:pPr>
            <w:r w:rsidRPr="00DE667D">
              <w:rPr>
                <w:rFonts w:ascii="Times New Roman" w:eastAsia="Calibri" w:hAnsi="Times New Roman" w:cs="Times New Roman"/>
                <w:sz w:val="24"/>
                <w:szCs w:val="24"/>
              </w:rPr>
              <w:t>основе Примерных программ начального образования ФГОС НОО;</w:t>
            </w:r>
          </w:p>
          <w:p w:rsidR="0095301A" w:rsidRPr="00DE667D" w:rsidRDefault="0095301A" w:rsidP="006C468D">
            <w:pPr>
              <w:numPr>
                <w:ilvl w:val="0"/>
                <w:numId w:val="96"/>
              </w:numPr>
              <w:ind w:left="0"/>
              <w:contextualSpacing/>
              <w:jc w:val="both"/>
              <w:rPr>
                <w:rFonts w:ascii="Times New Roman" w:eastAsia="Times New Roman" w:hAnsi="Times New Roman" w:cs="Times New Roman"/>
                <w:sz w:val="24"/>
                <w:szCs w:val="24"/>
                <w:lang w:eastAsia="ru-RU"/>
              </w:rPr>
            </w:pPr>
            <w:r w:rsidRPr="00DE667D">
              <w:rPr>
                <w:rFonts w:ascii="Times New Roman" w:eastAsia="Times New Roman" w:hAnsi="Times New Roman" w:cs="Times New Roman"/>
                <w:sz w:val="24"/>
                <w:szCs w:val="24"/>
                <w:lang w:eastAsia="ru-RU"/>
              </w:rPr>
              <w:t>авторского курса «Изобразительное искусство» для 1-4 классов (под ред. Неменского Б. М.)</w:t>
            </w:r>
          </w:p>
          <w:p w:rsidR="0095301A" w:rsidRPr="00DE667D" w:rsidRDefault="0095301A" w:rsidP="006C468D">
            <w:pPr>
              <w:numPr>
                <w:ilvl w:val="0"/>
                <w:numId w:val="96"/>
              </w:numPr>
              <w:ind w:left="0"/>
              <w:contextualSpacing/>
              <w:jc w:val="both"/>
              <w:rPr>
                <w:rFonts w:ascii="Times New Roman" w:eastAsia="Times New Roman" w:hAnsi="Times New Roman" w:cs="Times New Roman"/>
                <w:bCs/>
                <w:sz w:val="24"/>
                <w:szCs w:val="24"/>
                <w:lang w:eastAsia="ru-RU"/>
              </w:rPr>
            </w:pPr>
            <w:r w:rsidRPr="00DE667D">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w:t>
            </w:r>
          </w:p>
          <w:p w:rsidR="0095301A" w:rsidRPr="00DE667D" w:rsidRDefault="0095301A" w:rsidP="006C468D">
            <w:pPr>
              <w:numPr>
                <w:ilvl w:val="0"/>
                <w:numId w:val="96"/>
              </w:numPr>
              <w:ind w:left="0"/>
              <w:contextualSpacing/>
              <w:jc w:val="both"/>
              <w:rPr>
                <w:rFonts w:ascii="Times New Roman" w:eastAsia="Times New Roman" w:hAnsi="Times New Roman" w:cs="Times New Roman"/>
                <w:b/>
                <w:sz w:val="24"/>
                <w:szCs w:val="24"/>
                <w:lang w:eastAsia="ru-RU"/>
              </w:rPr>
            </w:pPr>
            <w:r w:rsidRPr="00DE667D">
              <w:rPr>
                <w:rFonts w:ascii="Times New Roman" w:eastAsia="Times New Roman" w:hAnsi="Times New Roman" w:cs="Times New Roman"/>
                <w:sz w:val="24"/>
                <w:szCs w:val="24"/>
                <w:lang w:eastAsia="ru-RU"/>
              </w:rPr>
              <w:t>планируемых результатов начального общего образования;</w:t>
            </w:r>
          </w:p>
          <w:p w:rsidR="0095301A" w:rsidRPr="00DE667D" w:rsidRDefault="0095301A" w:rsidP="006C468D">
            <w:pPr>
              <w:numPr>
                <w:ilvl w:val="0"/>
                <w:numId w:val="96"/>
              </w:numPr>
              <w:shd w:val="clear" w:color="auto" w:fill="FFFFFF"/>
              <w:ind w:left="0"/>
              <w:jc w:val="both"/>
              <w:rPr>
                <w:rFonts w:ascii="Times New Roman" w:eastAsia="Calibri" w:hAnsi="Times New Roman" w:cs="Times New Roman"/>
                <w:bCs/>
                <w:sz w:val="24"/>
                <w:szCs w:val="24"/>
              </w:rPr>
            </w:pPr>
            <w:r w:rsidRPr="00DE667D">
              <w:rPr>
                <w:rFonts w:ascii="Times New Roman" w:eastAsia="Calibri" w:hAnsi="Times New Roman" w:cs="Times New Roman"/>
                <w:bCs/>
                <w:sz w:val="24"/>
                <w:szCs w:val="24"/>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w:t>
            </w:r>
          </w:p>
          <w:p w:rsidR="0095301A" w:rsidRPr="00DE667D" w:rsidRDefault="0095301A" w:rsidP="0095301A">
            <w:pPr>
              <w:ind w:firstLine="927"/>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Согласно годовому календарному графику в 1-м классе 33 учебные недели, во 2-4 классах 34 учебных недели. Календарно-тематическое планирование рассчитано на 33 и 34 </w:t>
            </w:r>
            <w:proofErr w:type="gramStart"/>
            <w:r w:rsidRPr="00DE667D">
              <w:rPr>
                <w:rFonts w:ascii="Times New Roman" w:eastAsia="Calibri" w:hAnsi="Times New Roman" w:cs="Times New Roman"/>
                <w:sz w:val="24"/>
                <w:szCs w:val="24"/>
              </w:rPr>
              <w:t>учебных</w:t>
            </w:r>
            <w:proofErr w:type="gramEnd"/>
            <w:r w:rsidRPr="00DE667D">
              <w:rPr>
                <w:rFonts w:ascii="Times New Roman" w:eastAsia="Calibri" w:hAnsi="Times New Roman" w:cs="Times New Roman"/>
                <w:sz w:val="24"/>
                <w:szCs w:val="24"/>
              </w:rPr>
              <w:t xml:space="preserve"> часа в год согласно годовому календарному графику школы.</w:t>
            </w:r>
          </w:p>
          <w:p w:rsidR="0095301A" w:rsidRPr="00DE667D" w:rsidRDefault="0095301A" w:rsidP="0095301A">
            <w:pPr>
              <w:jc w:val="center"/>
              <w:rPr>
                <w:rFonts w:ascii="Times New Roman" w:eastAsia="Calibri" w:hAnsi="Times New Roman" w:cs="Times New Roman"/>
                <w:b/>
                <w:sz w:val="24"/>
                <w:szCs w:val="24"/>
              </w:rPr>
            </w:pPr>
          </w:p>
          <w:p w:rsidR="0095301A" w:rsidRPr="00DE667D" w:rsidRDefault="0095301A" w:rsidP="0095301A">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lang w:val="en-US"/>
              </w:rPr>
              <w:t>I</w:t>
            </w:r>
            <w:r w:rsidRPr="00DE667D">
              <w:rPr>
                <w:rFonts w:ascii="Times New Roman" w:eastAsia="Calibri" w:hAnsi="Times New Roman" w:cs="Times New Roman"/>
                <w:b/>
                <w:sz w:val="24"/>
                <w:szCs w:val="24"/>
              </w:rPr>
              <w:t>. Общая характеристика учебного предмета</w:t>
            </w:r>
          </w:p>
          <w:p w:rsidR="0095301A" w:rsidRPr="00DE667D" w:rsidRDefault="0095301A" w:rsidP="0095301A">
            <w:pPr>
              <w:rPr>
                <w:rFonts w:ascii="Times New Roman" w:eastAsia="Calibri" w:hAnsi="Times New Roman" w:cs="Times New Roman"/>
                <w:sz w:val="24"/>
                <w:szCs w:val="24"/>
              </w:rPr>
            </w:pP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bCs/>
                <w:sz w:val="24"/>
                <w:szCs w:val="24"/>
              </w:rPr>
              <w:t xml:space="preserve">Цель </w:t>
            </w:r>
            <w:r w:rsidRPr="00DE667D">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DE667D">
              <w:rPr>
                <w:rFonts w:ascii="Times New Roman" w:eastAsia="Calibri" w:hAnsi="Times New Roman" w:cs="Times New Roman"/>
                <w:sz w:val="24"/>
                <w:szCs w:val="24"/>
              </w:rPr>
              <w:t>прекрасное</w:t>
            </w:r>
            <w:proofErr w:type="gramEnd"/>
            <w:r w:rsidRPr="00DE667D">
              <w:rPr>
                <w:rFonts w:ascii="Times New Roman" w:eastAsia="Calibri" w:hAnsi="Times New Roman" w:cs="Times New Roman"/>
                <w:sz w:val="24"/>
                <w:szCs w:val="24"/>
              </w:rPr>
              <w:t xml:space="preserve"> и безобразное в жизни и искусстве, т. е. зоркости души ребенка.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95301A" w:rsidRPr="00DE667D" w:rsidRDefault="0095301A" w:rsidP="0095301A">
            <w:pPr>
              <w:shd w:val="clear" w:color="auto" w:fill="FFFFFF"/>
              <w:ind w:firstLine="694"/>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 xml:space="preserve">Курс разработан как </w:t>
            </w:r>
            <w:r w:rsidRPr="00DE667D">
              <w:rPr>
                <w:rFonts w:ascii="Times New Roman" w:eastAsia="Calibri" w:hAnsi="Times New Roman" w:cs="Times New Roman"/>
                <w:b/>
                <w:bCs/>
                <w:sz w:val="24"/>
                <w:szCs w:val="24"/>
              </w:rPr>
              <w:t xml:space="preserve">целостная система введения в художественную культуру </w:t>
            </w:r>
            <w:r w:rsidRPr="00DE667D">
              <w:rPr>
                <w:rFonts w:ascii="Times New Roman" w:eastAsia="Calibri" w:hAnsi="Times New Roman" w:cs="Times New Roman"/>
                <w:sz w:val="24"/>
                <w:szCs w:val="24"/>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DE667D">
              <w:rPr>
                <w:rFonts w:ascii="Times New Roman" w:eastAsia="Calibri" w:hAnsi="Times New Roman" w:cs="Times New Roman"/>
                <w:sz w:val="24"/>
                <w:szCs w:val="24"/>
              </w:rPr>
              <w:t xml:space="preserve"> Они </w:t>
            </w:r>
            <w:r w:rsidRPr="00DE667D">
              <w:rPr>
                <w:rFonts w:ascii="Times New Roman" w:eastAsia="Calibri" w:hAnsi="Times New Roman" w:cs="Times New Roman"/>
                <w:sz w:val="24"/>
                <w:szCs w:val="24"/>
              </w:rPr>
              <w:lastRenderedPageBreak/>
              <w:t xml:space="preserve">изучаются в контексте взаимодействия с другими искусствами, а также в контексте конкретных связей с жизнью общества и человека.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Систематизирующим методом является </w:t>
            </w:r>
            <w:r w:rsidRPr="00DE667D">
              <w:rPr>
                <w:rFonts w:ascii="Times New Roman" w:eastAsia="Calibri" w:hAnsi="Times New Roman" w:cs="Times New Roman"/>
                <w:b/>
                <w:iCs/>
                <w:sz w:val="24"/>
                <w:szCs w:val="24"/>
              </w:rPr>
              <w:t>выделение трех основных видов художественной деятельности</w:t>
            </w:r>
            <w:r w:rsidRPr="00DE667D">
              <w:rPr>
                <w:rFonts w:ascii="Times New Roman" w:eastAsia="Calibri" w:hAnsi="Times New Roman" w:cs="Times New Roman"/>
                <w:i/>
                <w:iCs/>
                <w:sz w:val="24"/>
                <w:szCs w:val="24"/>
              </w:rPr>
              <w:t xml:space="preserve"> </w:t>
            </w:r>
            <w:r w:rsidRPr="00DE667D">
              <w:rPr>
                <w:rFonts w:ascii="Times New Roman" w:eastAsia="Calibri" w:hAnsi="Times New Roman" w:cs="Times New Roman"/>
                <w:sz w:val="24"/>
                <w:szCs w:val="24"/>
              </w:rPr>
              <w:t>для визуальных про</w:t>
            </w:r>
            <w:r w:rsidRPr="00DE667D">
              <w:rPr>
                <w:rFonts w:ascii="Times New Roman" w:eastAsia="Calibri" w:hAnsi="Times New Roman" w:cs="Times New Roman"/>
                <w:sz w:val="24"/>
                <w:szCs w:val="24"/>
              </w:rPr>
              <w:softHyphen/>
              <w:t xml:space="preserve">странственных искусств: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i/>
                <w:iCs/>
                <w:sz w:val="24"/>
                <w:szCs w:val="24"/>
              </w:rPr>
              <w:t>изобразительная художественная деятельность;</w:t>
            </w:r>
          </w:p>
          <w:p w:rsidR="0095301A" w:rsidRPr="00DE667D" w:rsidRDefault="0095301A" w:rsidP="0095301A">
            <w:pPr>
              <w:shd w:val="clear" w:color="auto" w:fill="FFFFFF"/>
              <w:tabs>
                <w:tab w:val="left" w:pos="648"/>
              </w:tabs>
              <w:ind w:firstLine="720"/>
              <w:rPr>
                <w:rFonts w:ascii="Times New Roman" w:eastAsia="Calibri" w:hAnsi="Times New Roman" w:cs="Times New Roman"/>
                <w:sz w:val="24"/>
                <w:szCs w:val="24"/>
              </w:rPr>
            </w:pPr>
            <w:r w:rsidRPr="00DE667D">
              <w:rPr>
                <w:rFonts w:ascii="Times New Roman" w:eastAsia="Calibri" w:hAnsi="Times New Roman" w:cs="Times New Roman"/>
                <w:i/>
                <w:iCs/>
                <w:sz w:val="24"/>
                <w:szCs w:val="24"/>
              </w:rPr>
              <w:t>—  декоративная художественная деятельность;</w:t>
            </w:r>
          </w:p>
          <w:p w:rsidR="0095301A" w:rsidRPr="00DE667D" w:rsidRDefault="0095301A" w:rsidP="0095301A">
            <w:pPr>
              <w:shd w:val="clear" w:color="auto" w:fill="FFFFFF"/>
              <w:tabs>
                <w:tab w:val="left" w:pos="648"/>
              </w:tabs>
              <w:ind w:firstLine="720"/>
              <w:rPr>
                <w:rFonts w:ascii="Times New Roman" w:eastAsia="Calibri" w:hAnsi="Times New Roman" w:cs="Times New Roman"/>
                <w:sz w:val="24"/>
                <w:szCs w:val="24"/>
              </w:rPr>
            </w:pPr>
            <w:r w:rsidRPr="00DE667D">
              <w:rPr>
                <w:rFonts w:ascii="Times New Roman" w:eastAsia="Calibri" w:hAnsi="Times New Roman" w:cs="Times New Roman"/>
                <w:i/>
                <w:iCs/>
                <w:sz w:val="24"/>
                <w:szCs w:val="24"/>
              </w:rPr>
              <w:t>—  конструктивная художественная деятельность.</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DE667D">
              <w:rPr>
                <w:rFonts w:ascii="Times New Roman" w:eastAsia="Calibri" w:hAnsi="Times New Roman" w:cs="Times New Roman"/>
                <w:i/>
                <w:iCs/>
                <w:sz w:val="24"/>
                <w:szCs w:val="24"/>
              </w:rPr>
              <w:t>деятельности человека, на выявлении его связей с искусством в процессе ежедневной жизни.</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Основные </w:t>
            </w:r>
            <w:r w:rsidRPr="00DE667D">
              <w:rPr>
                <w:rFonts w:ascii="Times New Roman" w:eastAsia="Calibri" w:hAnsi="Times New Roman" w:cs="Times New Roman"/>
                <w:b/>
                <w:sz w:val="24"/>
                <w:szCs w:val="24"/>
              </w:rPr>
              <w:t>виды учебной деятельности</w:t>
            </w:r>
            <w:r w:rsidRPr="00DE667D">
              <w:rPr>
                <w:rFonts w:ascii="Times New Roman" w:eastAsia="Calibri"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Практическая художественно-творческая деятельность</w:t>
            </w:r>
            <w:r w:rsidRPr="00DE667D">
              <w:rPr>
                <w:rFonts w:ascii="Times New Roman" w:eastAsia="Calibri" w:hAnsi="Times New Roman" w:cs="Times New Roman"/>
                <w:sz w:val="24"/>
                <w:szCs w:val="24"/>
              </w:rPr>
              <w:t xml:space="preserve"> (ребенок выступает в роли художника) и </w:t>
            </w:r>
            <w:r w:rsidRPr="00DE667D">
              <w:rPr>
                <w:rFonts w:ascii="Times New Roman" w:eastAsia="Calibri" w:hAnsi="Times New Roman" w:cs="Times New Roman"/>
                <w:b/>
                <w:sz w:val="24"/>
                <w:szCs w:val="24"/>
              </w:rPr>
              <w:t>деятельность по восприятию искусства</w:t>
            </w:r>
            <w:r w:rsidRPr="00DE667D">
              <w:rPr>
                <w:rFonts w:ascii="Times New Roman" w:eastAsia="Calibri" w:hAnsi="Times New Roman" w:cs="Times New Roman"/>
                <w:sz w:val="24"/>
                <w:szCs w:val="24"/>
              </w:rPr>
              <w:t xml:space="preserve"> (ребенок выступает в роли зрителя, осваивая опыт художественной культуры) имеют творческий характер. </w:t>
            </w:r>
            <w:proofErr w:type="gramStart"/>
            <w:r w:rsidRPr="00DE667D">
              <w:rPr>
                <w:rFonts w:ascii="Times New Roman" w:eastAsia="Calibri" w:hAnsi="Times New Roman" w:cs="Times New Roman"/>
                <w:sz w:val="24"/>
                <w:szCs w:val="24"/>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lastRenderedPageBreak/>
              <w:t xml:space="preserve">Одна из задач — </w:t>
            </w:r>
            <w:r w:rsidRPr="00DE667D">
              <w:rPr>
                <w:rFonts w:ascii="Times New Roman" w:eastAsia="Calibri" w:hAnsi="Times New Roman" w:cs="Times New Roman"/>
                <w:b/>
                <w:bCs/>
                <w:sz w:val="24"/>
                <w:szCs w:val="24"/>
              </w:rPr>
              <w:t xml:space="preserve">постоянная смена художественных материалов, </w:t>
            </w:r>
            <w:r w:rsidRPr="00DE667D">
              <w:rPr>
                <w:rFonts w:ascii="Times New Roman" w:eastAsia="Calibri" w:hAnsi="Times New Roman" w:cs="Times New Roman"/>
                <w:sz w:val="24"/>
                <w:szCs w:val="24"/>
              </w:rPr>
              <w:t xml:space="preserve">овладение их выразительными возможностями. </w:t>
            </w:r>
            <w:r w:rsidRPr="00DE667D">
              <w:rPr>
                <w:rFonts w:ascii="Times New Roman" w:eastAsia="Calibri" w:hAnsi="Times New Roman" w:cs="Times New Roman"/>
                <w:b/>
                <w:sz w:val="24"/>
                <w:szCs w:val="24"/>
              </w:rPr>
              <w:t>Многообразие видов деятельности</w:t>
            </w:r>
            <w:r w:rsidRPr="00DE667D">
              <w:rPr>
                <w:rFonts w:ascii="Times New Roman" w:eastAsia="Calibri"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Восприятие произведений искусства</w:t>
            </w:r>
            <w:r w:rsidRPr="00DE667D">
              <w:rPr>
                <w:rFonts w:ascii="Times New Roman" w:eastAsia="Calibri"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Развитие художественно-образного мышления</w:t>
            </w:r>
            <w:r w:rsidRPr="00DE667D">
              <w:rPr>
                <w:rFonts w:ascii="Times New Roman" w:eastAsia="Calibri" w:hAnsi="Times New Roman" w:cs="Times New Roman"/>
                <w:sz w:val="24"/>
                <w:szCs w:val="24"/>
              </w:rPr>
              <w:t xml:space="preserve"> учащихся строится на единстве двух его основ:</w:t>
            </w:r>
            <w:r w:rsidRPr="00DE667D">
              <w:rPr>
                <w:rFonts w:ascii="Times New Roman" w:eastAsia="Calibri" w:hAnsi="Times New Roman" w:cs="Times New Roman"/>
                <w:i/>
                <w:sz w:val="24"/>
                <w:szCs w:val="24"/>
              </w:rPr>
              <w:t xml:space="preserve"> развитие наблюдательности</w:t>
            </w:r>
            <w:r w:rsidRPr="00DE667D">
              <w:rPr>
                <w:rFonts w:ascii="Times New Roman" w:eastAsia="Calibri" w:hAnsi="Times New Roman" w:cs="Times New Roman"/>
                <w:sz w:val="24"/>
                <w:szCs w:val="24"/>
              </w:rPr>
              <w:t xml:space="preserve">, т.е. умения вглядываться в явления жизни, и </w:t>
            </w:r>
            <w:r w:rsidRPr="00DE667D">
              <w:rPr>
                <w:rFonts w:ascii="Times New Roman" w:eastAsia="Calibri" w:hAnsi="Times New Roman" w:cs="Times New Roman"/>
                <w:i/>
                <w:sz w:val="24"/>
                <w:szCs w:val="24"/>
              </w:rPr>
              <w:t>развитие фантазии</w:t>
            </w:r>
            <w:r w:rsidRPr="00DE667D">
              <w:rPr>
                <w:rFonts w:ascii="Times New Roman" w:eastAsia="Calibri"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DE667D">
              <w:rPr>
                <w:rFonts w:ascii="Times New Roman" w:eastAsia="Calibri" w:hAnsi="Times New Roman" w:cs="Times New Roman"/>
                <w:b/>
                <w:sz w:val="24"/>
                <w:szCs w:val="24"/>
              </w:rPr>
              <w:t>цель</w:t>
            </w:r>
            <w:r w:rsidRPr="00DE667D">
              <w:rPr>
                <w:rFonts w:ascii="Times New Roman" w:eastAsia="Calibri" w:hAnsi="Times New Roman" w:cs="Times New Roman"/>
                <w:sz w:val="24"/>
                <w:szCs w:val="24"/>
              </w:rPr>
              <w:t xml:space="preserve"> — </w:t>
            </w:r>
            <w:r w:rsidRPr="00DE667D">
              <w:rPr>
                <w:rFonts w:ascii="Times New Roman" w:eastAsia="Calibri" w:hAnsi="Times New Roman" w:cs="Times New Roman"/>
                <w:b/>
                <w:sz w:val="24"/>
                <w:szCs w:val="24"/>
              </w:rPr>
              <w:t>духовное развитие личности,</w:t>
            </w:r>
            <w:r w:rsidRPr="00DE667D">
              <w:rPr>
                <w:rFonts w:ascii="Times New Roman" w:eastAsia="Calibri"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DE667D">
              <w:rPr>
                <w:rFonts w:ascii="Times New Roman" w:eastAsia="Calibri" w:hAnsi="Times New Roman" w:cs="Times New Roman"/>
                <w:sz w:val="24"/>
                <w:szCs w:val="24"/>
              </w:rPr>
              <w:t>помогающие</w:t>
            </w:r>
            <w:proofErr w:type="gramEnd"/>
            <w:r w:rsidRPr="00DE667D">
              <w:rPr>
                <w:rFonts w:ascii="Times New Roman" w:eastAsia="Calibri" w:hAnsi="Times New Roman" w:cs="Times New Roman"/>
                <w:sz w:val="24"/>
                <w:szCs w:val="24"/>
              </w:rPr>
              <w:t xml:space="preserve"> детям на уроке воспринимать и создавать заданный образ.</w:t>
            </w:r>
          </w:p>
          <w:p w:rsidR="0095301A" w:rsidRPr="00DE667D" w:rsidRDefault="0095301A" w:rsidP="0095301A">
            <w:pPr>
              <w:shd w:val="clear" w:color="auto" w:fill="FFFFFF"/>
              <w:ind w:firstLine="720"/>
              <w:jc w:val="both"/>
              <w:rPr>
                <w:rFonts w:ascii="Times New Roman" w:eastAsia="Calibri" w:hAnsi="Times New Roman" w:cs="Times New Roman"/>
                <w:b/>
                <w:sz w:val="24"/>
                <w:szCs w:val="24"/>
              </w:rPr>
            </w:pPr>
            <w:r w:rsidRPr="00DE667D">
              <w:rPr>
                <w:rFonts w:ascii="Times New Roman" w:eastAsia="Calibri" w:hAnsi="Times New Roman" w:cs="Times New Roman"/>
                <w:sz w:val="24"/>
                <w:szCs w:val="24"/>
              </w:rPr>
              <w:t xml:space="preserve">Программа «Изобразительное искусство» предусматривает </w:t>
            </w:r>
            <w:r w:rsidRPr="00DE667D">
              <w:rPr>
                <w:rFonts w:ascii="Times New Roman" w:eastAsia="Calibri" w:hAnsi="Times New Roman" w:cs="Times New Roman"/>
                <w:bCs/>
                <w:iCs/>
                <w:sz w:val="24"/>
                <w:szCs w:val="24"/>
              </w:rPr>
              <w:t xml:space="preserve">чередование уроков </w:t>
            </w:r>
            <w:r w:rsidRPr="00DE667D">
              <w:rPr>
                <w:rFonts w:ascii="Times New Roman" w:eastAsia="Calibri" w:hAnsi="Times New Roman" w:cs="Times New Roman"/>
                <w:b/>
                <w:bCs/>
                <w:iCs/>
                <w:sz w:val="24"/>
                <w:szCs w:val="24"/>
              </w:rPr>
              <w:t>индивидуального</w:t>
            </w:r>
            <w:r w:rsidRPr="00DE667D">
              <w:rPr>
                <w:rFonts w:ascii="Times New Roman" w:eastAsia="Calibri" w:hAnsi="Times New Roman" w:cs="Times New Roman"/>
                <w:bCs/>
                <w:iCs/>
                <w:sz w:val="24"/>
                <w:szCs w:val="24"/>
              </w:rPr>
              <w:t xml:space="preserve"> </w:t>
            </w:r>
            <w:r w:rsidRPr="00DE667D">
              <w:rPr>
                <w:rFonts w:ascii="Times New Roman" w:eastAsia="Calibri" w:hAnsi="Times New Roman" w:cs="Times New Roman"/>
                <w:b/>
                <w:bCs/>
                <w:iCs/>
                <w:sz w:val="24"/>
                <w:szCs w:val="24"/>
              </w:rPr>
              <w:t xml:space="preserve">практического творчества </w:t>
            </w:r>
            <w:r w:rsidRPr="00DE667D">
              <w:rPr>
                <w:rFonts w:ascii="Times New Roman" w:eastAsia="Calibri" w:hAnsi="Times New Roman" w:cs="Times New Roman"/>
                <w:b/>
                <w:sz w:val="24"/>
                <w:szCs w:val="24"/>
              </w:rPr>
              <w:t xml:space="preserve">учащихся </w:t>
            </w:r>
            <w:r w:rsidRPr="00DE667D">
              <w:rPr>
                <w:rFonts w:ascii="Times New Roman" w:eastAsia="Calibri" w:hAnsi="Times New Roman" w:cs="Times New Roman"/>
                <w:sz w:val="24"/>
                <w:szCs w:val="24"/>
              </w:rPr>
              <w:t xml:space="preserve">и </w:t>
            </w:r>
            <w:r w:rsidRPr="00DE667D">
              <w:rPr>
                <w:rFonts w:ascii="Times New Roman" w:eastAsia="Calibri" w:hAnsi="Times New Roman" w:cs="Times New Roman"/>
                <w:bCs/>
                <w:iCs/>
                <w:sz w:val="24"/>
                <w:szCs w:val="24"/>
              </w:rPr>
              <w:t>уроков</w:t>
            </w:r>
            <w:r w:rsidRPr="00DE667D">
              <w:rPr>
                <w:rFonts w:ascii="Times New Roman" w:eastAsia="Calibri" w:hAnsi="Times New Roman" w:cs="Times New Roman"/>
                <w:b/>
                <w:bCs/>
                <w:iCs/>
                <w:sz w:val="24"/>
                <w:szCs w:val="24"/>
              </w:rPr>
              <w:t xml:space="preserve"> коллективной творческой деятельности.</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DE667D">
              <w:rPr>
                <w:rFonts w:ascii="Times New Roman" w:eastAsia="Calibri" w:hAnsi="Times New Roman" w:cs="Times New Roman"/>
                <w:bCs/>
                <w:sz w:val="24"/>
                <w:szCs w:val="24"/>
              </w:rPr>
              <w:t xml:space="preserve">в </w:t>
            </w:r>
            <w:r w:rsidRPr="00DE667D">
              <w:rPr>
                <w:rFonts w:ascii="Times New Roman" w:eastAsia="Calibri"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DE667D">
              <w:rPr>
                <w:rFonts w:ascii="Times New Roman" w:eastAsia="Calibri" w:hAnsi="Times New Roman" w:cs="Times New Roman"/>
                <w:sz w:val="24"/>
                <w:szCs w:val="24"/>
              </w:rPr>
              <w:t xml:space="preserve"> прослушивание музыкальных и литературных произведений (народных, классических, современных).</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Художественные знания, умения и навыки являются основным средством приобщения к художественной </w:t>
            </w:r>
            <w:r w:rsidRPr="00DE667D">
              <w:rPr>
                <w:rFonts w:ascii="Times New Roman" w:eastAsia="Calibri" w:hAnsi="Times New Roman" w:cs="Times New Roman"/>
                <w:sz w:val="24"/>
                <w:szCs w:val="24"/>
              </w:rPr>
              <w:lastRenderedPageBreak/>
              <w:t xml:space="preserve">культуре. </w:t>
            </w:r>
            <w:proofErr w:type="gramStart"/>
            <w:r w:rsidRPr="00DE667D">
              <w:rPr>
                <w:rFonts w:ascii="Times New Roman" w:eastAsia="Calibri" w:hAnsi="Times New Roman" w:cs="Times New Roman"/>
                <w:sz w:val="24"/>
                <w:szCs w:val="24"/>
              </w:rPr>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Обсуждение детских работ</w:t>
            </w:r>
            <w:r w:rsidRPr="00DE667D">
              <w:rPr>
                <w:rFonts w:ascii="Times New Roman" w:eastAsia="Calibri" w:hAnsi="Times New Roman" w:cs="Times New Roman"/>
                <w:sz w:val="24"/>
                <w:szCs w:val="24"/>
              </w:rPr>
              <w:t xml:space="preserve"> с точки зрения их содержания, выра</w:t>
            </w:r>
            <w:r w:rsidRPr="00DE667D">
              <w:rPr>
                <w:rFonts w:ascii="Times New Roman" w:eastAsia="Calibri" w:hAnsi="Times New Roman" w:cs="Times New Roman"/>
                <w:sz w:val="24"/>
                <w:szCs w:val="24"/>
              </w:rPr>
              <w:softHyphen/>
              <w:t>зительности, оригинальности активизирует внимание детей, формирует опыт творческого общения.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Периодическая </w:t>
            </w:r>
            <w:r w:rsidRPr="00DE667D">
              <w:rPr>
                <w:rFonts w:ascii="Times New Roman" w:eastAsia="Calibri" w:hAnsi="Times New Roman" w:cs="Times New Roman"/>
                <w:b/>
                <w:bCs/>
                <w:sz w:val="24"/>
                <w:szCs w:val="24"/>
              </w:rPr>
              <w:t xml:space="preserve">организация выставок </w:t>
            </w:r>
            <w:r w:rsidRPr="00DE667D">
              <w:rPr>
                <w:rFonts w:ascii="Times New Roman" w:eastAsia="Calibri"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95301A" w:rsidRPr="00DE667D" w:rsidRDefault="0095301A" w:rsidP="0095301A">
            <w:pPr>
              <w:shd w:val="clear" w:color="auto" w:fill="FFFFFF"/>
              <w:autoSpaceDE w:val="0"/>
              <w:autoSpaceDN w:val="0"/>
              <w:adjustRightInd w:val="0"/>
              <w:ind w:firstLine="567"/>
              <w:jc w:val="center"/>
              <w:rPr>
                <w:rFonts w:ascii="Times New Roman" w:eastAsia="Calibri" w:hAnsi="Times New Roman" w:cs="Times New Roman"/>
                <w:b/>
                <w:sz w:val="24"/>
                <w:szCs w:val="24"/>
                <w:lang w:eastAsia="ru-RU"/>
              </w:rPr>
            </w:pPr>
          </w:p>
          <w:p w:rsidR="0095301A" w:rsidRPr="00DE667D" w:rsidRDefault="0095301A" w:rsidP="0095301A">
            <w:pPr>
              <w:shd w:val="clear" w:color="auto" w:fill="FFFFFF"/>
              <w:autoSpaceDE w:val="0"/>
              <w:autoSpaceDN w:val="0"/>
              <w:adjustRightInd w:val="0"/>
              <w:ind w:firstLine="567"/>
              <w:jc w:val="center"/>
              <w:rPr>
                <w:rFonts w:ascii="Times New Roman" w:eastAsia="Times New Roman" w:hAnsi="Times New Roman" w:cs="Times New Roman"/>
                <w:b/>
                <w:sz w:val="24"/>
                <w:szCs w:val="24"/>
                <w:lang w:eastAsia="ru-RU"/>
              </w:rPr>
            </w:pPr>
            <w:r w:rsidRPr="00DE667D">
              <w:rPr>
                <w:rFonts w:ascii="Times New Roman" w:eastAsia="Calibri" w:hAnsi="Times New Roman" w:cs="Times New Roman"/>
                <w:b/>
                <w:sz w:val="24"/>
                <w:szCs w:val="24"/>
                <w:lang w:val="en-US" w:eastAsia="ru-RU"/>
              </w:rPr>
              <w:t>II</w:t>
            </w:r>
            <w:r w:rsidRPr="00DE667D">
              <w:rPr>
                <w:rFonts w:ascii="Times New Roman" w:eastAsia="Calibri" w:hAnsi="Times New Roman" w:cs="Times New Roman"/>
                <w:b/>
                <w:sz w:val="24"/>
                <w:szCs w:val="24"/>
                <w:lang w:eastAsia="ru-RU"/>
              </w:rPr>
              <w:t>.</w:t>
            </w:r>
            <w:r w:rsidRPr="00DE667D">
              <w:rPr>
                <w:rFonts w:ascii="Times New Roman" w:eastAsia="Times New Roman" w:hAnsi="Times New Roman" w:cs="Times New Roman"/>
                <w:b/>
                <w:sz w:val="24"/>
                <w:szCs w:val="24"/>
                <w:lang w:eastAsia="ru-RU"/>
              </w:rPr>
              <w:t xml:space="preserve"> Ценностные ориентиры содержания курса.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Приоритетная цель художественного образования в школе </w:t>
            </w:r>
            <w:proofErr w:type="gramStart"/>
            <w:r w:rsidRPr="00DE667D">
              <w:rPr>
                <w:rFonts w:ascii="Times New Roman" w:eastAsia="Calibri" w:hAnsi="Times New Roman" w:cs="Times New Roman"/>
                <w:sz w:val="24"/>
                <w:szCs w:val="24"/>
              </w:rPr>
              <w:t>—</w:t>
            </w:r>
            <w:r w:rsidRPr="00DE667D">
              <w:rPr>
                <w:rFonts w:ascii="Times New Roman" w:eastAsia="Calibri" w:hAnsi="Times New Roman" w:cs="Times New Roman"/>
                <w:b/>
                <w:sz w:val="24"/>
                <w:szCs w:val="24"/>
              </w:rPr>
              <w:t>д</w:t>
            </w:r>
            <w:proofErr w:type="gramEnd"/>
            <w:r w:rsidRPr="00DE667D">
              <w:rPr>
                <w:rFonts w:ascii="Times New Roman" w:eastAsia="Calibri" w:hAnsi="Times New Roman" w:cs="Times New Roman"/>
                <w:b/>
                <w:sz w:val="24"/>
                <w:szCs w:val="24"/>
              </w:rPr>
              <w:t xml:space="preserve">уховно-нравственное развитие </w:t>
            </w:r>
            <w:r w:rsidRPr="00DE667D">
              <w:rPr>
                <w:rFonts w:ascii="Times New Roman" w:eastAsia="Calibri" w:hAnsi="Times New Roman" w:cs="Times New Roman"/>
                <w:sz w:val="24"/>
                <w:szCs w:val="24"/>
              </w:rPr>
              <w:t>ребенка, т. е. формирова</w:t>
            </w:r>
            <w:r w:rsidRPr="00DE667D">
              <w:rPr>
                <w:rFonts w:ascii="Times New Roman" w:eastAsia="Calibri" w:hAnsi="Times New Roman" w:cs="Times New Roman"/>
                <w:sz w:val="24"/>
                <w:szCs w:val="24"/>
              </w:rPr>
              <w:softHyphen/>
              <w:t>ние у него качеств, отвечающих представлениям об истинной че</w:t>
            </w:r>
            <w:r w:rsidRPr="00DE667D">
              <w:rPr>
                <w:rFonts w:ascii="Times New Roman" w:eastAsia="Calibri" w:hAnsi="Times New Roman" w:cs="Times New Roman"/>
                <w:sz w:val="24"/>
                <w:szCs w:val="24"/>
              </w:rPr>
              <w:softHyphen/>
              <w:t xml:space="preserve">ловечности, о доброте и культурной полноценности в восприятии мира.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Культуросозидающая роль программы состоит также в вос</w:t>
            </w:r>
            <w:r w:rsidRPr="00DE667D">
              <w:rPr>
                <w:rFonts w:ascii="Times New Roman" w:eastAsia="Calibri" w:hAnsi="Times New Roman" w:cs="Times New Roman"/>
                <w:sz w:val="24"/>
                <w:szCs w:val="24"/>
              </w:rPr>
              <w:softHyphen/>
              <w:t xml:space="preserve">питании </w:t>
            </w:r>
            <w:r w:rsidRPr="00DE667D">
              <w:rPr>
                <w:rFonts w:ascii="Times New Roman" w:eastAsia="Calibri" w:hAnsi="Times New Roman" w:cs="Times New Roman"/>
                <w:b/>
                <w:sz w:val="24"/>
                <w:szCs w:val="24"/>
              </w:rPr>
              <w:t>гражданственности и патриотизма</w:t>
            </w:r>
            <w:r w:rsidRPr="00DE667D">
              <w:rPr>
                <w:rFonts w:ascii="Times New Roman" w:eastAsia="Calibri" w:hAnsi="Times New Roman" w:cs="Times New Roman"/>
                <w:sz w:val="24"/>
                <w:szCs w:val="24"/>
              </w:rPr>
              <w:t xml:space="preserve">. Прежде </w:t>
            </w:r>
            <w:proofErr w:type="gramStart"/>
            <w:r w:rsidRPr="00DE667D">
              <w:rPr>
                <w:rFonts w:ascii="Times New Roman" w:eastAsia="Calibri" w:hAnsi="Times New Roman" w:cs="Times New Roman"/>
                <w:sz w:val="24"/>
                <w:szCs w:val="24"/>
              </w:rPr>
              <w:t>всего</w:t>
            </w:r>
            <w:proofErr w:type="gramEnd"/>
            <w:r w:rsidRPr="00DE667D">
              <w:rPr>
                <w:rFonts w:ascii="Times New Roman" w:eastAsia="Calibri" w:hAnsi="Times New Roman" w:cs="Times New Roman"/>
                <w:sz w:val="24"/>
                <w:szCs w:val="24"/>
              </w:rPr>
              <w:t xml:space="preserve"> ребенок постигает искусство своей Родины, а потом знакомиться с искусством других народов.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DE667D">
              <w:rPr>
                <w:rFonts w:ascii="Times New Roman" w:eastAsia="Calibri" w:hAnsi="Times New Roman" w:cs="Times New Roman"/>
                <w:b/>
                <w:sz w:val="24"/>
                <w:szCs w:val="24"/>
              </w:rPr>
              <w:t>многообразие культур разных народов</w:t>
            </w:r>
            <w:r w:rsidRPr="00DE667D">
              <w:rPr>
                <w:rFonts w:ascii="Times New Roman" w:eastAsia="Calibri"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DE667D">
              <w:rPr>
                <w:rFonts w:ascii="Times New Roman" w:eastAsia="Calibri" w:hAnsi="Times New Roman" w:cs="Times New Roman"/>
                <w:sz w:val="24"/>
                <w:szCs w:val="24"/>
              </w:rPr>
              <w:t>формируемого</w:t>
            </w:r>
            <w:proofErr w:type="gramEnd"/>
            <w:r w:rsidRPr="00DE667D">
              <w:rPr>
                <w:rFonts w:ascii="Times New Roman" w:eastAsia="Calibri" w:hAnsi="Times New Roman" w:cs="Times New Roman"/>
                <w:sz w:val="24"/>
                <w:szCs w:val="24"/>
              </w:rPr>
              <w:t xml:space="preserve"> мироотношения.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Связи искусства с жизнью человека</w:t>
            </w:r>
            <w:r w:rsidRPr="00DE667D">
              <w:rPr>
                <w:rFonts w:ascii="Times New Roman" w:eastAsia="Calibri" w:hAnsi="Times New Roman" w:cs="Times New Roman"/>
                <w:sz w:val="24"/>
                <w:szCs w:val="24"/>
              </w:rPr>
              <w:t>, роль искусства в повсед</w:t>
            </w:r>
            <w:r w:rsidRPr="00DE667D">
              <w:rPr>
                <w:rFonts w:ascii="Times New Roman" w:eastAsia="Calibri" w:hAnsi="Times New Roman" w:cs="Times New Roman"/>
                <w:sz w:val="24"/>
                <w:szCs w:val="24"/>
              </w:rPr>
              <w:softHyphen/>
              <w:t>невном его бытии, в жизни общества, значение искусства в раз</w:t>
            </w:r>
            <w:r w:rsidRPr="00DE667D">
              <w:rPr>
                <w:rFonts w:ascii="Times New Roman" w:eastAsia="Calibri" w:hAnsi="Times New Roman" w:cs="Times New Roman"/>
                <w:sz w:val="24"/>
                <w:szCs w:val="24"/>
              </w:rPr>
              <w:softHyphen/>
              <w:t xml:space="preserve">витии каждого ребенка — </w:t>
            </w:r>
            <w:r w:rsidRPr="00DE667D">
              <w:rPr>
                <w:rFonts w:ascii="Times New Roman" w:eastAsia="Calibri" w:hAnsi="Times New Roman" w:cs="Times New Roman"/>
                <w:bCs/>
                <w:sz w:val="24"/>
                <w:szCs w:val="24"/>
              </w:rPr>
              <w:t>главный смысловой стержень курса</w:t>
            </w:r>
            <w:r w:rsidRPr="00DE667D">
              <w:rPr>
                <w:rFonts w:ascii="Times New Roman" w:eastAsia="Calibri" w:hAnsi="Times New Roman" w:cs="Times New Roman"/>
                <w:b/>
                <w:bCs/>
                <w:sz w:val="24"/>
                <w:szCs w:val="24"/>
              </w:rPr>
              <w:t>.</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Одна из главных задач курса — развитие у ребенка </w:t>
            </w:r>
            <w:r w:rsidRPr="00DE667D">
              <w:rPr>
                <w:rFonts w:ascii="Times New Roman" w:eastAsia="Calibri" w:hAnsi="Times New Roman" w:cs="Times New Roman"/>
                <w:b/>
                <w:sz w:val="24"/>
                <w:szCs w:val="24"/>
              </w:rPr>
              <w:t>интереса к внутреннему миру человека</w:t>
            </w:r>
            <w:r w:rsidRPr="00DE667D">
              <w:rPr>
                <w:rFonts w:ascii="Times New Roman" w:eastAsia="Calibri" w:hAnsi="Times New Roman" w:cs="Times New Roman"/>
                <w:sz w:val="24"/>
                <w:szCs w:val="24"/>
              </w:rPr>
              <w:t xml:space="preserve">, способности </w:t>
            </w:r>
            <w:r w:rsidRPr="00DE667D">
              <w:rPr>
                <w:rFonts w:ascii="Times New Roman" w:eastAsia="Calibri" w:hAnsi="Times New Roman" w:cs="Times New Roman"/>
                <w:sz w:val="24"/>
                <w:szCs w:val="24"/>
              </w:rPr>
              <w:lastRenderedPageBreak/>
              <w:t xml:space="preserve">углубления в себя, осознания своих внутренних переживаний. Это является залогом развития </w:t>
            </w:r>
            <w:r w:rsidRPr="00DE667D">
              <w:rPr>
                <w:rFonts w:ascii="Times New Roman" w:eastAsia="Calibri" w:hAnsi="Times New Roman" w:cs="Times New Roman"/>
                <w:b/>
                <w:sz w:val="24"/>
                <w:szCs w:val="24"/>
              </w:rPr>
              <w:t>способности сопереживани</w:t>
            </w:r>
            <w:r w:rsidRPr="00DE667D">
              <w:rPr>
                <w:rFonts w:ascii="Times New Roman" w:eastAsia="Calibri" w:hAnsi="Times New Roman" w:cs="Times New Roman"/>
                <w:sz w:val="24"/>
                <w:szCs w:val="24"/>
              </w:rPr>
              <w:t>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DE667D">
              <w:rPr>
                <w:rFonts w:ascii="Times New Roman" w:eastAsia="Calibri" w:hAnsi="Times New Roman" w:cs="Times New Roman"/>
                <w:b/>
                <w:sz w:val="24"/>
                <w:szCs w:val="24"/>
              </w:rPr>
              <w:t>в форме личного</w:t>
            </w: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b/>
                <w:sz w:val="24"/>
                <w:szCs w:val="24"/>
              </w:rPr>
              <w:t>творческого опыта.</w:t>
            </w:r>
            <w:r w:rsidRPr="00DE667D">
              <w:rPr>
                <w:rFonts w:ascii="Times New Roman" w:eastAsia="Calibri"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DE667D">
              <w:rPr>
                <w:rFonts w:ascii="Times New Roman" w:eastAsia="Calibri" w:hAnsi="Times New Roman" w:cs="Times New Roman"/>
                <w:b/>
                <w:sz w:val="24"/>
                <w:szCs w:val="24"/>
              </w:rPr>
              <w:t>проживание художественного образа</w:t>
            </w:r>
            <w:r w:rsidRPr="00DE667D">
              <w:rPr>
                <w:rFonts w:ascii="Times New Roman" w:eastAsia="Calibri"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DE667D">
              <w:rPr>
                <w:rFonts w:ascii="Times New Roman" w:eastAsia="Calibri" w:hAnsi="Times New Roman" w:cs="Times New Roman"/>
                <w:iCs/>
                <w:sz w:val="24"/>
                <w:szCs w:val="24"/>
              </w:rPr>
              <w:t>собственный чувственный опыт.</w:t>
            </w:r>
            <w:r w:rsidRPr="00DE667D">
              <w:rPr>
                <w:rFonts w:ascii="Times New Roman" w:eastAsia="Calibri" w:hAnsi="Times New Roman" w:cs="Times New Roman"/>
                <w:i/>
                <w:iCs/>
                <w:sz w:val="24"/>
                <w:szCs w:val="24"/>
              </w:rPr>
              <w:t xml:space="preserve"> </w:t>
            </w:r>
            <w:r w:rsidRPr="00DE667D">
              <w:rPr>
                <w:rFonts w:ascii="Times New Roman" w:eastAsia="Calibri"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95301A" w:rsidRPr="00DE667D" w:rsidRDefault="0095301A" w:rsidP="0095301A">
            <w:pPr>
              <w:shd w:val="clear" w:color="auto" w:fill="FFFFFF"/>
              <w:ind w:firstLine="720"/>
              <w:jc w:val="both"/>
              <w:rPr>
                <w:rFonts w:ascii="Times New Roman" w:eastAsia="Calibri" w:hAnsi="Times New Roman" w:cs="Times New Roman"/>
                <w:b/>
                <w:sz w:val="24"/>
                <w:szCs w:val="24"/>
              </w:rPr>
            </w:pPr>
          </w:p>
          <w:p w:rsidR="0095301A" w:rsidRPr="00DE667D" w:rsidRDefault="0095301A" w:rsidP="0095301A">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lang w:val="en-US"/>
              </w:rPr>
              <w:t>III</w:t>
            </w:r>
            <w:r w:rsidRPr="00DE667D">
              <w:rPr>
                <w:rFonts w:ascii="Times New Roman" w:eastAsia="Calibri" w:hAnsi="Times New Roman" w:cs="Times New Roman"/>
                <w:b/>
                <w:sz w:val="24"/>
                <w:szCs w:val="24"/>
              </w:rPr>
              <w:t>. Место курса «Изобразительное искусство» в учебном плане</w:t>
            </w:r>
          </w:p>
          <w:p w:rsidR="0095301A" w:rsidRPr="00DE667D" w:rsidRDefault="0095301A" w:rsidP="0095301A">
            <w:pPr>
              <w:shd w:val="clear" w:color="auto" w:fill="FFFFFF"/>
              <w:ind w:firstLine="720"/>
              <w:jc w:val="both"/>
              <w:rPr>
                <w:rFonts w:ascii="Times New Roman" w:eastAsia="Calibri" w:hAnsi="Times New Roman" w:cs="Times New Roman"/>
                <w:spacing w:val="-8"/>
                <w:sz w:val="24"/>
                <w:szCs w:val="24"/>
              </w:rPr>
            </w:pPr>
            <w:r w:rsidRPr="00DE667D">
              <w:rPr>
                <w:rFonts w:ascii="Times New Roman" w:eastAsia="Calibri" w:hAnsi="Times New Roman" w:cs="Times New Roman"/>
                <w:spacing w:val="-8"/>
                <w:sz w:val="24"/>
                <w:szCs w:val="24"/>
              </w:rPr>
              <w:t>Учебная программа «Изобразительное искусство» разработана для 1 — 4 класса начальной школы.</w:t>
            </w:r>
          </w:p>
          <w:p w:rsidR="0095301A" w:rsidRPr="00DE667D" w:rsidRDefault="0095301A" w:rsidP="0095301A">
            <w:pPr>
              <w:shd w:val="clear" w:color="auto" w:fill="FFFFFF"/>
              <w:ind w:firstLine="720"/>
              <w:jc w:val="both"/>
              <w:rPr>
                <w:rFonts w:ascii="Times New Roman" w:eastAsia="Calibri" w:hAnsi="Times New Roman" w:cs="Times New Roman"/>
                <w:spacing w:val="-8"/>
                <w:sz w:val="24"/>
                <w:szCs w:val="24"/>
              </w:rPr>
            </w:pPr>
            <w:r w:rsidRPr="00DE667D">
              <w:rPr>
                <w:rFonts w:ascii="Times New Roman" w:eastAsia="Calibri" w:hAnsi="Times New Roman" w:cs="Times New Roman"/>
                <w:spacing w:val="-8"/>
                <w:sz w:val="24"/>
                <w:szCs w:val="24"/>
              </w:rPr>
              <w:t>На изучение предмета отводится 1 ч в  неделю, всего на курс — 135 ч.</w:t>
            </w:r>
          </w:p>
          <w:p w:rsidR="0095301A" w:rsidRPr="00DE667D" w:rsidRDefault="0095301A" w:rsidP="0095301A">
            <w:pPr>
              <w:widowControl w:val="0"/>
              <w:ind w:firstLine="708"/>
              <w:jc w:val="both"/>
              <w:rPr>
                <w:rFonts w:ascii="Calibri" w:eastAsia="Calibri" w:hAnsi="Calibri" w:cs="Times New Roman"/>
                <w:color w:val="000000"/>
                <w:sz w:val="28"/>
                <w:szCs w:val="28"/>
              </w:rPr>
            </w:pPr>
            <w:r w:rsidRPr="00DE667D">
              <w:rPr>
                <w:rFonts w:ascii="Times New Roman" w:eastAsia="Calibri" w:hAnsi="Times New Roman" w:cs="Times New Roman"/>
                <w:spacing w:val="-8"/>
                <w:sz w:val="24"/>
                <w:szCs w:val="24"/>
              </w:rPr>
              <w:t xml:space="preserve">Предмет изучается: в 1 классе — 33 ч в год, во 2—4 классах — 34 ч в год (при 1 ч в неделю).  </w:t>
            </w:r>
            <w:r w:rsidRPr="00DE667D">
              <w:rPr>
                <w:rFonts w:ascii="Times New Roman" w:eastAsia="Calibri" w:hAnsi="Times New Roman" w:cs="Times New Roman"/>
                <w:color w:val="000000"/>
                <w:sz w:val="24"/>
                <w:szCs w:val="24"/>
              </w:rPr>
              <w:t>В течение учебного года при необходимости будет производиться коррекция программы</w:t>
            </w:r>
            <w:r w:rsidRPr="00DE667D">
              <w:rPr>
                <w:rFonts w:ascii="Calibri" w:eastAsia="Calibri" w:hAnsi="Calibri" w:cs="Times New Roman"/>
                <w:color w:val="000000"/>
                <w:sz w:val="28"/>
                <w:szCs w:val="28"/>
              </w:rPr>
              <w:t>.</w:t>
            </w:r>
          </w:p>
          <w:p w:rsidR="0095301A" w:rsidRPr="00DE667D" w:rsidRDefault="0095301A" w:rsidP="0095301A">
            <w:pPr>
              <w:shd w:val="clear" w:color="auto" w:fill="FFFFFF"/>
              <w:ind w:firstLine="720"/>
              <w:jc w:val="both"/>
              <w:rPr>
                <w:rFonts w:ascii="Times New Roman" w:eastAsia="Calibri" w:hAnsi="Times New Roman" w:cs="Times New Roman"/>
                <w:spacing w:val="-8"/>
                <w:sz w:val="24"/>
                <w:szCs w:val="24"/>
              </w:rPr>
            </w:pPr>
          </w:p>
          <w:p w:rsidR="0095301A" w:rsidRPr="00DE667D" w:rsidRDefault="0095301A" w:rsidP="0095301A">
            <w:pPr>
              <w:autoSpaceDE w:val="0"/>
              <w:autoSpaceDN w:val="0"/>
              <w:adjustRightInd w:val="0"/>
              <w:jc w:val="center"/>
              <w:rPr>
                <w:rFonts w:ascii="Times New Roman" w:eastAsia="Calibri" w:hAnsi="Times New Roman" w:cs="Times New Roman"/>
                <w:b/>
                <w:color w:val="000000"/>
                <w:sz w:val="24"/>
                <w:szCs w:val="24"/>
              </w:rPr>
            </w:pPr>
          </w:p>
          <w:p w:rsidR="0095301A" w:rsidRPr="00DE667D" w:rsidRDefault="0095301A" w:rsidP="0095301A">
            <w:pPr>
              <w:autoSpaceDE w:val="0"/>
              <w:autoSpaceDN w:val="0"/>
              <w:adjustRightInd w:val="0"/>
              <w:jc w:val="center"/>
              <w:rPr>
                <w:rFonts w:ascii="Times New Roman" w:eastAsia="Calibri" w:hAnsi="Times New Roman" w:cs="Times New Roman"/>
                <w:b/>
                <w:bCs/>
                <w:color w:val="000000"/>
                <w:sz w:val="24"/>
                <w:szCs w:val="24"/>
              </w:rPr>
            </w:pPr>
            <w:r w:rsidRPr="00DE667D">
              <w:rPr>
                <w:rFonts w:ascii="Times New Roman" w:eastAsia="Calibri" w:hAnsi="Times New Roman" w:cs="Times New Roman"/>
                <w:b/>
                <w:color w:val="000000"/>
                <w:sz w:val="24"/>
                <w:szCs w:val="24"/>
                <w:lang w:val="en-US"/>
              </w:rPr>
              <w:t>IV</w:t>
            </w:r>
            <w:r w:rsidRPr="00DE667D">
              <w:rPr>
                <w:rFonts w:ascii="Times New Roman" w:eastAsia="Calibri" w:hAnsi="Times New Roman" w:cs="Times New Roman"/>
                <w:b/>
                <w:color w:val="000000"/>
                <w:sz w:val="24"/>
                <w:szCs w:val="24"/>
              </w:rPr>
              <w:t xml:space="preserve">. Требования к </w:t>
            </w:r>
            <w:r w:rsidRPr="00DE667D">
              <w:rPr>
                <w:rFonts w:ascii="Times New Roman" w:eastAsia="Calibri" w:hAnsi="Times New Roman" w:cs="Times New Roman"/>
                <w:b/>
                <w:bCs/>
                <w:color w:val="000000"/>
                <w:sz w:val="24"/>
                <w:szCs w:val="24"/>
              </w:rPr>
              <w:t>результатам изучения курса.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Личностные результаты</w:t>
            </w:r>
            <w:r w:rsidRPr="00DE667D">
              <w:rPr>
                <w:rFonts w:ascii="Times New Roman" w:eastAsia="Calibri"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чувство гордости за культуру и искусство Родины, своего народа;</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5301A" w:rsidRPr="00DE667D" w:rsidRDefault="0095301A" w:rsidP="006C468D">
            <w:pPr>
              <w:widowControl w:val="0"/>
              <w:numPr>
                <w:ilvl w:val="0"/>
                <w:numId w:val="97"/>
              </w:numPr>
              <w:autoSpaceDE w:val="0"/>
              <w:autoSpaceDN w:val="0"/>
              <w:adjustRightInd w:val="0"/>
              <w:ind w:left="0"/>
              <w:jc w:val="both"/>
              <w:rPr>
                <w:rFonts w:ascii="Times New Roman" w:eastAsia="Calibri" w:hAnsi="Times New Roman" w:cs="Times New Roman"/>
                <w:color w:val="000000"/>
                <w:sz w:val="24"/>
                <w:szCs w:val="24"/>
              </w:rPr>
            </w:pPr>
            <w:r w:rsidRPr="00DE667D">
              <w:rPr>
                <w:rFonts w:ascii="Times New Roman" w:eastAsia="Calibri" w:hAnsi="Times New Roman" w:cs="Times New Roman"/>
                <w:color w:val="000000"/>
                <w:sz w:val="24"/>
                <w:szCs w:val="24"/>
              </w:rPr>
              <w:lastRenderedPageBreak/>
              <w:t xml:space="preserve">овладение навыками коллективной деятельности </w:t>
            </w:r>
            <w:r w:rsidRPr="00DE667D">
              <w:rPr>
                <w:rFonts w:ascii="Times New Roman" w:eastAsia="Calibri" w:hAnsi="Times New Roman" w:cs="Times New Roman"/>
                <w:sz w:val="24"/>
                <w:szCs w:val="24"/>
              </w:rPr>
              <w:t xml:space="preserve">в процессе совместной творческой работы </w:t>
            </w:r>
            <w:r w:rsidRPr="00DE667D">
              <w:rPr>
                <w:rFonts w:ascii="Times New Roman" w:eastAsia="Calibri" w:hAnsi="Times New Roman" w:cs="Times New Roman"/>
                <w:color w:val="000000"/>
                <w:sz w:val="24"/>
                <w:szCs w:val="24"/>
              </w:rPr>
              <w:t>в команде одноклассников под руководством учителя;</w:t>
            </w:r>
          </w:p>
          <w:p w:rsidR="0095301A" w:rsidRPr="00DE667D" w:rsidRDefault="0095301A" w:rsidP="006C468D">
            <w:pPr>
              <w:widowControl w:val="0"/>
              <w:numPr>
                <w:ilvl w:val="0"/>
                <w:numId w:val="97"/>
              </w:numPr>
              <w:autoSpaceDE w:val="0"/>
              <w:autoSpaceDN w:val="0"/>
              <w:adjustRightInd w:val="0"/>
              <w:ind w:left="0"/>
              <w:jc w:val="both"/>
              <w:rPr>
                <w:rFonts w:ascii="Times New Roman" w:eastAsia="Calibri" w:hAnsi="Times New Roman" w:cs="Times New Roman"/>
                <w:color w:val="000000"/>
                <w:sz w:val="24"/>
                <w:szCs w:val="24"/>
              </w:rPr>
            </w:pPr>
            <w:r w:rsidRPr="00DE667D">
              <w:rPr>
                <w:rFonts w:ascii="Times New Roman" w:eastAsia="Calibri" w:hAnsi="Times New Roman" w:cs="Times New Roman"/>
                <w:sz w:val="24"/>
                <w:szCs w:val="24"/>
              </w:rPr>
              <w:t>умение сотрудничать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с товарищами в процессе совместной деятельности, соотносить свою часть работы с общим замыслом;</w:t>
            </w:r>
          </w:p>
          <w:p w:rsidR="0095301A" w:rsidRPr="00DE667D" w:rsidRDefault="0095301A" w:rsidP="006C468D">
            <w:pPr>
              <w:widowControl w:val="0"/>
              <w:numPr>
                <w:ilvl w:val="0"/>
                <w:numId w:val="97"/>
              </w:numPr>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5301A" w:rsidRPr="00DE667D" w:rsidRDefault="0095301A" w:rsidP="0095301A">
            <w:pPr>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Метапредметные результаты</w:t>
            </w:r>
            <w:r w:rsidRPr="00DE667D">
              <w:rPr>
                <w:rFonts w:ascii="Times New Roman" w:eastAsia="Calibri" w:hAnsi="Times New Roman" w:cs="Times New Roman"/>
                <w:sz w:val="24"/>
                <w:szCs w:val="24"/>
              </w:rPr>
              <w:t xml:space="preserve"> характеризуют уровень</w:t>
            </w:r>
          </w:p>
          <w:p w:rsidR="0095301A" w:rsidRPr="00DE667D" w:rsidRDefault="0095301A" w:rsidP="0095301A">
            <w:pPr>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95301A" w:rsidRPr="00DE667D" w:rsidRDefault="0095301A" w:rsidP="0095301A">
            <w:pPr>
              <w:shd w:val="clear" w:color="auto" w:fill="FFFFFF"/>
              <w:ind w:firstLine="720"/>
              <w:jc w:val="both"/>
              <w:rPr>
                <w:rFonts w:ascii="Times New Roman" w:eastAsia="Calibri" w:hAnsi="Times New Roman" w:cs="Times New Roman"/>
                <w:b/>
                <w:sz w:val="24"/>
                <w:szCs w:val="24"/>
              </w:rPr>
            </w:pPr>
            <w:r w:rsidRPr="00DE667D">
              <w:rPr>
                <w:rFonts w:ascii="Times New Roman" w:eastAsia="Calibri" w:hAnsi="Times New Roman" w:cs="Times New Roman"/>
                <w:b/>
                <w:sz w:val="24"/>
                <w:szCs w:val="24"/>
              </w:rPr>
              <w:t xml:space="preserve">Предметные результаты </w:t>
            </w:r>
            <w:r w:rsidRPr="00DE667D">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5301A" w:rsidRPr="00DE667D" w:rsidRDefault="0095301A" w:rsidP="006C468D">
            <w:pPr>
              <w:widowControl w:val="0"/>
              <w:numPr>
                <w:ilvl w:val="0"/>
                <w:numId w:val="99"/>
              </w:numPr>
              <w:shd w:val="clear" w:color="auto" w:fill="FFFFFF"/>
              <w:tabs>
                <w:tab w:val="left" w:pos="709"/>
              </w:tabs>
              <w:autoSpaceDE w:val="0"/>
              <w:autoSpaceDN w:val="0"/>
              <w:adjustRightInd w:val="0"/>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95301A" w:rsidRPr="00DE667D" w:rsidRDefault="0095301A" w:rsidP="006C468D">
            <w:pPr>
              <w:widowControl w:val="0"/>
              <w:numPr>
                <w:ilvl w:val="0"/>
                <w:numId w:val="99"/>
              </w:numPr>
              <w:shd w:val="clear" w:color="auto" w:fill="FFFFFF"/>
              <w:tabs>
                <w:tab w:val="left" w:pos="426"/>
                <w:tab w:val="left" w:pos="709"/>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знание основных видов и жанров пространственно-визуальных искусств;</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понимание образной природы искусства; </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эстетическая оценка явлений природы, событий окружающего мира;</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95301A" w:rsidRPr="00DE667D" w:rsidRDefault="0095301A"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iCs/>
                <w:sz w:val="24"/>
                <w:szCs w:val="24"/>
              </w:rPr>
              <w:t xml:space="preserve">умение обсуждать и анализировать произведения искусства, выражая суждения о содержании, сюжетах и </w:t>
            </w:r>
            <w:r w:rsidRPr="00DE667D">
              <w:rPr>
                <w:rFonts w:ascii="Times New Roman" w:eastAsia="Calibri" w:hAnsi="Times New Roman" w:cs="Times New Roman"/>
                <w:iCs/>
                <w:sz w:val="24"/>
                <w:szCs w:val="24"/>
              </w:rPr>
              <w:lastRenderedPageBreak/>
              <w:t>вырази</w:t>
            </w:r>
            <w:r w:rsidRPr="00DE667D">
              <w:rPr>
                <w:rFonts w:ascii="Times New Roman" w:eastAsia="Calibri" w:hAnsi="Times New Roman" w:cs="Times New Roman"/>
                <w:iCs/>
                <w:sz w:val="24"/>
                <w:szCs w:val="24"/>
              </w:rPr>
              <w:softHyphen/>
              <w:t>тельных средствах;</w:t>
            </w:r>
            <w:r w:rsidRPr="00DE667D">
              <w:rPr>
                <w:rFonts w:ascii="Times New Roman" w:eastAsia="Calibri" w:hAnsi="Times New Roman" w:cs="Times New Roman"/>
                <w:b/>
                <w:sz w:val="24"/>
                <w:szCs w:val="24"/>
              </w:rPr>
              <w:t xml:space="preserve"> </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pacing w:val="-2"/>
                <w:sz w:val="24"/>
                <w:szCs w:val="24"/>
              </w:rPr>
              <w:t>усвоение названий ведущих художественных музеев России и художе</w:t>
            </w:r>
            <w:r w:rsidRPr="00DE667D">
              <w:rPr>
                <w:rFonts w:ascii="Times New Roman" w:eastAsia="Calibri" w:hAnsi="Times New Roman" w:cs="Times New Roman"/>
                <w:sz w:val="24"/>
                <w:szCs w:val="24"/>
              </w:rPr>
              <w:t xml:space="preserve">ственных музеев своего региона; </w:t>
            </w:r>
          </w:p>
          <w:p w:rsidR="0095301A" w:rsidRPr="00DE667D" w:rsidRDefault="0095301A" w:rsidP="006C468D">
            <w:pPr>
              <w:widowControl w:val="0"/>
              <w:numPr>
                <w:ilvl w:val="0"/>
                <w:numId w:val="99"/>
              </w:numPr>
              <w:shd w:val="clear" w:color="auto" w:fill="FFFFFF"/>
              <w:tabs>
                <w:tab w:val="left" w:pos="709"/>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95301A" w:rsidRPr="00DE667D" w:rsidRDefault="0095301A"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5301A" w:rsidRPr="00DE667D" w:rsidRDefault="0095301A"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DE667D">
              <w:rPr>
                <w:rFonts w:ascii="Times New Roman" w:eastAsia="Calibri" w:hAnsi="Times New Roman" w:cs="Times New Roman"/>
                <w:sz w:val="24"/>
                <w:szCs w:val="24"/>
              </w:rPr>
              <w:softHyphen/>
              <w:t>шение к природе, человеку, обществу;</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b/>
                <w:sz w:val="24"/>
                <w:szCs w:val="24"/>
              </w:rPr>
            </w:pPr>
            <w:r w:rsidRPr="00DE667D">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DE667D">
              <w:rPr>
                <w:rFonts w:ascii="Times New Roman" w:eastAsia="Calibri" w:hAnsi="Times New Roman" w:cs="Times New Roman"/>
                <w:b/>
                <w:sz w:val="24"/>
                <w:szCs w:val="24"/>
              </w:rPr>
              <w:t xml:space="preserve">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рассуждать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объяснять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значение памятников и архитектурной среды древнего зодчества для современного общества;</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приводить примеры</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95301A" w:rsidRPr="00DE667D" w:rsidRDefault="0095301A" w:rsidP="0095301A">
            <w:pPr>
              <w:jc w:val="both"/>
              <w:rPr>
                <w:rFonts w:ascii="Times New Roman" w:eastAsia="Calibri" w:hAnsi="Times New Roman" w:cs="Times New Roman"/>
                <w:b/>
                <w:sz w:val="24"/>
                <w:szCs w:val="24"/>
              </w:rPr>
            </w:pPr>
          </w:p>
          <w:p w:rsidR="0095301A" w:rsidRPr="00DE667D" w:rsidRDefault="0095301A" w:rsidP="0095301A">
            <w:pPr>
              <w:ind w:firstLine="708"/>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Обучающиеся должны знать</w:t>
            </w:r>
            <w:r w:rsidRPr="00DE667D">
              <w:rPr>
                <w:rFonts w:ascii="Times New Roman" w:eastAsia="Calibri" w:hAnsi="Times New Roman" w:cs="Times New Roman"/>
                <w:sz w:val="24"/>
                <w:szCs w:val="24"/>
              </w:rPr>
              <w:t xml:space="preserve">: способы и приемы обработки различных материалов (глина, пластилин); отдельные произведения выдающихся художников и народных мастеров; основные средства выразительности живописи;  правила техники безопасности при работе с инструментами (ножницами, иглой, шилом); </w:t>
            </w:r>
            <w:r w:rsidRPr="00DE667D">
              <w:rPr>
                <w:rFonts w:ascii="Times New Roman" w:eastAsia="Calibri" w:hAnsi="Times New Roman" w:cs="Times New Roman"/>
                <w:sz w:val="24"/>
                <w:szCs w:val="24"/>
              </w:rPr>
              <w:lastRenderedPageBreak/>
              <w:t>организовывать своё рабочее место;</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основные и смешанные цвета, элементарные правила их смешивания; особенности построения орнамента и его значение в образе художественной вещи; значение слов: композиция, силуэт, форма, размер, коллаж; способы и приёмы обработки бумаги; основные средства выразительности декоративно-прикладного искусства. </w:t>
            </w:r>
          </w:p>
          <w:p w:rsidR="0095301A" w:rsidRPr="00DE667D" w:rsidRDefault="0095301A" w:rsidP="0095301A">
            <w:pPr>
              <w:ind w:firstLine="708"/>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Обучающиеся должны понимать</w:t>
            </w:r>
            <w:r w:rsidRPr="00DE667D">
              <w:rPr>
                <w:rFonts w:ascii="Times New Roman" w:eastAsia="Calibri" w:hAnsi="Times New Roman" w:cs="Times New Roman"/>
                <w:sz w:val="24"/>
                <w:szCs w:val="24"/>
              </w:rPr>
              <w:t xml:space="preserve"> эмоциональное значение тёплых и холодных оттенков; особенности построения орнамента и его значение в образе художественной вещи.</w:t>
            </w:r>
          </w:p>
          <w:p w:rsidR="0095301A" w:rsidRPr="00DE667D" w:rsidRDefault="0095301A" w:rsidP="0095301A">
            <w:pPr>
              <w:ind w:firstLine="708"/>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b/>
                <w:sz w:val="24"/>
                <w:szCs w:val="24"/>
              </w:rPr>
              <w:t>Обучающиеся должны уметь</w:t>
            </w:r>
            <w:r w:rsidRPr="00DE667D">
              <w:rPr>
                <w:rFonts w:ascii="Times New Roman" w:eastAsia="Calibri" w:hAnsi="Times New Roman" w:cs="Times New Roman"/>
                <w:sz w:val="24"/>
                <w:szCs w:val="24"/>
              </w:rPr>
              <w:t xml:space="preserve"> рисовать кистью без предварительного рисунка элементы растительного орнамента; </w:t>
            </w:r>
            <w:r w:rsidRPr="00DE667D">
              <w:rPr>
                <w:rFonts w:ascii="Times New Roman" w:eastAsia="Calibri" w:hAnsi="Times New Roman" w:cs="Times New Roman"/>
                <w:b/>
                <w:sz w:val="24"/>
                <w:szCs w:val="24"/>
              </w:rPr>
              <w:t>освоить</w:t>
            </w:r>
            <w:r w:rsidRPr="00DE667D">
              <w:rPr>
                <w:rFonts w:ascii="Times New Roman" w:eastAsia="Calibri" w:hAnsi="Times New Roman" w:cs="Times New Roman"/>
                <w:sz w:val="24"/>
                <w:szCs w:val="24"/>
              </w:rPr>
              <w:t xml:space="preserve"> основы рисунка и уметь создавать модели предметов бытового окружения человека; </w:t>
            </w:r>
            <w:r w:rsidRPr="00DE667D">
              <w:rPr>
                <w:rFonts w:ascii="Times New Roman" w:eastAsia="Calibri" w:hAnsi="Times New Roman" w:cs="Times New Roman"/>
                <w:b/>
                <w:sz w:val="24"/>
                <w:szCs w:val="24"/>
              </w:rPr>
              <w:t xml:space="preserve">овладеть </w:t>
            </w:r>
            <w:r w:rsidRPr="00DE667D">
              <w:rPr>
                <w:rFonts w:ascii="Times New Roman" w:eastAsia="Calibri" w:hAnsi="Times New Roman" w:cs="Times New Roman"/>
                <w:sz w:val="24"/>
                <w:szCs w:val="24"/>
              </w:rPr>
              <w:t xml:space="preserve">элементарными навыками бумагопластики; </w:t>
            </w:r>
            <w:r w:rsidRPr="00DE667D">
              <w:rPr>
                <w:rFonts w:ascii="Times New Roman" w:eastAsia="Calibri" w:hAnsi="Times New Roman" w:cs="Times New Roman"/>
                <w:b/>
                <w:sz w:val="24"/>
                <w:szCs w:val="24"/>
              </w:rPr>
              <w:t>уметь</w:t>
            </w:r>
            <w:r w:rsidRPr="00DE667D">
              <w:rPr>
                <w:rFonts w:ascii="Times New Roman" w:eastAsia="Calibri" w:hAnsi="Times New Roman" w:cs="Times New Roman"/>
                <w:sz w:val="24"/>
                <w:szCs w:val="24"/>
              </w:rPr>
              <w:t xml:space="preserve"> выполнять стежки швом «вперед иголку»; применять элементарные способы работы живописными (акварель, гуашь) и графическими (фломастер) материалами для выражения замысла, настроения; выражать собственное мнение при оценке произведения искусства;</w:t>
            </w:r>
            <w:proofErr w:type="gramEnd"/>
            <w:r w:rsidRPr="00DE667D">
              <w:rPr>
                <w:rFonts w:ascii="Times New Roman" w:eastAsia="Calibri" w:hAnsi="Times New Roman" w:cs="Times New Roman"/>
                <w:sz w:val="24"/>
                <w:szCs w:val="24"/>
              </w:rPr>
              <w:t xml:space="preserve"> конструировать из ткани на основе скручивания и связывания; </w:t>
            </w:r>
            <w:r w:rsidRPr="00DE667D">
              <w:rPr>
                <w:rFonts w:ascii="Times New Roman" w:eastAsia="Calibri" w:hAnsi="Times New Roman" w:cs="Times New Roman"/>
                <w:b/>
                <w:sz w:val="24"/>
                <w:szCs w:val="24"/>
              </w:rPr>
              <w:t>выполнять</w:t>
            </w:r>
            <w:r w:rsidRPr="00DE667D">
              <w:rPr>
                <w:rFonts w:ascii="Times New Roman" w:eastAsia="Calibri" w:hAnsi="Times New Roman" w:cs="Times New Roman"/>
                <w:sz w:val="24"/>
                <w:szCs w:val="24"/>
              </w:rPr>
              <w:t xml:space="preserve"> на бумаге разметку по выкройке, по линейке, применять прямолинейное и криволинейное вырезывание с помощью ножниц; </w:t>
            </w:r>
            <w:r w:rsidRPr="00DE667D">
              <w:rPr>
                <w:rFonts w:ascii="Times New Roman" w:eastAsia="Calibri" w:hAnsi="Times New Roman" w:cs="Times New Roman"/>
                <w:b/>
                <w:sz w:val="24"/>
                <w:szCs w:val="24"/>
              </w:rPr>
              <w:t xml:space="preserve">уметь </w:t>
            </w:r>
            <w:r w:rsidRPr="00DE667D">
              <w:rPr>
                <w:rFonts w:ascii="Times New Roman" w:eastAsia="Calibri" w:hAnsi="Times New Roman" w:cs="Times New Roman"/>
                <w:sz w:val="24"/>
                <w:szCs w:val="24"/>
              </w:rPr>
              <w:t xml:space="preserve">пользоваться простейшими приёмами лепки: тянуть из целого куска, примазывать части, делать налепы, заглаживать поверхность; </w:t>
            </w:r>
            <w:r w:rsidRPr="00DE667D">
              <w:rPr>
                <w:rFonts w:ascii="Times New Roman" w:eastAsia="Calibri" w:hAnsi="Times New Roman" w:cs="Times New Roman"/>
                <w:b/>
                <w:sz w:val="24"/>
                <w:szCs w:val="24"/>
              </w:rPr>
              <w:t>уметь</w:t>
            </w:r>
            <w:r w:rsidRPr="00DE667D">
              <w:rPr>
                <w:rFonts w:ascii="Times New Roman" w:eastAsia="Calibri" w:hAnsi="Times New Roman" w:cs="Times New Roman"/>
                <w:sz w:val="24"/>
                <w:szCs w:val="24"/>
              </w:rPr>
              <w:t xml:space="preserve"> составлять композицию с учётом замысла.</w:t>
            </w:r>
          </w:p>
          <w:p w:rsidR="0095301A" w:rsidRPr="00DE667D" w:rsidRDefault="0095301A" w:rsidP="0095301A">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rPr>
              <w:t>Программа должна формировать УУД:</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свои наблюдения за природными явлениями в художественно-творческой деятельности.</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Передавать </w:t>
            </w:r>
            <w:r w:rsidRPr="00DE667D">
              <w:rPr>
                <w:rFonts w:ascii="Times New Roman" w:eastAsia="Calibri" w:hAnsi="Times New Roman" w:cs="Times New Roman"/>
                <w:sz w:val="24"/>
                <w:szCs w:val="24"/>
              </w:rPr>
              <w:t>характер природных явлений выразительными средствами изобразительного искусства (цвет, линия, пятно, форма, композиция).</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различные художественные материалы и средства для создания выразительных образов природы.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Иметь представление</w:t>
            </w:r>
            <w:r w:rsidRPr="00DE667D">
              <w:rPr>
                <w:rFonts w:ascii="Times New Roman" w:eastAsia="Calibri" w:hAnsi="Times New Roman" w:cs="Times New Roman"/>
                <w:sz w:val="24"/>
                <w:szCs w:val="24"/>
              </w:rPr>
              <w:t xml:space="preserve"> о живописных пейзажах русских    художников</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выразительные возможности различных художественных материалов для передачи собственного замысла.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Определять</w:t>
            </w:r>
            <w:r w:rsidRPr="00DE667D">
              <w:rPr>
                <w:rFonts w:ascii="Times New Roman" w:eastAsia="Calibri" w:hAnsi="Times New Roman" w:cs="Times New Roman"/>
                <w:sz w:val="24"/>
                <w:szCs w:val="24"/>
              </w:rPr>
              <w:t xml:space="preserve"> и </w:t>
            </w:r>
            <w:r w:rsidRPr="00DE667D">
              <w:rPr>
                <w:rFonts w:ascii="Times New Roman" w:eastAsia="Calibri" w:hAnsi="Times New Roman" w:cs="Times New Roman"/>
                <w:b/>
                <w:sz w:val="24"/>
                <w:szCs w:val="24"/>
              </w:rPr>
              <w:t>кратко характеризовать</w:t>
            </w:r>
            <w:r w:rsidRPr="00DE667D">
              <w:rPr>
                <w:rFonts w:ascii="Times New Roman" w:eastAsia="Calibri" w:hAnsi="Times New Roman" w:cs="Times New Roman"/>
                <w:sz w:val="24"/>
                <w:szCs w:val="24"/>
              </w:rPr>
              <w:t xml:space="preserve"> эмоции, которые вызывают цвет в живописи.</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Выполнять</w:t>
            </w:r>
            <w:r w:rsidRPr="00DE667D">
              <w:rPr>
                <w:rFonts w:ascii="Times New Roman" w:eastAsia="Calibri" w:hAnsi="Times New Roman" w:cs="Times New Roman"/>
                <w:sz w:val="24"/>
                <w:szCs w:val="24"/>
              </w:rPr>
              <w:t xml:space="preserve"> композиции на передачу настроения, впечатлений, полученных от литературного произведения.</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Образно воспринимать</w:t>
            </w:r>
            <w:r w:rsidRPr="00DE667D">
              <w:rPr>
                <w:rFonts w:ascii="Times New Roman" w:eastAsia="Calibri" w:hAnsi="Times New Roman" w:cs="Times New Roman"/>
                <w:sz w:val="24"/>
                <w:szCs w:val="24"/>
              </w:rPr>
              <w:t xml:space="preserve"> искусство и окружающую действительность.</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Находить</w:t>
            </w:r>
            <w:r w:rsidRPr="00DE667D">
              <w:rPr>
                <w:rFonts w:ascii="Times New Roman" w:eastAsia="Calibri" w:hAnsi="Times New Roman" w:cs="Times New Roman"/>
                <w:sz w:val="24"/>
                <w:szCs w:val="24"/>
              </w:rPr>
              <w:t xml:space="preserve"> ассоциации природных форм.</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Моделировать</w:t>
            </w:r>
            <w:r w:rsidRPr="00DE667D">
              <w:rPr>
                <w:rFonts w:ascii="Times New Roman" w:eastAsia="Calibri" w:hAnsi="Times New Roman" w:cs="Times New Roman"/>
                <w:sz w:val="24"/>
                <w:szCs w:val="24"/>
              </w:rPr>
              <w:t xml:space="preserve"> формы средствами различных материалов.</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Моделировать</w:t>
            </w:r>
            <w:r w:rsidRPr="00DE667D">
              <w:rPr>
                <w:rFonts w:ascii="Times New Roman" w:eastAsia="Calibri" w:hAnsi="Times New Roman" w:cs="Times New Roman"/>
                <w:sz w:val="24"/>
                <w:szCs w:val="24"/>
              </w:rPr>
              <w:t xml:space="preserve"> художественными средствами сказочные и фантастические образы.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Конструировать</w:t>
            </w:r>
            <w:r w:rsidRPr="00DE667D">
              <w:rPr>
                <w:rFonts w:ascii="Times New Roman" w:eastAsia="Calibri" w:hAnsi="Times New Roman" w:cs="Times New Roman"/>
                <w:sz w:val="24"/>
                <w:szCs w:val="24"/>
              </w:rPr>
              <w:t xml:space="preserve"> несложные формы предметов в технике бумажной пластики для оформления праздника или театрального представления.</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Проектировать и создавать</w:t>
            </w:r>
            <w:r w:rsidRPr="00DE667D">
              <w:rPr>
                <w:rFonts w:ascii="Times New Roman" w:eastAsia="Calibri" w:hAnsi="Times New Roman" w:cs="Times New Roman"/>
                <w:sz w:val="24"/>
                <w:szCs w:val="24"/>
              </w:rPr>
              <w:t xml:space="preserve"> предметы быта.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Различать</w:t>
            </w:r>
            <w:r w:rsidRPr="00DE667D">
              <w:rPr>
                <w:rFonts w:ascii="Times New Roman" w:eastAsia="Calibri" w:hAnsi="Times New Roman" w:cs="Times New Roman"/>
                <w:sz w:val="24"/>
                <w:szCs w:val="24"/>
              </w:rPr>
              <w:t xml:space="preserve"> произведения ведущих центров народных художественных ремесел России.</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lastRenderedPageBreak/>
              <w:t>Узнавать</w:t>
            </w:r>
            <w:r w:rsidRPr="00DE667D">
              <w:rPr>
                <w:rFonts w:ascii="Times New Roman" w:eastAsia="Calibri" w:hAnsi="Times New Roman" w:cs="Times New Roman"/>
                <w:sz w:val="24"/>
                <w:szCs w:val="24"/>
              </w:rPr>
              <w:t xml:space="preserve"> отдельные выдающиеся отечественные произведения и называть их авторов.</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Рисовать,</w:t>
            </w: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b/>
                <w:sz w:val="24"/>
                <w:szCs w:val="24"/>
              </w:rPr>
              <w:t>лепить, моделировать</w:t>
            </w:r>
            <w:r w:rsidRPr="00DE667D">
              <w:rPr>
                <w:rFonts w:ascii="Times New Roman" w:eastAsia="Calibri" w:hAnsi="Times New Roman" w:cs="Times New Roman"/>
                <w:sz w:val="24"/>
                <w:szCs w:val="24"/>
              </w:rPr>
              <w:t xml:space="preserve"> и </w:t>
            </w:r>
            <w:r w:rsidRPr="00DE667D">
              <w:rPr>
                <w:rFonts w:ascii="Times New Roman" w:eastAsia="Calibri" w:hAnsi="Times New Roman" w:cs="Times New Roman"/>
                <w:b/>
                <w:sz w:val="24"/>
                <w:szCs w:val="24"/>
              </w:rPr>
              <w:t xml:space="preserve">конструировать </w:t>
            </w:r>
            <w:r w:rsidRPr="00DE667D">
              <w:rPr>
                <w:rFonts w:ascii="Times New Roman" w:eastAsia="Calibri" w:hAnsi="Times New Roman" w:cs="Times New Roman"/>
                <w:sz w:val="24"/>
                <w:szCs w:val="24"/>
              </w:rPr>
              <w:t>из бумаги по представлению на обозначенные темы.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Создавать</w:t>
            </w:r>
            <w:r w:rsidRPr="00DE667D">
              <w:rPr>
                <w:rFonts w:ascii="Times New Roman" w:eastAsia="Calibri" w:hAnsi="Times New Roman" w:cs="Times New Roman"/>
                <w:sz w:val="24"/>
                <w:szCs w:val="24"/>
              </w:rPr>
              <w:t xml:space="preserve"> простые художественные изделия подарочного характера.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Знать </w:t>
            </w:r>
            <w:r w:rsidRPr="00DE667D">
              <w:rPr>
                <w:rFonts w:ascii="Times New Roman" w:eastAsia="Calibri" w:hAnsi="Times New Roman" w:cs="Times New Roman"/>
                <w:sz w:val="24"/>
                <w:szCs w:val="24"/>
              </w:rPr>
              <w:t>традиции своего народа, запечатленные в искусстве.</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художественные материалы (гуашь, цветные карандаши, акварель, пластилин, глину, бумагу и другие материалы).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Применять</w:t>
            </w:r>
            <w:r w:rsidRPr="00DE667D">
              <w:rPr>
                <w:rFonts w:ascii="Times New Roman" w:eastAsia="Calibri" w:hAnsi="Times New Roman" w:cs="Times New Roman"/>
                <w:sz w:val="24"/>
                <w:szCs w:val="24"/>
              </w:rPr>
              <w:t xml:space="preserve"> средства художественной выразительности в рисунке и живописи, декоративных и конструктивных работах.</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Различать и использовать</w:t>
            </w:r>
            <w:r w:rsidRPr="00DE667D">
              <w:rPr>
                <w:rFonts w:ascii="Times New Roman" w:eastAsia="Calibri" w:hAnsi="Times New Roman" w:cs="Times New Roman"/>
                <w:sz w:val="24"/>
                <w:szCs w:val="24"/>
              </w:rPr>
              <w:t xml:space="preserve"> основные и составные, теплые и холодные цвета.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Продумывать и выстраивать</w:t>
            </w:r>
            <w:r w:rsidRPr="00DE667D">
              <w:rPr>
                <w:rFonts w:ascii="Times New Roman" w:eastAsia="Calibri" w:hAnsi="Times New Roman" w:cs="Times New Roman"/>
                <w:sz w:val="24"/>
                <w:szCs w:val="24"/>
              </w:rPr>
              <w:t xml:space="preserve"> композицию рисунка, аппликации.</w:t>
            </w:r>
          </w:p>
          <w:p w:rsidR="0095301A" w:rsidRPr="00DE667D" w:rsidRDefault="0095301A" w:rsidP="006C468D">
            <w:pPr>
              <w:widowControl w:val="0"/>
              <w:numPr>
                <w:ilvl w:val="0"/>
                <w:numId w:val="100"/>
              </w:numPr>
              <w:tabs>
                <w:tab w:val="clear" w:pos="720"/>
                <w:tab w:val="num" w:pos="360"/>
              </w:tabs>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Вычленять </w:t>
            </w:r>
            <w:r w:rsidRPr="00DE667D">
              <w:rPr>
                <w:rFonts w:ascii="Times New Roman" w:eastAsia="Calibri" w:hAnsi="Times New Roman" w:cs="Times New Roman"/>
                <w:sz w:val="24"/>
                <w:szCs w:val="24"/>
              </w:rPr>
              <w:t>основные формы и использовать в рисунке, лепке и бумажной пластике.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3 класс</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Искусство вокруг нас</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Одна из основных идей программы: "От родного порога – в мир культуры Земли", то есть от приобщения к культуре своего народа, даже от культуры своей "малой родины" – без этого нет пути к общечеловеческой культуре.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Обучение в этом классе строится на приобщении детей к миру искусства через познание окружающего предметного мира, его художественного смысла. Дети подводятся к пониманию того, что предметы имеют не только утилитарное назначение, но и </w:t>
            </w:r>
            <w:proofErr w:type="gramStart"/>
            <w:r w:rsidRPr="00256C62">
              <w:rPr>
                <w:rFonts w:ascii="Times New Roman" w:hAnsi="Times New Roman" w:cs="Times New Roman"/>
                <w:sz w:val="24"/>
                <w:szCs w:val="24"/>
              </w:rPr>
              <w:t>являются носителями духовной культуры и так было</w:t>
            </w:r>
            <w:proofErr w:type="gramEnd"/>
            <w:r w:rsidRPr="00256C62">
              <w:rPr>
                <w:rFonts w:ascii="Times New Roman" w:hAnsi="Times New Roman" w:cs="Times New Roman"/>
                <w:sz w:val="24"/>
                <w:szCs w:val="24"/>
              </w:rPr>
              <w:t xml:space="preserve"> всегда – от далекой древности до наших дней. Надо помочь ребенку увидеть красоту окружающих его вещей, предметов, объектов, произведений искусства, обратив особое внимание на роль художников – "Мастеров Изображения, Украшения, Постройки" – в создании среды жизни человека.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В конце года дети должны почувствовать, что их жизнь, жизнь каждого человека ежедневно связана с деятельностью искусств. Завершающие уроки каждой четверти должны содержать вопрос: "А что было бы, если бы "Братья-Мастера" не участвовали в создании окружающего вас мира – дома, на улице и т.д.?" Понимание огромной роли иску</w:t>
            </w:r>
            <w:proofErr w:type="gramStart"/>
            <w:r w:rsidRPr="00256C62">
              <w:rPr>
                <w:rFonts w:ascii="Times New Roman" w:hAnsi="Times New Roman" w:cs="Times New Roman"/>
                <w:sz w:val="24"/>
                <w:szCs w:val="24"/>
              </w:rPr>
              <w:t>сств в р</w:t>
            </w:r>
            <w:proofErr w:type="gramEnd"/>
            <w:r w:rsidRPr="00256C62">
              <w:rPr>
                <w:rFonts w:ascii="Times New Roman" w:hAnsi="Times New Roman" w:cs="Times New Roman"/>
                <w:sz w:val="24"/>
                <w:szCs w:val="24"/>
              </w:rPr>
              <w:t>еальной повседневной жизни должно стать открытием для детей и их родителей.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Тема 1. Искусство вокруг нас. Искусство в твоем доме (8 ч)</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Твои игрушки</w:t>
            </w:r>
          </w:p>
          <w:p w:rsidR="00256C62" w:rsidRPr="00256C62" w:rsidRDefault="00256C62" w:rsidP="00256C62">
            <w:pPr>
              <w:rPr>
                <w:rFonts w:ascii="Times New Roman" w:hAnsi="Times New Roman" w:cs="Times New Roman"/>
                <w:sz w:val="24"/>
                <w:szCs w:val="24"/>
              </w:rPr>
            </w:pPr>
            <w:proofErr w:type="gramStart"/>
            <w:r w:rsidRPr="00256C62">
              <w:rPr>
                <w:rFonts w:ascii="Times New Roman" w:hAnsi="Times New Roman" w:cs="Times New Roman"/>
                <w:sz w:val="24"/>
                <w:szCs w:val="24"/>
              </w:rPr>
              <w:t>Игрушки</w:t>
            </w:r>
            <w:proofErr w:type="gramEnd"/>
            <w:r w:rsidRPr="00256C62">
              <w:rPr>
                <w:rFonts w:ascii="Times New Roman" w:hAnsi="Times New Roman" w:cs="Times New Roman"/>
                <w:sz w:val="24"/>
                <w:szCs w:val="24"/>
              </w:rPr>
              <w:t xml:space="preserve"> – какими им быть – придумал художник. Детские игрушки, народные игрушки, самодельные игрушки. Лепка игрушки из пластилина или глины.</w:t>
            </w:r>
          </w:p>
          <w:p w:rsidR="00256C62" w:rsidRPr="00256C62" w:rsidRDefault="00256C62" w:rsidP="00256C62">
            <w:pPr>
              <w:rPr>
                <w:rFonts w:ascii="Times New Roman" w:hAnsi="Times New Roman" w:cs="Times New Roman"/>
                <w:sz w:val="24"/>
                <w:szCs w:val="24"/>
              </w:rPr>
            </w:pPr>
            <w:proofErr w:type="gramStart"/>
            <w:r w:rsidRPr="00256C62">
              <w:rPr>
                <w:rFonts w:ascii="Times New Roman" w:hAnsi="Times New Roman" w:cs="Times New Roman"/>
                <w:sz w:val="24"/>
                <w:szCs w:val="24"/>
              </w:rPr>
              <w:t>Материалы: пластилин или глина, солома, заготовки из дерева, бумага, гуашь, водно-эмульсионная краска для грунта; кисти маленького размера, тампоны.</w:t>
            </w:r>
            <w:proofErr w:type="gramEnd"/>
          </w:p>
          <w:p w:rsidR="00256C62" w:rsidRPr="00256C62" w:rsidRDefault="00256C62" w:rsidP="00256C62">
            <w:pPr>
              <w:rPr>
                <w:rFonts w:ascii="Times New Roman" w:hAnsi="Times New Roman" w:cs="Times New Roman"/>
                <w:sz w:val="24"/>
                <w:szCs w:val="24"/>
              </w:rPr>
            </w:pPr>
            <w:proofErr w:type="gramStart"/>
            <w:r w:rsidRPr="00256C62">
              <w:rPr>
                <w:rFonts w:ascii="Times New Roman" w:hAnsi="Times New Roman" w:cs="Times New Roman"/>
                <w:sz w:val="24"/>
                <w:szCs w:val="24"/>
              </w:rPr>
              <w:lastRenderedPageBreak/>
              <w:t>Зрительный ряд: народная игрушка (слайды): дымка, городец, филимоново, богородская резная игрушка, игрушки из подручного материала: упаковок, ткани, меха.</w:t>
            </w:r>
            <w:proofErr w:type="gramEnd"/>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Литературный ряд: пословицы, поговорки, фольклор, русские народные сказки.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Музыкальный ряд: русская народная музыка, П.Чайковский "Детский альбом".</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Посуда у тебя дома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Повседневная и праздничная посуда. Конструкция, форма предметов и </w:t>
            </w:r>
            <w:proofErr w:type="gramStart"/>
            <w:r w:rsidRPr="00256C62">
              <w:rPr>
                <w:rFonts w:ascii="Times New Roman" w:hAnsi="Times New Roman" w:cs="Times New Roman"/>
                <w:sz w:val="24"/>
                <w:szCs w:val="24"/>
              </w:rPr>
              <w:t>роспись</w:t>
            </w:r>
            <w:proofErr w:type="gramEnd"/>
            <w:r w:rsidRPr="00256C62">
              <w:rPr>
                <w:rFonts w:ascii="Times New Roman" w:hAnsi="Times New Roman" w:cs="Times New Roman"/>
                <w:sz w:val="24"/>
                <w:szCs w:val="24"/>
              </w:rPr>
              <w:t xml:space="preserve">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При этом обязательно подчеркивается назначение посуды: для кого она, для какого случая.</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тонированная бумага, гуашь, пластилин, глина, водно-эмульсионная краска.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образцы посуды из натурного фонда, слайды народной посуды, посуда из разных материалов (металла, дерева, пластмассы).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Мамин платок</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Эскиз платка: для девочки, для бабушки, то есть </w:t>
            </w:r>
            <w:proofErr w:type="gramStart"/>
            <w:r w:rsidRPr="00256C62">
              <w:rPr>
                <w:rFonts w:ascii="Times New Roman" w:hAnsi="Times New Roman" w:cs="Times New Roman"/>
                <w:sz w:val="24"/>
                <w:szCs w:val="24"/>
              </w:rPr>
              <w:t>разных</w:t>
            </w:r>
            <w:proofErr w:type="gramEnd"/>
            <w:r w:rsidRPr="00256C62">
              <w:rPr>
                <w:rFonts w:ascii="Times New Roman" w:hAnsi="Times New Roman" w:cs="Times New Roman"/>
                <w:sz w:val="24"/>
                <w:szCs w:val="24"/>
              </w:rPr>
              <w:t xml:space="preserve"> по содержанию, ритмике рисунка, колориту, как средство выражения.</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гуашь, кисти, белая и цветная бумага.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природных мотивов платков, платки и ткани, образцы детских работ по этой теме.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Музыкальный ряд: русская народная музыка (как фон).</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Обои и шторы в твоем доме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Эскизы обоев или штор для комнаты, имеющей четкое назначение: спальня, гостиная, детская. Можно выполнить и в технике набойки.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гуашь, кисти, клише, бумага или ткань.</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отрывки из какой-нибудь сказки, где приводится словесная характеристика комнат сказочного дворца.</w:t>
            </w:r>
          </w:p>
          <w:p w:rsidR="00256C62" w:rsidRPr="00256C62" w:rsidRDefault="00256C62" w:rsidP="00256C62">
            <w:pPr>
              <w:rPr>
                <w:rFonts w:ascii="Times New Roman" w:hAnsi="Times New Roman" w:cs="Times New Roman"/>
                <w:sz w:val="24"/>
                <w:szCs w:val="24"/>
              </w:rPr>
            </w:pPr>
            <w:proofErr w:type="gramStart"/>
            <w:r w:rsidRPr="00256C62">
              <w:rPr>
                <w:rFonts w:ascii="Times New Roman" w:hAnsi="Times New Roman" w:cs="Times New Roman"/>
                <w:sz w:val="24"/>
                <w:szCs w:val="24"/>
              </w:rPr>
              <w:t>Музыкальный ряд: музыкальные отрывки, характеризующие разные состояния: бурное (Ф.Шопен "Полонез" ля-бемоль мажор, соч. 53), спокойное, лирически-нежное (Ф.Шопен "Мазурка" ля-минор, соч. 17).</w:t>
            </w:r>
            <w:proofErr w:type="gramEnd"/>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Твои книжки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Материалы: гуашь, кисти, белая или цветная бумага, мелки. </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обложки и иллюстрации к хорошо знакомым сказкам (иллюстрации разных авторов к одной и той же сказке), слайды, книжки-игрушки, детские книжки.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Литературный ряд: текст выбранной сказки.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lastRenderedPageBreak/>
              <w:t>Поздравительная открытка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Материалы: бумага маленького формата, тушь, перо, палочка. </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с гравюр по дереву, линолеуму, офортов, литографий, образцы детских работ в разных техниках.</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Что сделал художник в нашем доме (обобщение темы). В создании всех предметов в доме принял участие художник. Ему помогали наши "Мастера Изображения, Украшения и Постройки". Понимание роли каждого из них. Форма предмета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это должно быть итогом и одновременно открытием.</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Тема 2. Искусство на улицах твоего города (7 ч)</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Все начинается "с порога родного дома". Эта четверть и посвящена этому "порогу". И Родины нет без него. Не просто Москва или Тула – но именно родная улица, идущая "у лица" твоего дома, исхоженная ногами.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Памятники архитектуры – наследие веков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Изучение и изображение архитектурного памятника, своих родных мест.</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тонированная бумага, восковые мелки или гуашь, белая бумага.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Литературный ряд: материалы, связанные с выбранным архитектурным памятником.</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Парки, скверы, бульвары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Архитектура, постройка парков. Образ парка. Парки для отдыха, парки-музеи, детские парки. Изображение парка, сквера, возможен коллаж.</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цветная, белая бумага, гуашь или восковые мелки, ножницы, клей.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видовые слайды, репродукции картин.</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Ажурные ограды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Чугунные ограды в Санкт-Петербурге и в Москве, в родном городе, деревянный ажур наличников. Проект ажурной решетки или ворот, вырезание из сложенной цветной бумаги и вклеивание их в композицию на тему "Парки, скверы, бульвары".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цветная бумага, ножницы, клей.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старинных оград в Москве и Санкт-Петербурге. Современные декоративные решетки и ограды в наших городах.</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lastRenderedPageBreak/>
              <w:t>Фонари на улицах и в парках</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Какими бывают фонари? Форму фонарей тоже создает художник: праздничный, торжественный фонарь, лирический фонарь. Фонари на улицах городов. Фонари – украшение города. Изображение или конструирование формы фонаря из бумаги.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белая и цветная бумага, ножницы, клей.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Витрины магазинов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Роль художника в создании витрин. Реклама. Проект оформления витрины любого магазина (по выбору детей).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При наличии дополнительного времени можно сделать групповые объемные макеты.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белая и цветная бумага, ножницы, клей.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с оформленными витринами. Детские работы предыдущих лет.</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Транспорт в городе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белая и цветная бумага, ножницы, клей, графические материалы.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фотографии транспорта. Слайды старинного транспорта. Репродукции из журналов.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Что сделал художник на улицах моего города (в моем селе)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из нескольких склеенных в полосу рисунков в виде диорамы. Здесь можно </w:t>
            </w:r>
            <w:proofErr w:type="gramStart"/>
            <w:r w:rsidRPr="00256C62">
              <w:rPr>
                <w:rFonts w:ascii="Times New Roman" w:hAnsi="Times New Roman" w:cs="Times New Roman"/>
                <w:sz w:val="24"/>
                <w:szCs w:val="24"/>
              </w:rPr>
              <w:t>разместить ограды</w:t>
            </w:r>
            <w:proofErr w:type="gramEnd"/>
            <w:r w:rsidRPr="00256C62">
              <w:rPr>
                <w:rFonts w:ascii="Times New Roman" w:hAnsi="Times New Roman" w:cs="Times New Roman"/>
                <w:sz w:val="24"/>
                <w:szCs w:val="24"/>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Тема 3. Художник и зрелище (12 ч)</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Театральные маски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Маски разных времен и народов. Маски в древних образах, в театре, на празднике. Конструирование выразительных острохарактерных масок.</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цветная бумага, ножницы, клей.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фотографии масок разных народов и масок театральных.</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Художник в театре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lastRenderedPageBreak/>
              <w:t xml:space="preserve">Вымысел и </w:t>
            </w:r>
            <w:proofErr w:type="gramStart"/>
            <w:r w:rsidRPr="00256C62">
              <w:rPr>
                <w:rFonts w:ascii="Times New Roman" w:hAnsi="Times New Roman" w:cs="Times New Roman"/>
                <w:sz w:val="24"/>
                <w:szCs w:val="24"/>
              </w:rPr>
              <w:t>правда</w:t>
            </w:r>
            <w:proofErr w:type="gramEnd"/>
            <w:r w:rsidRPr="00256C62">
              <w:rPr>
                <w:rFonts w:ascii="Times New Roman" w:hAnsi="Times New Roman" w:cs="Times New Roman"/>
                <w:sz w:val="24"/>
                <w:szCs w:val="24"/>
              </w:rPr>
              <w:t xml:space="preserve"> театра. Праздник театра. Декорации и костюмы персонажей. Театр на столе. Создание макета декораций спектакля.</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картонная коробка, разноцветная бумага, краски, кисти, клей, ножницы.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с эскизов театральных художников.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Литературный ряд: выбранная сказка.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Театр кукол</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пластилин, бумага, ножницы, клей, ткань, нитки, мелкие пуговицы.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с изображением театральных кукол, репродукции из книг о кукольном театре, диафильм.</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Театральный занавес</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Роль занавеса в театре. Занавес и образ спектакля. Эскиз занавеса к спектаклю (коллективная работа, 2–4 человека).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гуашь, кисти, бумага большого размера (можно от обоев).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театральных занавесов, репродукции из книг о кукольном театре.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Афиша, плакат</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Значение афиши. Образ спектакля, его выражение в афише. Шрифт. Изображение.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Эскиз плаката-афиши к спектаклю.</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цветная бумага большого формата, гуашь, кисти, клей.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театральные и цирковые афиши.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Художник и цирк</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Роль художника в цирке. Образ радостного и таинственного зрелища. Изображение циркового представления и его персонажей.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цветная бумага, мелки, гуашь, кисти.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Как художники помогают сделать праздник. Художник и зрелище (обобщающий урок)</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работ по теме. Замечательно, если удастся сделать спектакль и пригласить гостей и родителей.</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Тема 4. Художник и музей (7 ч)</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Познакомившись с ролью художника в нашей повседневной жизни, с разными прикладными формами искусства, мы завершаем год темой об искусстве, которое хранится в музеях. Каждый город может гордиться своими музеями. Музеи Москвы, Санкт-Петербурга, других городов России – хранители самых великих произведений мирового и русского искусства. И к этим шедеврам каждый ребенок должен прикоснуться и научиться гордиться тем, что именно его родной город хранит такие великие произведения. Они хранятся именно в музеях. В Москве есть музей </w:t>
            </w:r>
            <w:r w:rsidRPr="00256C62">
              <w:rPr>
                <w:rFonts w:ascii="Times New Roman" w:hAnsi="Times New Roman" w:cs="Times New Roman"/>
                <w:sz w:val="24"/>
                <w:szCs w:val="24"/>
              </w:rPr>
              <w:lastRenderedPageBreak/>
              <w:t>– святыня для русской культуры – Третьяковская галерея. О ней в первую очередь нужно рассказать. Огромную роль сегодня играют Эрмитаж и Русский музей – центры международных художественных связей, есть много малых, также интересных музеев и выставочных залов.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Однако тема "Музеи" шире. Музеи бывают не только искусства, но всех сторон человеческой культуры. Бывают и "домашние музеи" в виде семейных альбомов, рассказывающих об истории семьи, интересных этапах жизни. Может быть домашний музей игрушек, марок, археологических находок, просто личных памятных вещей. Все это – часть нашей культуры. "Братья-Мастера" помогают в грамотной организации таких музеев.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Музеи в жизни города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Искусство, которое хранится в этих музеях</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гуашь, бумага, кисти.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натюрмортов с ярко выраженным настроением (Ж.Б. Шарден, К.Петров-Водкин, П.Кончаловский, М.Сарьян, П.Кузнецов, В.Стожаров, В.Ван Гог и др.).</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Задание на дом: посмотреть в музее или на выставке натюрморты разных авторов.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Картина-пейзаж</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белая бумага, гуашь, кисти.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с примерами живописного пейзажа с ярко выраженным настроением (В.Ван Гог, Н.Рерих, И.Левитан, А.Рылов, А.Куинджи, В.Бялыницкий-Бируля).</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Музыкальный ряд: музыка на этом уроке может быть использована для создания определенного настроения.</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Картина-портрет</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Знакомство с жанром портрета. Портрет по памяти или по представлению (портрет подруги, друга).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бумага, гуашь, кисти (или пастель).</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живописных портретов Ф.Рокотова, В.Серова, В.Ван Гога, И.Репина.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В музеях хранятся скульптуры известных мастеров</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lastRenderedPageBreak/>
              <w:t>Учимся смотреть скульптуру. Скульптура в музее и на улице. Памятники. Парковая скульптура. Лепка фигуры человека или животного (в движении) для парковой скульптуры.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 xml:space="preserve">Материалы: пластилин, стеки, подставка из картона. </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Зрительный ряд: слайды из наборов "Третьяковская галерея", "Русский музей", "Эрмитаж" (произведения А.Л.Бари, П.Трубецкого, Е.Лансере).</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Исторические картины и картины бытового жанра</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Знакомство с произведениями исторического и бытового жанра.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т.д.).</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Материалы: большой лист цветной бумаги, мелки.</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Музеи сохраняют историю художественной культуры, творения великих художников (обобщение темы)</w:t>
            </w:r>
          </w:p>
          <w:p w:rsidR="00256C62" w:rsidRPr="00256C62" w:rsidRDefault="00256C62" w:rsidP="00256C62">
            <w:pPr>
              <w:rPr>
                <w:rFonts w:ascii="Times New Roman" w:hAnsi="Times New Roman" w:cs="Times New Roman"/>
                <w:sz w:val="24"/>
                <w:szCs w:val="24"/>
              </w:rPr>
            </w:pPr>
            <w:r w:rsidRPr="00256C62">
              <w:rPr>
                <w:rFonts w:ascii="Times New Roman" w:hAnsi="Times New Roman" w:cs="Times New Roman"/>
                <w:sz w:val="24"/>
                <w:szCs w:val="24"/>
              </w:rPr>
              <w:t>"Экскурсия"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256C62" w:rsidP="00480CCA">
            <w:pPr>
              <w:rPr>
                <w:rFonts w:ascii="Times New Roman" w:hAnsi="Times New Roman" w:cs="Times New Roman"/>
                <w:sz w:val="24"/>
                <w:szCs w:val="24"/>
              </w:rPr>
            </w:pPr>
            <w:r>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Технология</w:t>
            </w:r>
          </w:p>
        </w:tc>
        <w:tc>
          <w:tcPr>
            <w:tcW w:w="0" w:type="auto"/>
          </w:tcPr>
          <w:p w:rsidR="00DB62AD" w:rsidRPr="00DB62AD" w:rsidRDefault="00DB62AD" w:rsidP="00DB62AD">
            <w:pPr>
              <w:tabs>
                <w:tab w:val="left" w:pos="1701"/>
              </w:tabs>
              <w:ind w:right="174"/>
              <w:jc w:val="cente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Пояснительная записка</w:t>
            </w:r>
          </w:p>
          <w:p w:rsidR="00DB62AD" w:rsidRPr="00DB62AD" w:rsidRDefault="00DB62AD" w:rsidP="00DB62AD">
            <w:pPr>
              <w:tabs>
                <w:tab w:val="left" w:pos="1701"/>
              </w:tabs>
              <w:ind w:right="-58"/>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w:t>
            </w:r>
          </w:p>
          <w:p w:rsidR="00DB62AD" w:rsidRPr="00DB62AD" w:rsidRDefault="00DB62AD" w:rsidP="00DB62AD">
            <w:pPr>
              <w:jc w:val="cente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Общая характеристика учебного предмета</w:t>
            </w:r>
          </w:p>
          <w:p w:rsidR="00DB62AD" w:rsidRPr="00DB62AD" w:rsidRDefault="00DB62AD" w:rsidP="00DB62AD">
            <w:pPr>
              <w:ind w:right="-58"/>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w:t>
            </w:r>
          </w:p>
          <w:p w:rsidR="00DB62AD" w:rsidRPr="00DB62AD" w:rsidRDefault="00DB62AD" w:rsidP="00DB62AD">
            <w:pPr>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Отбор содержания и построение учебной дисциплины определяются возрастными особенностями развития младших школьников, в том числе функционально-физиологическими  и интеллектуальными возможностями, спецификой их эмоционально-волевой сферы, коммуникативной практики, особенностями жизненного, сенсорного опыта и необходимостью их дальнейшего развития.</w:t>
            </w:r>
          </w:p>
          <w:p w:rsidR="00DB62AD" w:rsidRPr="00DB62AD" w:rsidRDefault="00DB62AD" w:rsidP="00DB62AD">
            <w:pPr>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DB62AD" w:rsidRPr="00DB62AD" w:rsidRDefault="00DB62AD" w:rsidP="00DB62AD">
            <w:pPr>
              <w:suppressAutoHyphens/>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Содержательные акценты</w:t>
            </w:r>
            <w:r w:rsidRPr="00DB62AD">
              <w:rPr>
                <w:rFonts w:ascii="Times New Roman" w:eastAsia="Times New Roman" w:hAnsi="Times New Roman" w:cs="Times New Roman"/>
                <w:b/>
                <w:sz w:val="24"/>
                <w:szCs w:val="24"/>
                <w:lang w:val="x-none" w:eastAsia="ar-SA"/>
              </w:rPr>
              <w:t xml:space="preserve"> </w:t>
            </w:r>
            <w:r w:rsidRPr="00DB62AD">
              <w:rPr>
                <w:rFonts w:ascii="Times New Roman" w:eastAsia="Times New Roman" w:hAnsi="Times New Roman" w:cs="Times New Roman"/>
                <w:sz w:val="24"/>
                <w:szCs w:val="24"/>
                <w:lang w:val="x-none" w:eastAsia="ar-SA"/>
              </w:rPr>
              <w:t>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w:t>
            </w:r>
            <w:r w:rsidRPr="00DB62AD">
              <w:rPr>
                <w:rFonts w:ascii="Times New Roman" w:eastAsia="Times New Roman" w:hAnsi="Times New Roman" w:cs="Times New Roman"/>
                <w:sz w:val="24"/>
                <w:szCs w:val="24"/>
                <w:lang w:val="x-none" w:eastAsia="ar-SA"/>
              </w:rPr>
              <w:lastRenderedPageBreak/>
              <w:t>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DB62AD" w:rsidRPr="00DB62AD" w:rsidRDefault="00DB62AD" w:rsidP="00DB62AD">
            <w:pPr>
              <w:suppressAutoHyphens/>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b/>
                <w:i/>
                <w:sz w:val="24"/>
                <w:szCs w:val="24"/>
                <w:lang w:val="x-none" w:eastAsia="ar-SA"/>
              </w:rPr>
              <w:t>Методической основой</w:t>
            </w:r>
            <w:r w:rsidRPr="00DB62AD">
              <w:rPr>
                <w:rFonts w:ascii="Times New Roman" w:eastAsia="Times New Roman" w:hAnsi="Times New Roman" w:cs="Times New Roman"/>
                <w:sz w:val="24"/>
                <w:szCs w:val="24"/>
                <w:lang w:val="x-none" w:eastAsia="ar-SA"/>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w:t>
            </w:r>
          </w:p>
          <w:p w:rsidR="00DB62AD" w:rsidRPr="00DB62AD" w:rsidRDefault="00DB62AD" w:rsidP="00DB62AD">
            <w:pPr>
              <w:tabs>
                <w:tab w:val="left" w:pos="1701"/>
              </w:tabs>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  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DB62AD" w:rsidRPr="00DB62AD" w:rsidRDefault="00DB62AD" w:rsidP="00DB62AD">
            <w:pPr>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В целом курс технологии в начальных классах представлен как система формирования предметных и межпредметных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DB62AD" w:rsidRPr="00DB62AD" w:rsidRDefault="00DB62AD" w:rsidP="00DB62AD">
            <w:pPr>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 xml:space="preserve">                         </w:t>
            </w:r>
            <w:r w:rsidRPr="00DB62AD">
              <w:rPr>
                <w:rFonts w:ascii="Times New Roman" w:eastAsia="Times New Roman" w:hAnsi="Times New Roman" w:cs="Times New Roman"/>
                <w:b/>
                <w:i/>
                <w:sz w:val="24"/>
                <w:szCs w:val="24"/>
                <w:lang w:eastAsia="ar-SA"/>
              </w:rPr>
              <w:t>Цели и задачи обучения</w:t>
            </w:r>
          </w:p>
          <w:p w:rsidR="00DB62AD" w:rsidRPr="00DB62AD" w:rsidRDefault="00DB62AD" w:rsidP="00DB62AD">
            <w:pPr>
              <w:ind w:right="-58"/>
              <w:rPr>
                <w:rFonts w:ascii="Times New Roman" w:eastAsia="Times New Roman" w:hAnsi="Times New Roman" w:cs="Times New Roman"/>
                <w:sz w:val="24"/>
                <w:szCs w:val="24"/>
                <w:lang w:eastAsia="ru-RU"/>
              </w:rPr>
            </w:pPr>
            <w:r w:rsidRPr="00DB62AD">
              <w:rPr>
                <w:rFonts w:ascii="Times New Roman" w:eastAsia="Times New Roman" w:hAnsi="Times New Roman" w:cs="Times New Roman"/>
                <w:b/>
                <w:i/>
                <w:sz w:val="24"/>
                <w:szCs w:val="24"/>
                <w:lang w:eastAsia="ru-RU"/>
              </w:rPr>
              <w:t>Основная цель</w:t>
            </w:r>
            <w:r w:rsidRPr="00DB62AD">
              <w:rPr>
                <w:rFonts w:ascii="Times New Roman" w:eastAsia="Times New Roman" w:hAnsi="Times New Roman" w:cs="Times New Roman"/>
                <w:sz w:val="24"/>
                <w:szCs w:val="24"/>
                <w:lang w:eastAsia="ru-RU"/>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DB62AD" w:rsidRPr="00DB62AD" w:rsidRDefault="00DB62AD" w:rsidP="00DB62AD">
            <w:pPr>
              <w:ind w:right="-58"/>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DB62AD" w:rsidRPr="00DB62AD" w:rsidRDefault="00DB62AD" w:rsidP="00DB62AD">
            <w:pPr>
              <w:suppressAutoHyphens/>
              <w:rPr>
                <w:rFonts w:ascii="Times New Roman" w:eastAsia="Arial" w:hAnsi="Times New Roman" w:cs="Times New Roman"/>
                <w:b/>
                <w:i/>
                <w:sz w:val="24"/>
                <w:szCs w:val="24"/>
                <w:lang w:eastAsia="ar-SA"/>
              </w:rPr>
            </w:pPr>
            <w:r w:rsidRPr="00DB62AD">
              <w:rPr>
                <w:rFonts w:ascii="Times New Roman" w:eastAsia="Arial" w:hAnsi="Times New Roman" w:cs="Times New Roman"/>
                <w:b/>
                <w:i/>
                <w:sz w:val="24"/>
                <w:szCs w:val="24"/>
                <w:lang w:eastAsia="ar-SA"/>
              </w:rPr>
              <w:t>Задачи изучения дисциплины:</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 xml:space="preserve">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w:t>
            </w:r>
            <w:r w:rsidRPr="00DB62AD">
              <w:rPr>
                <w:rFonts w:ascii="Times New Roman" w:eastAsia="Times New Roman" w:hAnsi="Times New Roman" w:cs="Times New Roman"/>
                <w:sz w:val="24"/>
                <w:szCs w:val="24"/>
                <w:lang w:eastAsia="ar-SA"/>
              </w:rPr>
              <w:lastRenderedPageBreak/>
              <w:t>сохранения и развития;</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 xml:space="preserve"> </w:t>
            </w:r>
            <w:proofErr w:type="gramStart"/>
            <w:r w:rsidRPr="00DB62AD">
              <w:rPr>
                <w:rFonts w:ascii="Times New Roman" w:eastAsia="Times New Roman" w:hAnsi="Times New Roman" w:cs="Times New Roman"/>
                <w:sz w:val="24"/>
                <w:szCs w:val="24"/>
                <w:lang w:eastAsia="ar-SA"/>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 xml:space="preserve"> развитие сенсомоторных процессов, руки, глазомера и пр. через формирование практических умений;</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 xml:space="preserve"> формирование коммуникативной культуры, развитие активности, инициативности;</w:t>
            </w:r>
          </w:p>
          <w:p w:rsidR="00DB62AD" w:rsidRPr="00DB62AD" w:rsidRDefault="00DB62AD" w:rsidP="00DB62AD">
            <w:pPr>
              <w:numPr>
                <w:ilvl w:val="0"/>
                <w:numId w:val="69"/>
              </w:numPr>
              <w:tabs>
                <w:tab w:val="left" w:pos="0"/>
                <w:tab w:val="num" w:pos="915"/>
              </w:tabs>
              <w:suppressAutoHyphens/>
              <w:overflowPunct w:val="0"/>
              <w:autoSpaceDE w:val="0"/>
              <w:textAlignment w:val="baseline"/>
              <w:rPr>
                <w:rFonts w:ascii="Times New Roman" w:eastAsia="Times New Roman" w:hAnsi="Times New Roman" w:cs="Times New Roman"/>
                <w:sz w:val="24"/>
                <w:szCs w:val="24"/>
                <w:lang w:eastAsia="ar-SA"/>
              </w:rPr>
            </w:pPr>
            <w:r w:rsidRPr="00DB62AD">
              <w:rPr>
                <w:rFonts w:ascii="Times New Roman" w:eastAsia="Times New Roman" w:hAnsi="Times New Roman" w:cs="Times New Roman"/>
                <w:sz w:val="24"/>
                <w:szCs w:val="24"/>
                <w:lang w:eastAsia="ar-SA"/>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DB62AD" w:rsidRPr="00DB62AD" w:rsidRDefault="00DB62AD" w:rsidP="00DB62AD">
            <w:pP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 xml:space="preserve">          Ценностные ориентиры, формируемые в учебном предмете</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Базовыми ценностными ориентирами  содержания общего образования, положенными в основу данной программы,  являются:</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формирование  самосознания младшего школьника как гражданина, основ гражданской идентичности;</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lastRenderedPageBreak/>
              <w:t>– воспитание ответственного отношения к сохранению окружающей среды, к себе и своему здоровью.</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 </w:t>
            </w:r>
          </w:p>
          <w:p w:rsidR="00DB62AD" w:rsidRPr="00DB62AD" w:rsidRDefault="00DB62AD" w:rsidP="00DB62AD">
            <w:pPr>
              <w:rPr>
                <w:rFonts w:ascii="Times New Roman" w:eastAsia="Times New Roman" w:hAnsi="Times New Roman" w:cs="Times New Roman"/>
                <w:sz w:val="24"/>
                <w:szCs w:val="24"/>
                <w:lang w:eastAsia="ru-RU"/>
              </w:rPr>
            </w:pPr>
          </w:p>
          <w:p w:rsidR="00DB62AD" w:rsidRPr="00DB62AD" w:rsidRDefault="00DB62AD" w:rsidP="00DB62AD">
            <w:pPr>
              <w:rPr>
                <w:rFonts w:ascii="Times New Roman" w:eastAsia="Times New Roman" w:hAnsi="Times New Roman" w:cs="Times New Roman"/>
                <w:sz w:val="24"/>
                <w:szCs w:val="24"/>
                <w:lang w:eastAsia="ru-RU"/>
              </w:rPr>
            </w:pPr>
          </w:p>
          <w:p w:rsidR="00DB62AD" w:rsidRPr="00DB62AD" w:rsidRDefault="00DB62AD" w:rsidP="00DB62AD">
            <w:pPr>
              <w:jc w:val="cente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Место учебного предмета в системе начального общего образования</w:t>
            </w:r>
          </w:p>
          <w:p w:rsidR="00DB62AD" w:rsidRPr="00DB62AD" w:rsidRDefault="00DB62AD" w:rsidP="00DB62AD">
            <w:pPr>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Согласно базисному учебному плану начального общего образования, определенному ФГОС, на изучение учебного предмета «Технология» отводится не менее 1 часа в неделю  во всех классах начальной школы</w:t>
            </w:r>
            <w:proofErr w:type="gramStart"/>
            <w:r w:rsidRPr="00DB62AD">
              <w:rPr>
                <w:rFonts w:ascii="Times New Roman" w:eastAsia="Times New Roman" w:hAnsi="Times New Roman" w:cs="Times New Roman"/>
                <w:sz w:val="24"/>
                <w:szCs w:val="24"/>
                <w:lang w:eastAsia="ru-RU"/>
              </w:rPr>
              <w:t xml:space="preserve"> )</w:t>
            </w:r>
            <w:proofErr w:type="gramEnd"/>
            <w:r w:rsidRPr="00DB62AD">
              <w:rPr>
                <w:rFonts w:ascii="Times New Roman" w:eastAsia="Times New Roman" w:hAnsi="Times New Roman" w:cs="Times New Roman"/>
                <w:sz w:val="24"/>
                <w:szCs w:val="24"/>
                <w:lang w:eastAsia="ru-RU"/>
              </w:rPr>
              <w:t>. Таким образом, в течение учебного года этот курс изучается в количестве 34 часов в 3-м классе.</w:t>
            </w:r>
          </w:p>
          <w:p w:rsidR="00DB62AD" w:rsidRPr="00DB62AD" w:rsidRDefault="00DB62AD" w:rsidP="00DB62AD">
            <w:pPr>
              <w:shd w:val="clear" w:color="auto" w:fill="FFFFFF"/>
              <w:spacing w:before="245"/>
              <w:ind w:right="1210"/>
              <w:jc w:val="center"/>
              <w:rPr>
                <w:rFonts w:ascii="Times New Roman" w:eastAsia="Times New Roman" w:hAnsi="Times New Roman" w:cs="Times New Roman"/>
                <w:b/>
                <w:bCs/>
                <w:sz w:val="24"/>
                <w:szCs w:val="24"/>
                <w:lang w:eastAsia="ru-RU"/>
              </w:rPr>
            </w:pPr>
            <w:r w:rsidRPr="00DB62AD">
              <w:rPr>
                <w:rFonts w:ascii="Times New Roman" w:eastAsia="Times New Roman" w:hAnsi="Times New Roman" w:cs="Times New Roman"/>
                <w:b/>
                <w:bCs/>
                <w:sz w:val="24"/>
                <w:szCs w:val="24"/>
                <w:lang w:eastAsia="ru-RU"/>
              </w:rPr>
              <w:t>Результаты изучения предмета</w:t>
            </w:r>
          </w:p>
          <w:p w:rsidR="00DB62AD" w:rsidRPr="00DB62AD" w:rsidRDefault="00DB62AD" w:rsidP="00DB62AD">
            <w:pPr>
              <w:rPr>
                <w:rFonts w:ascii="Times New Roman" w:eastAsia="Times New Roman" w:hAnsi="Times New Roman" w:cs="Times New Roman"/>
                <w:b/>
                <w:i/>
                <w:sz w:val="24"/>
                <w:szCs w:val="24"/>
                <w:u w:val="single"/>
                <w:lang w:eastAsia="ru-RU"/>
              </w:rPr>
            </w:pPr>
            <w:r w:rsidRPr="00DB62AD">
              <w:rPr>
                <w:rFonts w:ascii="Times New Roman" w:eastAsia="Times New Roman" w:hAnsi="Times New Roman" w:cs="Times New Roman"/>
                <w:b/>
                <w:i/>
                <w:sz w:val="24"/>
                <w:szCs w:val="24"/>
                <w:lang w:eastAsia="ru-RU"/>
              </w:rPr>
              <w:t xml:space="preserve">        </w:t>
            </w:r>
            <w:r w:rsidRPr="00DB62AD">
              <w:rPr>
                <w:rFonts w:ascii="Times New Roman" w:eastAsia="Times New Roman" w:hAnsi="Times New Roman" w:cs="Times New Roman"/>
                <w:b/>
                <w:i/>
                <w:sz w:val="24"/>
                <w:szCs w:val="24"/>
                <w:u w:val="single"/>
                <w:lang w:eastAsia="ru-RU"/>
              </w:rPr>
              <w:t>Личностные результаты</w:t>
            </w:r>
          </w:p>
          <w:p w:rsidR="00DB62AD" w:rsidRPr="00DB62AD" w:rsidRDefault="00DB62AD" w:rsidP="00DB62AD">
            <w:pPr>
              <w:ind w:left="72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1.Воспитание патриотизма, чувства гордости за свою Родину, российский народ и историю России.</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2.Формирование целостного, социально-ориентированного взгляда на мир в его органичном единстве и разнообразии природы, народов, культур и религий.</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4. Принятие и освоение социальной роли обучающегося, развитие мотивов учебной деятельности и формирование личностного смысла учения.</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6.Формирование эстетических потребностей, ценностей и чувств.</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7. Развитие навыков сотрудничества </w:t>
            </w:r>
            <w:proofErr w:type="gramStart"/>
            <w:r w:rsidRPr="00DB62AD">
              <w:rPr>
                <w:rFonts w:ascii="Times New Roman" w:eastAsia="Times New Roman" w:hAnsi="Times New Roman" w:cs="Times New Roman"/>
                <w:sz w:val="24"/>
                <w:szCs w:val="24"/>
                <w:lang w:eastAsia="ru-RU"/>
              </w:rPr>
              <w:t>со</w:t>
            </w:r>
            <w:proofErr w:type="gramEnd"/>
            <w:r w:rsidRPr="00DB62AD">
              <w:rPr>
                <w:rFonts w:ascii="Times New Roman" w:eastAsia="Times New Roman" w:hAnsi="Times New Roman" w:cs="Times New Roman"/>
                <w:sz w:val="24"/>
                <w:szCs w:val="24"/>
                <w:lang w:eastAsia="ru-RU"/>
              </w:rPr>
              <w:t xml:space="preserve"> взрослыми и сверстниками в разных ситуациях, умений не создавать конфликтов и находить выходы из спорных ситуаций1.</w:t>
            </w:r>
          </w:p>
          <w:p w:rsidR="00DB62AD" w:rsidRPr="00DB62AD" w:rsidRDefault="00DB62AD" w:rsidP="00DB62AD">
            <w:pPr>
              <w:ind w:left="720"/>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8. Формирование установки на безопасный и здоровый образ жизни.</w:t>
            </w:r>
          </w:p>
          <w:p w:rsidR="00DB62AD" w:rsidRPr="00DB62AD" w:rsidRDefault="00DB62AD" w:rsidP="00DB62AD">
            <w:pPr>
              <w:ind w:left="720"/>
              <w:jc w:val="both"/>
              <w:rPr>
                <w:rFonts w:ascii="Times New Roman" w:eastAsia="Times New Roman" w:hAnsi="Times New Roman" w:cs="Times New Roman"/>
                <w:sz w:val="24"/>
                <w:szCs w:val="24"/>
                <w:lang w:eastAsia="ru-RU"/>
              </w:rPr>
            </w:pPr>
          </w:p>
          <w:p w:rsidR="00DB62AD" w:rsidRPr="00DB62AD" w:rsidRDefault="00DB62AD" w:rsidP="00DB62AD">
            <w:pPr>
              <w:ind w:left="720"/>
              <w:jc w:val="both"/>
              <w:rPr>
                <w:rFonts w:ascii="Times New Roman" w:eastAsia="Times New Roman" w:hAnsi="Times New Roman" w:cs="Times New Roman"/>
                <w:sz w:val="24"/>
                <w:szCs w:val="24"/>
                <w:lang w:eastAsia="ru-RU"/>
              </w:rPr>
            </w:pPr>
          </w:p>
          <w:p w:rsidR="00DB62AD" w:rsidRPr="00DB62AD" w:rsidRDefault="00DB62AD" w:rsidP="00DB62AD">
            <w:pPr>
              <w:ind w:left="720"/>
              <w:jc w:val="both"/>
              <w:rPr>
                <w:rFonts w:ascii="Times New Roman" w:eastAsia="Times New Roman" w:hAnsi="Times New Roman" w:cs="Times New Roman"/>
                <w:b/>
                <w:i/>
                <w:sz w:val="24"/>
                <w:szCs w:val="24"/>
                <w:u w:val="single"/>
                <w:lang w:eastAsia="ru-RU"/>
              </w:rPr>
            </w:pPr>
            <w:r w:rsidRPr="00DB62AD">
              <w:rPr>
                <w:rFonts w:ascii="Times New Roman" w:eastAsia="Times New Roman" w:hAnsi="Times New Roman" w:cs="Times New Roman"/>
                <w:b/>
                <w:i/>
                <w:sz w:val="24"/>
                <w:szCs w:val="24"/>
                <w:u w:val="single"/>
                <w:lang w:eastAsia="ru-RU"/>
              </w:rPr>
              <w:t>Метапредметные результаты</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1.Овладение способностью принимать и реализовывать цели и задачи учебной деятельности, приёмами поиска сре</w:t>
            </w:r>
            <w:proofErr w:type="gramStart"/>
            <w:r w:rsidRPr="00DB62AD">
              <w:rPr>
                <w:rFonts w:ascii="Times New Roman" w:eastAsia="Times New Roman" w:hAnsi="Times New Roman" w:cs="Times New Roman"/>
                <w:sz w:val="24"/>
                <w:szCs w:val="24"/>
                <w:lang w:eastAsia="ru-RU"/>
              </w:rPr>
              <w:t>дств дл</w:t>
            </w:r>
            <w:proofErr w:type="gramEnd"/>
            <w:r w:rsidRPr="00DB62AD">
              <w:rPr>
                <w:rFonts w:ascii="Times New Roman" w:eastAsia="Times New Roman" w:hAnsi="Times New Roman" w:cs="Times New Roman"/>
                <w:sz w:val="24"/>
                <w:szCs w:val="24"/>
                <w:lang w:eastAsia="ru-RU"/>
              </w:rPr>
              <w:t>я её осуществления.</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w:t>
            </w:r>
            <w:r w:rsidRPr="00DB62AD">
              <w:rPr>
                <w:rFonts w:ascii="Times New Roman" w:eastAsia="Times New Roman" w:hAnsi="Times New Roman" w:cs="Times New Roman"/>
                <w:sz w:val="24"/>
                <w:szCs w:val="24"/>
                <w:lang w:eastAsia="ru-RU"/>
              </w:rPr>
              <w:lastRenderedPageBreak/>
              <w:t>результата.</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4.Использование знаково-символических сре</w:t>
            </w:r>
            <w:proofErr w:type="gramStart"/>
            <w:r w:rsidRPr="00DB62AD">
              <w:rPr>
                <w:rFonts w:ascii="Times New Roman" w:eastAsia="Times New Roman" w:hAnsi="Times New Roman" w:cs="Times New Roman"/>
                <w:sz w:val="24"/>
                <w:szCs w:val="24"/>
                <w:lang w:eastAsia="ru-RU"/>
              </w:rPr>
              <w:t>дств пр</w:t>
            </w:r>
            <w:proofErr w:type="gramEnd"/>
            <w:r w:rsidRPr="00DB62AD">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5. Использование различных способов поиска, сбора, обработки, анализа, организации, передачи и интерпретации информации в соответствии с комму3никативными и познавательными задачами и технологиями учебного предмета.</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6. </w:t>
            </w:r>
            <w:proofErr w:type="gramStart"/>
            <w:r w:rsidRPr="00DB62AD">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7.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построение рассуждений, отнесения к известным понятиям.</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8. Готовность слушать собеседника и вести диалог, признать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B62AD" w:rsidRPr="00DB62AD" w:rsidRDefault="00DB62AD" w:rsidP="00DB62AD">
            <w:p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9. Овладение базовыми предметными и межпредметными понятиями, отражающими существенные связи и отношения между объектами и процессами.</w:t>
            </w:r>
          </w:p>
          <w:p w:rsidR="00DB62AD" w:rsidRPr="00DB62AD" w:rsidRDefault="00DB62AD" w:rsidP="00DB62AD">
            <w:pPr>
              <w:jc w:val="both"/>
              <w:rPr>
                <w:rFonts w:ascii="Times New Roman" w:eastAsia="Times New Roman" w:hAnsi="Times New Roman" w:cs="Times New Roman"/>
                <w:b/>
                <w:i/>
                <w:sz w:val="24"/>
                <w:szCs w:val="24"/>
                <w:u w:val="single"/>
                <w:lang w:eastAsia="ru-RU"/>
              </w:rPr>
            </w:pPr>
            <w:r w:rsidRPr="00DB62AD">
              <w:rPr>
                <w:rFonts w:ascii="Times New Roman" w:eastAsia="Times New Roman" w:hAnsi="Times New Roman" w:cs="Times New Roman"/>
                <w:b/>
                <w:i/>
                <w:sz w:val="24"/>
                <w:szCs w:val="24"/>
                <w:u w:val="single"/>
                <w:lang w:eastAsia="ru-RU"/>
              </w:rPr>
              <w:t>Предметные результаты</w:t>
            </w:r>
          </w:p>
          <w:p w:rsidR="00DB62AD" w:rsidRPr="00DB62AD" w:rsidRDefault="00DB62AD" w:rsidP="006C468D">
            <w:pPr>
              <w:numPr>
                <w:ilvl w:val="0"/>
                <w:numId w:val="107"/>
              </w:num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B62AD" w:rsidRPr="00DB62AD" w:rsidRDefault="00DB62AD" w:rsidP="006C468D">
            <w:pPr>
              <w:numPr>
                <w:ilvl w:val="0"/>
                <w:numId w:val="107"/>
              </w:num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DB62AD" w:rsidRPr="00DB62AD" w:rsidRDefault="00DB62AD" w:rsidP="006C468D">
            <w:pPr>
              <w:numPr>
                <w:ilvl w:val="0"/>
                <w:numId w:val="107"/>
              </w:num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DB62AD" w:rsidRPr="00DB62AD" w:rsidRDefault="00DB62AD" w:rsidP="006C468D">
            <w:pPr>
              <w:numPr>
                <w:ilvl w:val="0"/>
                <w:numId w:val="107"/>
              </w:num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DB62AD" w:rsidRPr="00DB62AD" w:rsidRDefault="00DB62AD" w:rsidP="006C468D">
            <w:pPr>
              <w:numPr>
                <w:ilvl w:val="0"/>
                <w:numId w:val="107"/>
              </w:numPr>
              <w:jc w:val="both"/>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DB62AD" w:rsidRPr="00DB62AD" w:rsidRDefault="00DB62AD" w:rsidP="00DB62AD">
            <w:pPr>
              <w:rPr>
                <w:rFonts w:ascii="Times New Roman" w:eastAsia="Times New Roman" w:hAnsi="Times New Roman" w:cs="Times New Roman"/>
                <w:b/>
                <w:sz w:val="24"/>
                <w:szCs w:val="24"/>
                <w:u w:val="single"/>
                <w:lang w:eastAsia="ru-RU"/>
              </w:rPr>
            </w:pPr>
            <w:r w:rsidRPr="00DB62AD">
              <w:rPr>
                <w:rFonts w:ascii="Times New Roman" w:eastAsia="Times New Roman" w:hAnsi="Times New Roman" w:cs="Times New Roman"/>
                <w:b/>
                <w:sz w:val="24"/>
                <w:szCs w:val="24"/>
                <w:u w:val="single"/>
                <w:lang w:eastAsia="ru-RU"/>
              </w:rPr>
              <w:t>Содержание курса.</w:t>
            </w:r>
          </w:p>
          <w:p w:rsidR="00DB62AD" w:rsidRPr="00DB62AD" w:rsidRDefault="00DB62AD" w:rsidP="00DB62AD">
            <w:pPr>
              <w:rPr>
                <w:rFonts w:ascii="Times New Roman" w:eastAsia="Times New Roman" w:hAnsi="Times New Roman" w:cs="Times New Roman"/>
                <w:b/>
                <w:sz w:val="24"/>
                <w:szCs w:val="24"/>
                <w:u w:val="single"/>
                <w:lang w:eastAsia="ru-RU"/>
              </w:rPr>
            </w:pP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r w:rsidRPr="00DB62AD">
              <w:rPr>
                <w:rFonts w:ascii="Times New Roman" w:eastAsia="Times New Roman" w:hAnsi="Times New Roman" w:cs="Times New Roman"/>
                <w:b/>
                <w:bCs/>
                <w:color w:val="000000"/>
                <w:sz w:val="24"/>
                <w:szCs w:val="24"/>
                <w:lang w:eastAsia="ru-RU"/>
              </w:rPr>
              <w:t>Новые приёмы работы и средства выразительности в изделиях</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Свойства материалов, их изменение и использование и рабо</w:t>
            </w:r>
            <w:r w:rsidRPr="00DB62AD">
              <w:rPr>
                <w:rFonts w:ascii="Times New Roman" w:eastAsia="Times New Roman" w:hAnsi="Times New Roman" w:cs="Times New Roman"/>
                <w:color w:val="000000"/>
                <w:sz w:val="24"/>
                <w:szCs w:val="24"/>
                <w:lang w:eastAsia="ru-RU"/>
              </w:rPr>
              <w:softHyphen/>
              <w:t>те над изделиями, Изготовление квадрата. Оригами. Композиция. Общее понятие о композиции. Ошибки при составлении компо</w:t>
            </w:r>
            <w:r w:rsidRPr="00DB62AD">
              <w:rPr>
                <w:rFonts w:ascii="Times New Roman" w:eastAsia="Times New Roman" w:hAnsi="Times New Roman" w:cs="Times New Roman"/>
                <w:color w:val="000000"/>
                <w:sz w:val="24"/>
                <w:szCs w:val="24"/>
                <w:lang w:eastAsia="ru-RU"/>
              </w:rPr>
              <w:softHyphen/>
              <w:t>зиции.</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Простые симметричные формы. Разметка и вырезание сим</w:t>
            </w:r>
            <w:r w:rsidRPr="00DB62AD">
              <w:rPr>
                <w:rFonts w:ascii="Times New Roman" w:eastAsia="Times New Roman" w:hAnsi="Times New Roman" w:cs="Times New Roman"/>
                <w:color w:val="000000"/>
                <w:sz w:val="24"/>
                <w:szCs w:val="24"/>
                <w:lang w:eastAsia="ru-RU"/>
              </w:rPr>
              <w:softHyphen/>
              <w:t xml:space="preserve">метричных форм. Симметрия и асимметрия в </w:t>
            </w:r>
            <w:r w:rsidRPr="00DB62AD">
              <w:rPr>
                <w:rFonts w:ascii="Times New Roman" w:eastAsia="Times New Roman" w:hAnsi="Times New Roman" w:cs="Times New Roman"/>
                <w:color w:val="000000"/>
                <w:sz w:val="24"/>
                <w:szCs w:val="24"/>
                <w:lang w:eastAsia="ru-RU"/>
              </w:rPr>
              <w:lastRenderedPageBreak/>
              <w:t>композиции. Ис</w:t>
            </w:r>
            <w:r w:rsidRPr="00DB62AD">
              <w:rPr>
                <w:rFonts w:ascii="Times New Roman" w:eastAsia="Times New Roman" w:hAnsi="Times New Roman" w:cs="Times New Roman"/>
                <w:color w:val="000000"/>
                <w:sz w:val="24"/>
                <w:szCs w:val="24"/>
                <w:lang w:eastAsia="ru-RU"/>
              </w:rPr>
              <w:softHyphen/>
              <w:t>пользование симметрии и асимметрии в изделии.</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Особенности свой</w:t>
            </w:r>
            <w:proofErr w:type="gramStart"/>
            <w:r w:rsidRPr="00DB62AD">
              <w:rPr>
                <w:rFonts w:ascii="Times New Roman" w:eastAsia="Times New Roman" w:hAnsi="Times New Roman" w:cs="Times New Roman"/>
                <w:color w:val="000000"/>
                <w:sz w:val="24"/>
                <w:szCs w:val="24"/>
                <w:lang w:eastAsia="ru-RU"/>
              </w:rPr>
              <w:t>ств пр</w:t>
            </w:r>
            <w:proofErr w:type="gramEnd"/>
            <w:r w:rsidRPr="00DB62AD">
              <w:rPr>
                <w:rFonts w:ascii="Times New Roman" w:eastAsia="Times New Roman" w:hAnsi="Times New Roman" w:cs="Times New Roman"/>
                <w:color w:val="000000"/>
                <w:sz w:val="24"/>
                <w:szCs w:val="24"/>
                <w:lang w:eastAsia="ru-RU"/>
              </w:rPr>
              <w:t>иродных материалов и их использо</w:t>
            </w:r>
            <w:r w:rsidRPr="00DB62AD">
              <w:rPr>
                <w:rFonts w:ascii="Times New Roman" w:eastAsia="Times New Roman" w:hAnsi="Times New Roman" w:cs="Times New Roman"/>
                <w:color w:val="000000"/>
                <w:sz w:val="24"/>
                <w:szCs w:val="24"/>
                <w:lang w:eastAsia="ru-RU"/>
              </w:rPr>
              <w:softHyphen/>
              <w:t>вание в различных изделиях для создания образа. Приемы работы с различными природными материалами. Композиция из засу</w:t>
            </w:r>
            <w:r w:rsidRPr="00DB62AD">
              <w:rPr>
                <w:rFonts w:ascii="Times New Roman" w:eastAsia="Times New Roman" w:hAnsi="Times New Roman" w:cs="Times New Roman"/>
                <w:color w:val="000000"/>
                <w:sz w:val="24"/>
                <w:szCs w:val="24"/>
                <w:lang w:eastAsia="ru-RU"/>
              </w:rPr>
              <w:softHyphen/>
              <w:t>шенных растений. Создание изделий из природных материалов на ассоциативно-образной основе («Превращения»; «Лесная скульптура»).</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b/>
                <w:bCs/>
                <w:color w:val="000000"/>
                <w:sz w:val="24"/>
                <w:szCs w:val="24"/>
                <w:lang w:eastAsia="ru-RU"/>
              </w:rPr>
              <w:t>Разметка прямоугольника от двух прямых углов. Конструирование и оформление изделий для праздника</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Привила и приемы разметки прямоугольника от двух пря</w:t>
            </w:r>
            <w:r w:rsidRPr="00DB62AD">
              <w:rPr>
                <w:rFonts w:ascii="Times New Roman" w:eastAsia="Times New Roman" w:hAnsi="Times New Roman" w:cs="Times New Roman"/>
                <w:color w:val="000000"/>
                <w:sz w:val="24"/>
                <w:szCs w:val="24"/>
                <w:lang w:eastAsia="ru-RU"/>
              </w:rPr>
              <w:softHyphen/>
              <w:t>мых углов. Упражнения. Что такое развёртка объёмного изделия. Получение и построение прямоугольной развёртки. Упражнения в построении прямоугольных развёрток. Решение задач на мыс</w:t>
            </w:r>
            <w:r w:rsidRPr="00DB62AD">
              <w:rPr>
                <w:rFonts w:ascii="Times New Roman" w:eastAsia="Times New Roman" w:hAnsi="Times New Roman" w:cs="Times New Roman"/>
                <w:color w:val="000000"/>
                <w:sz w:val="24"/>
                <w:szCs w:val="24"/>
                <w:lang w:eastAsia="ru-RU"/>
              </w:rPr>
              <w:softHyphen/>
              <w:t>ленную трансформацию форм, расчётно-измерительных и вычис</w:t>
            </w:r>
            <w:r w:rsidRPr="00DB62AD">
              <w:rPr>
                <w:rFonts w:ascii="Times New Roman" w:eastAsia="Times New Roman" w:hAnsi="Times New Roman" w:cs="Times New Roman"/>
                <w:color w:val="000000"/>
                <w:sz w:val="24"/>
                <w:szCs w:val="24"/>
                <w:lang w:eastAsia="ru-RU"/>
              </w:rPr>
              <w:softHyphen/>
              <w:t>лительных. Использование особенностей конструкции и оформ</w:t>
            </w:r>
            <w:r w:rsidRPr="00DB62AD">
              <w:rPr>
                <w:rFonts w:ascii="Times New Roman" w:eastAsia="Times New Roman" w:hAnsi="Times New Roman" w:cs="Times New Roman"/>
                <w:color w:val="000000"/>
                <w:sz w:val="24"/>
                <w:szCs w:val="24"/>
                <w:lang w:eastAsia="ru-RU"/>
              </w:rPr>
              <w:softHyphen/>
              <w:t>ления в изделиях для решения художественно-конструкторских задач. Изготовление изделий для встречи Нового года и Рожде</w:t>
            </w:r>
            <w:r w:rsidRPr="00DB62AD">
              <w:rPr>
                <w:rFonts w:ascii="Times New Roman" w:eastAsia="Times New Roman" w:hAnsi="Times New Roman" w:cs="Times New Roman"/>
                <w:color w:val="000000"/>
                <w:sz w:val="24"/>
                <w:szCs w:val="24"/>
                <w:lang w:eastAsia="ru-RU"/>
              </w:rPr>
              <w:softHyphen/>
              <w:t>ства (поздравительная открытка, коробочка, упаковка для подар</w:t>
            </w:r>
            <w:r w:rsidRPr="00DB62AD">
              <w:rPr>
                <w:rFonts w:ascii="Times New Roman" w:eastAsia="Times New Roman" w:hAnsi="Times New Roman" w:cs="Times New Roman"/>
                <w:color w:val="000000"/>
                <w:sz w:val="24"/>
                <w:szCs w:val="24"/>
                <w:lang w:eastAsia="ru-RU"/>
              </w:rPr>
              <w:softHyphen/>
              <w:t>ка, фонарик, ёлочка).</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b/>
                <w:bCs/>
                <w:color w:val="000000"/>
                <w:sz w:val="24"/>
                <w:szCs w:val="24"/>
                <w:lang w:eastAsia="ru-RU"/>
              </w:rPr>
              <w:t xml:space="preserve">Изделия по мотивам народных образцов </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Особенности изготовления и использования вещей в отдель</w:t>
            </w:r>
            <w:r w:rsidRPr="00DB62AD">
              <w:rPr>
                <w:rFonts w:ascii="Times New Roman" w:eastAsia="Times New Roman" w:hAnsi="Times New Roman" w:cs="Times New Roman"/>
                <w:color w:val="000000"/>
                <w:sz w:val="24"/>
                <w:szCs w:val="24"/>
                <w:lang w:eastAsia="ru-RU"/>
              </w:rPr>
              <w:softHyphen/>
              <w:t>ных сферах народного быта; отражение культурных традиций в бытовых изделиях. Весеннее печенье «Тетёрки». Раньше из со</w:t>
            </w:r>
            <w:r w:rsidRPr="00DB62AD">
              <w:rPr>
                <w:rFonts w:ascii="Times New Roman" w:eastAsia="Times New Roman" w:hAnsi="Times New Roman" w:cs="Times New Roman"/>
                <w:color w:val="000000"/>
                <w:sz w:val="24"/>
                <w:szCs w:val="24"/>
                <w:lang w:eastAsia="ru-RU"/>
              </w:rPr>
              <w:softHyphen/>
              <w:t>ломки — теперь из ниток. Народная глиняная игрушка. Птица-солнце из дерева и щепы. Изготовление изделий из различных материалов на основе правил и канонов народной культуры.</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b/>
                <w:bCs/>
                <w:color w:val="000000"/>
                <w:sz w:val="24"/>
                <w:szCs w:val="24"/>
                <w:lang w:eastAsia="ru-RU"/>
              </w:rPr>
            </w:pPr>
            <w:r w:rsidRPr="00DB62AD">
              <w:rPr>
                <w:rFonts w:ascii="Times New Roman" w:eastAsia="Times New Roman" w:hAnsi="Times New Roman" w:cs="Times New Roman"/>
                <w:b/>
                <w:bCs/>
                <w:color w:val="000000"/>
                <w:sz w:val="24"/>
                <w:szCs w:val="24"/>
                <w:lang w:eastAsia="ru-RU"/>
              </w:rPr>
              <w:t xml:space="preserve">Обработка ткани. Изделия из ткани </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 xml:space="preserve"> Разметка деталей на ткани по шаблону. Вырезание деталей из ткани. Полотняное переплетение нитей в тканях. Разметка спо</w:t>
            </w:r>
            <w:r w:rsidRPr="00DB62AD">
              <w:rPr>
                <w:rFonts w:ascii="Times New Roman" w:eastAsia="Times New Roman" w:hAnsi="Times New Roman" w:cs="Times New Roman"/>
                <w:color w:val="000000"/>
                <w:sz w:val="24"/>
                <w:szCs w:val="24"/>
                <w:lang w:eastAsia="ru-RU"/>
              </w:rPr>
              <w:softHyphen/>
              <w:t>собом продергивания нити. Выполнение бахромы. Шов «вперед иголку», вышивка швом «вперёд иголку». Изготовление изделий и</w:t>
            </w:r>
            <w:proofErr w:type="gramStart"/>
            <w:r w:rsidRPr="00DB62AD">
              <w:rPr>
                <w:rFonts w:ascii="Times New Roman" w:eastAsia="Times New Roman" w:hAnsi="Times New Roman" w:cs="Times New Roman"/>
                <w:color w:val="000000"/>
                <w:sz w:val="24"/>
                <w:szCs w:val="24"/>
                <w:lang w:eastAsia="ru-RU"/>
              </w:rPr>
              <w:t xml:space="preserve"> )</w:t>
            </w:r>
            <w:proofErr w:type="gramEnd"/>
            <w:r w:rsidRPr="00DB62AD">
              <w:rPr>
                <w:rFonts w:ascii="Times New Roman" w:eastAsia="Times New Roman" w:hAnsi="Times New Roman" w:cs="Times New Roman"/>
                <w:color w:val="000000"/>
                <w:sz w:val="24"/>
                <w:szCs w:val="24"/>
                <w:lang w:eastAsia="ru-RU"/>
              </w:rPr>
              <w:t xml:space="preserve"> ткани с использованием освоенных способов работы (дорож</w:t>
            </w:r>
            <w:r w:rsidRPr="00DB62AD">
              <w:rPr>
                <w:rFonts w:ascii="Times New Roman" w:eastAsia="Times New Roman" w:hAnsi="Times New Roman" w:cs="Times New Roman"/>
                <w:color w:val="000000"/>
                <w:sz w:val="24"/>
                <w:szCs w:val="24"/>
                <w:lang w:eastAsia="ru-RU"/>
              </w:rPr>
              <w:softHyphen/>
              <w:t>ная и декоративная игольницы, салфетка).</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b/>
                <w:bCs/>
                <w:color w:val="000000"/>
                <w:sz w:val="24"/>
                <w:szCs w:val="24"/>
                <w:lang w:eastAsia="ru-RU"/>
              </w:rPr>
              <w:t>Декоративно-прикладные изделия различного назначения</w:t>
            </w:r>
            <w:r w:rsidRPr="00DB62AD">
              <w:rPr>
                <w:rFonts w:ascii="Times New Roman" w:eastAsia="Times New Roman" w:hAnsi="Times New Roman" w:cs="Times New Roman"/>
                <w:sz w:val="24"/>
                <w:szCs w:val="24"/>
                <w:lang w:eastAsia="ru-RU"/>
              </w:rPr>
              <w:t>.</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Мозаика. Использование мозаики в украшении зданий; мате</w:t>
            </w:r>
            <w:r w:rsidRPr="00DB62AD">
              <w:rPr>
                <w:rFonts w:ascii="Times New Roman" w:eastAsia="Times New Roman" w:hAnsi="Times New Roman" w:cs="Times New Roman"/>
                <w:color w:val="000000"/>
                <w:sz w:val="24"/>
                <w:szCs w:val="24"/>
                <w:lang w:eastAsia="ru-RU"/>
              </w:rPr>
              <w:softHyphen/>
              <w:t xml:space="preserve">риалы для мозаики. Особенности мозаики как </w:t>
            </w:r>
            <w:proofErr w:type="gramStart"/>
            <w:r w:rsidRPr="00DB62AD">
              <w:rPr>
                <w:rFonts w:ascii="Times New Roman" w:eastAsia="Times New Roman" w:hAnsi="Times New Roman" w:cs="Times New Roman"/>
                <w:color w:val="000000"/>
                <w:sz w:val="24"/>
                <w:szCs w:val="24"/>
                <w:lang w:eastAsia="ru-RU"/>
              </w:rPr>
              <w:t>художествен</w:t>
            </w:r>
            <w:proofErr w:type="gramEnd"/>
            <w:r w:rsidRPr="00DB62AD">
              <w:rPr>
                <w:rFonts w:ascii="Times New Roman" w:eastAsia="Times New Roman" w:hAnsi="Times New Roman" w:cs="Times New Roman"/>
                <w:color w:val="000000"/>
                <w:sz w:val="24"/>
                <w:szCs w:val="24"/>
                <w:lang w:eastAsia="ru-RU"/>
              </w:rPr>
              <w:t xml:space="preserve"> ной тех</w:t>
            </w:r>
            <w:r w:rsidRPr="00DB62AD">
              <w:rPr>
                <w:rFonts w:ascii="Times New Roman" w:eastAsia="Times New Roman" w:hAnsi="Times New Roman" w:cs="Times New Roman"/>
                <w:color w:val="000000"/>
                <w:sz w:val="24"/>
                <w:szCs w:val="24"/>
                <w:lang w:eastAsia="ru-RU"/>
              </w:rPr>
              <w:softHyphen/>
              <w:t>ники. Основные правила изготовления мозаики. Технология изго</w:t>
            </w:r>
            <w:r w:rsidRPr="00DB62AD">
              <w:rPr>
                <w:rFonts w:ascii="Times New Roman" w:eastAsia="Times New Roman" w:hAnsi="Times New Roman" w:cs="Times New Roman"/>
                <w:color w:val="000000"/>
                <w:sz w:val="24"/>
                <w:szCs w:val="24"/>
                <w:lang w:eastAsia="ru-RU"/>
              </w:rPr>
              <w:softHyphen/>
              <w:t>товления барельефа. Сюжеты для барельефов. Переработка форм природы и окружающего мира в декоративно-художественные формы в барельефе. Изготовление декоративной пластины в тех</w:t>
            </w:r>
            <w:r w:rsidRPr="00DB62AD">
              <w:rPr>
                <w:rFonts w:ascii="Times New Roman" w:eastAsia="Times New Roman" w:hAnsi="Times New Roman" w:cs="Times New Roman"/>
                <w:color w:val="000000"/>
                <w:sz w:val="24"/>
                <w:szCs w:val="24"/>
                <w:lang w:eastAsia="ru-RU"/>
              </w:rPr>
              <w:softHyphen/>
              <w:t>нике барельефа. Декоративная ваза. Связь формы, размера, отдел</w:t>
            </w:r>
            <w:r w:rsidRPr="00DB62AD">
              <w:rPr>
                <w:rFonts w:ascii="Times New Roman" w:eastAsia="Times New Roman" w:hAnsi="Times New Roman" w:cs="Times New Roman"/>
                <w:color w:val="000000"/>
                <w:sz w:val="24"/>
                <w:szCs w:val="24"/>
                <w:lang w:eastAsia="ru-RU"/>
              </w:rPr>
              <w:softHyphen/>
              <w:t>ки вазы с букетом. Различные способы изготовления и отделки из</w:t>
            </w:r>
            <w:r w:rsidRPr="00DB62AD">
              <w:rPr>
                <w:rFonts w:ascii="Times New Roman" w:eastAsia="Times New Roman" w:hAnsi="Times New Roman" w:cs="Times New Roman"/>
                <w:color w:val="000000"/>
                <w:sz w:val="24"/>
                <w:szCs w:val="24"/>
                <w:lang w:eastAsia="ru-RU"/>
              </w:rPr>
              <w:softHyphen/>
              <w:t>делия. Лепка вазы из пластилина и декорирование (барельеф, мо</w:t>
            </w:r>
            <w:r w:rsidRPr="00DB62AD">
              <w:rPr>
                <w:rFonts w:ascii="Times New Roman" w:eastAsia="Times New Roman" w:hAnsi="Times New Roman" w:cs="Times New Roman"/>
                <w:color w:val="000000"/>
                <w:sz w:val="24"/>
                <w:szCs w:val="24"/>
                <w:lang w:eastAsia="ru-RU"/>
              </w:rPr>
              <w:softHyphen/>
              <w:t>заика, роспись).</w:t>
            </w:r>
          </w:p>
          <w:p w:rsidR="00DB62AD" w:rsidRPr="00DB62AD" w:rsidRDefault="00DB62AD" w:rsidP="00DB62AD">
            <w:pPr>
              <w:shd w:val="clear" w:color="auto" w:fill="FFFFFF"/>
              <w:autoSpaceDE w:val="0"/>
              <w:autoSpaceDN w:val="0"/>
              <w:adjustRightInd w:val="0"/>
              <w:rPr>
                <w:rFonts w:ascii="Times New Roman" w:eastAsia="Times New Roman" w:hAnsi="Times New Roman" w:cs="Times New Roman"/>
                <w:sz w:val="24"/>
                <w:szCs w:val="24"/>
                <w:lang w:eastAsia="ru-RU"/>
              </w:rPr>
            </w:pPr>
            <w:r w:rsidRPr="00DB62AD">
              <w:rPr>
                <w:rFonts w:ascii="Times New Roman" w:eastAsia="Times New Roman" w:hAnsi="Times New Roman" w:cs="Times New Roman"/>
                <w:color w:val="000000"/>
                <w:sz w:val="24"/>
                <w:szCs w:val="24"/>
                <w:lang w:eastAsia="ru-RU"/>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w:t>
            </w:r>
            <w:r w:rsidRPr="00DB62AD">
              <w:rPr>
                <w:rFonts w:ascii="Times New Roman" w:eastAsia="Times New Roman" w:hAnsi="Times New Roman" w:cs="Times New Roman"/>
                <w:color w:val="000000"/>
                <w:sz w:val="24"/>
                <w:szCs w:val="24"/>
                <w:lang w:eastAsia="ru-RU"/>
              </w:rPr>
              <w:softHyphen/>
              <w:t>ем освоенных способов и приёмов работы.</w:t>
            </w:r>
          </w:p>
          <w:p w:rsidR="00DB62AD" w:rsidRPr="00DB62AD" w:rsidRDefault="00DB62AD" w:rsidP="00DB62AD">
            <w:pPr>
              <w:rPr>
                <w:rFonts w:ascii="Times New Roman" w:eastAsia="Times New Roman" w:hAnsi="Times New Roman" w:cs="Times New Roman"/>
                <w:b/>
                <w:sz w:val="24"/>
                <w:szCs w:val="24"/>
                <w:u w:val="single"/>
                <w:lang w:eastAsia="ru-RU"/>
              </w:rPr>
            </w:pPr>
          </w:p>
          <w:p w:rsidR="00DB62AD" w:rsidRPr="00DB62AD" w:rsidRDefault="00DB62AD" w:rsidP="00DB62AD">
            <w:pPr>
              <w:ind w:firstLine="680"/>
              <w:jc w:val="both"/>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Основные требования к уровню подготовки учащихся</w:t>
            </w:r>
          </w:p>
          <w:p w:rsidR="00DB62AD" w:rsidRPr="00DB62AD" w:rsidRDefault="00DB62AD" w:rsidP="00DB62AD">
            <w:pPr>
              <w:ind w:firstLine="680"/>
              <w:jc w:val="both"/>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lastRenderedPageBreak/>
              <w:t>3 класс</w:t>
            </w:r>
          </w:p>
          <w:p w:rsidR="00DB62AD" w:rsidRPr="00DB62AD" w:rsidRDefault="00DB62AD" w:rsidP="00DB62AD">
            <w:pPr>
              <w:ind w:firstLine="680"/>
              <w:jc w:val="both"/>
              <w:rPr>
                <w:rFonts w:ascii="Times New Roman" w:eastAsia="Times New Roman" w:hAnsi="Times New Roman" w:cs="Times New Roman"/>
                <w:b/>
                <w:i/>
                <w:sz w:val="24"/>
                <w:szCs w:val="24"/>
                <w:lang w:eastAsia="ru-RU"/>
              </w:rPr>
            </w:pPr>
            <w:r w:rsidRPr="00DB62AD">
              <w:rPr>
                <w:rFonts w:ascii="Times New Roman" w:eastAsia="Times New Roman" w:hAnsi="Times New Roman" w:cs="Times New Roman"/>
                <w:b/>
                <w:i/>
                <w:sz w:val="24"/>
                <w:szCs w:val="24"/>
                <w:lang w:eastAsia="ru-RU"/>
              </w:rPr>
              <w:t>Обучающиеся должны знать:</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 xml:space="preserve">простейшие виды технической документации (чертеж, эскиз, рисунок, схема); </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способ использования линейки как чертежно-измерительного инструмента для выполнения построений и разметки деталей на плоскости;</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способ построения прямоугольника от двух прямых углов с помощью линейки;</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 xml:space="preserve">что такое развертка объемного изделия (общее представление), способ получения развертки; </w:t>
            </w:r>
            <w:r w:rsidRPr="00DB62AD">
              <w:rPr>
                <w:rFonts w:ascii="Times New Roman" w:eastAsia="Times New Roman" w:hAnsi="Times New Roman" w:cs="Times New Roman"/>
                <w:sz w:val="20"/>
                <w:szCs w:val="24"/>
                <w:vertAlign w:val="superscript"/>
                <w:lang w:val="x-none" w:eastAsia="ar-SA"/>
              </w:rPr>
              <w:footnoteReference w:id="8"/>
            </w:r>
            <w:r w:rsidRPr="00DB62AD">
              <w:rPr>
                <w:rFonts w:ascii="Times New Roman" w:eastAsia="Times New Roman" w:hAnsi="Times New Roman" w:cs="Times New Roman"/>
                <w:sz w:val="24"/>
                <w:szCs w:val="24"/>
                <w:lang w:val="x-none" w:eastAsia="ar-SA"/>
              </w:rPr>
              <w:t xml:space="preserve"> </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условные обозначения, используемые в технических рисунках, чертежах и эскизах разверток;</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способы разметки и вырезания симметричной формы из бумаги (по половине и ¼ формы);</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такое композиция (общее представление), об использовании композиции в изделии для передачи замысла;</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такое барельеф, технику выполнения барельефа;</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как выглядит полотняное переплетение нитей в ткани;</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разметку деталей на ткани можно выполнять по шаблону и способом продергивания нити;</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как сделать бахрому по краю прямоугольного изделия из ткани с полотняным переплетением нитей;</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швы «вперед иголку» и «через край», способы их выполнения;</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о технологических и декоративно-художественных различиях аппликации и мозаики, способах их выполнения;</w:t>
            </w:r>
          </w:p>
          <w:p w:rsidR="00DB62AD" w:rsidRPr="00DB62AD" w:rsidRDefault="00DB62AD" w:rsidP="006C468D">
            <w:pPr>
              <w:numPr>
                <w:ilvl w:val="0"/>
                <w:numId w:val="109"/>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о символическом значении народной глиняной игрушки, ее основных образах;</w:t>
            </w:r>
          </w:p>
          <w:p w:rsidR="00DB62AD" w:rsidRPr="00DB62AD" w:rsidRDefault="00DB62AD" w:rsidP="00DB62AD">
            <w:pPr>
              <w:ind w:firstLine="680"/>
              <w:jc w:val="both"/>
              <w:rPr>
                <w:rFonts w:ascii="Times New Roman" w:eastAsia="Times New Roman" w:hAnsi="Times New Roman" w:cs="Times New Roman"/>
                <w:b/>
                <w:i/>
                <w:sz w:val="24"/>
                <w:szCs w:val="24"/>
                <w:lang w:eastAsia="ru-RU"/>
              </w:rPr>
            </w:pPr>
            <w:r w:rsidRPr="00DB62AD">
              <w:rPr>
                <w:rFonts w:ascii="Times New Roman" w:eastAsia="Times New Roman" w:hAnsi="Times New Roman" w:cs="Times New Roman"/>
                <w:b/>
                <w:i/>
                <w:sz w:val="24"/>
                <w:szCs w:val="24"/>
                <w:lang w:eastAsia="ru-RU"/>
              </w:rPr>
              <w:t>Обучающиеся должны уметь:</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правильно использовать линейку как чертежно-измерительный инструмент для выполнения построений на плоскости;</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 xml:space="preserve">с помощью линейки строить прямоугольник от двух прямых углов; </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читать технический рисунок и схему с учетом условных обозначений и выполнять по ним работу;</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несложные расчеты размеров деталей изделия, ориентируясь на образец или технический рисунок;</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чертить простые прямоугольные развертки (без соблюдения условных обозначений);</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разметку квадрата на прямоугольном листе бумаги способом сгибания;</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разметку по предмету;</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изображения в технике барельефа;</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lastRenderedPageBreak/>
              <w:t>лепить круглую скульптуру из целого куска, пользоваться специальной палочкой и стекой;</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изготавливать несложные фигуры из бумаги в технике оригами;</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 xml:space="preserve">создавать простые фронтальные и объемные композиции из различных материалов; </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разметку на ткани способом продергивания нитей;</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разметку на ткани по шаблону; выкраивать из ткани детали простой формы;</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бахрому по краю изделия из ткани с полотняным переплетением нитей;</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швы «вперед иголку» и «через край»;</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несложные изображения в технике мозаики (из бумаги и природных материалов);</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анализировать конструкцию изделия и выполнять работу по образцу;</w:t>
            </w:r>
          </w:p>
          <w:p w:rsidR="00DB62AD" w:rsidRPr="00DB62AD" w:rsidRDefault="00DB62AD" w:rsidP="006C468D">
            <w:pPr>
              <w:numPr>
                <w:ilvl w:val="0"/>
                <w:numId w:val="108"/>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придумать и выполнить несложное оформление изделия в соответствии с его назначением.</w:t>
            </w:r>
          </w:p>
          <w:p w:rsidR="00DB62AD" w:rsidRPr="00DB62AD" w:rsidRDefault="00DB62AD" w:rsidP="00DB62AD">
            <w:pPr>
              <w:ind w:firstLine="680"/>
              <w:jc w:val="both"/>
              <w:rPr>
                <w:rFonts w:ascii="Times New Roman" w:eastAsia="Times New Roman" w:hAnsi="Times New Roman" w:cs="Times New Roman"/>
                <w:b/>
                <w:i/>
                <w:sz w:val="24"/>
                <w:szCs w:val="24"/>
                <w:lang w:eastAsia="ru-RU"/>
              </w:rPr>
            </w:pPr>
            <w:proofErr w:type="gramStart"/>
            <w:r w:rsidRPr="00DB62AD">
              <w:rPr>
                <w:rFonts w:ascii="Times New Roman" w:eastAsia="Times New Roman" w:hAnsi="Times New Roman" w:cs="Times New Roman"/>
                <w:b/>
                <w:i/>
                <w:sz w:val="24"/>
                <w:szCs w:val="24"/>
                <w:lang w:eastAsia="ru-RU"/>
              </w:rPr>
              <w:t>Обучающиеся</w:t>
            </w:r>
            <w:proofErr w:type="gramEnd"/>
            <w:r w:rsidRPr="00DB62AD">
              <w:rPr>
                <w:rFonts w:ascii="Times New Roman" w:eastAsia="Times New Roman" w:hAnsi="Times New Roman" w:cs="Times New Roman"/>
                <w:b/>
                <w:i/>
                <w:sz w:val="24"/>
                <w:szCs w:val="24"/>
                <w:lang w:eastAsia="ru-RU"/>
              </w:rPr>
              <w:t xml:space="preserve"> могут знать:</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вещи должны подходить к окружающей обстановке и к характеру и облику своего хозяина;</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в разных условиях использования одна и та же по своей функции вещь будет иметь разное устройство и разный внешний вид;</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в народном быту вещи имели не только практический смысл, но еще и магическое значение, а потому изготавливались строго по правилам;</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о символическом значении образов и узоров в некоторых произведениях народного искусства;</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такое симметрия (асимметрия) и ритм в форме предметов, в композиции изделий и каков их конструктивный и эстетический смысл;</w:t>
            </w:r>
          </w:p>
          <w:p w:rsidR="00DB62AD" w:rsidRPr="00DB62AD" w:rsidRDefault="00DB62AD" w:rsidP="006C468D">
            <w:pPr>
              <w:numPr>
                <w:ilvl w:val="0"/>
                <w:numId w:val="110"/>
              </w:numPr>
              <w:suppressAutoHyphens/>
              <w:ind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что такое проектная деятельность, требования к выполнению и защите проектов.</w:t>
            </w:r>
          </w:p>
          <w:p w:rsidR="00DB62AD" w:rsidRPr="00DB62AD" w:rsidRDefault="00DB62AD" w:rsidP="00DB62AD">
            <w:pPr>
              <w:ind w:firstLine="680"/>
              <w:jc w:val="both"/>
              <w:rPr>
                <w:rFonts w:ascii="Times New Roman" w:eastAsia="Times New Roman" w:hAnsi="Times New Roman" w:cs="Times New Roman"/>
                <w:b/>
                <w:i/>
                <w:sz w:val="24"/>
                <w:szCs w:val="24"/>
                <w:lang w:eastAsia="ru-RU"/>
              </w:rPr>
            </w:pPr>
            <w:r w:rsidRPr="00DB62AD">
              <w:rPr>
                <w:rFonts w:ascii="Times New Roman" w:eastAsia="Times New Roman" w:hAnsi="Times New Roman" w:cs="Times New Roman"/>
                <w:b/>
                <w:i/>
                <w:sz w:val="24"/>
                <w:szCs w:val="24"/>
                <w:lang w:eastAsia="ru-RU"/>
              </w:rPr>
              <w:t>Обучающиеся могут уметь:</w:t>
            </w:r>
          </w:p>
          <w:p w:rsidR="00DB62AD" w:rsidRPr="00DB62AD" w:rsidRDefault="00DB62AD" w:rsidP="006C468D">
            <w:pPr>
              <w:numPr>
                <w:ilvl w:val="0"/>
                <w:numId w:val="111"/>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DB62AD" w:rsidRPr="00DB62AD" w:rsidRDefault="00DB62AD" w:rsidP="006C468D">
            <w:pPr>
              <w:numPr>
                <w:ilvl w:val="0"/>
                <w:numId w:val="111"/>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выполнять несложные эскизы разверток изделий с использованием условных обозначений;</w:t>
            </w:r>
          </w:p>
          <w:p w:rsidR="00DB62AD" w:rsidRPr="00DB62AD" w:rsidRDefault="00DB62AD" w:rsidP="006C468D">
            <w:pPr>
              <w:numPr>
                <w:ilvl w:val="0"/>
                <w:numId w:val="111"/>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вносить несложные изменения и дополнения в конструкцию и оформление изделия  в соответствии с поставленными условиями;</w:t>
            </w:r>
          </w:p>
          <w:p w:rsidR="00DB62AD" w:rsidRPr="00DB62AD" w:rsidRDefault="00DB62AD" w:rsidP="006C468D">
            <w:pPr>
              <w:numPr>
                <w:ilvl w:val="0"/>
                <w:numId w:val="111"/>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DB62AD" w:rsidRPr="00DB62AD" w:rsidRDefault="00DB62AD" w:rsidP="006C468D">
            <w:pPr>
              <w:numPr>
                <w:ilvl w:val="0"/>
                <w:numId w:val="111"/>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расписывать изделия из пластилина красками (гуашью);</w:t>
            </w:r>
          </w:p>
          <w:p w:rsidR="00DB62AD" w:rsidRPr="00DB62AD" w:rsidRDefault="00DB62AD" w:rsidP="006C468D">
            <w:pPr>
              <w:numPr>
                <w:ilvl w:val="0"/>
                <w:numId w:val="111"/>
              </w:numPr>
              <w:suppressAutoHyphens/>
              <w:ind w:left="0" w:firstLine="680"/>
              <w:jc w:val="both"/>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 xml:space="preserve">выполнять проектные задания в соответствии с содержанием изученного материала на основе </w:t>
            </w:r>
            <w:r w:rsidRPr="00DB62AD">
              <w:rPr>
                <w:rFonts w:ascii="Times New Roman" w:eastAsia="Times New Roman" w:hAnsi="Times New Roman" w:cs="Times New Roman"/>
                <w:sz w:val="24"/>
                <w:szCs w:val="24"/>
                <w:lang w:val="x-none" w:eastAsia="ar-SA"/>
              </w:rPr>
              <w:lastRenderedPageBreak/>
              <w:t>полученных знаний и умений</w:t>
            </w:r>
          </w:p>
          <w:p w:rsidR="00DB62AD" w:rsidRPr="00DB62AD" w:rsidRDefault="00DB62AD" w:rsidP="00DB62AD">
            <w:pPr>
              <w:jc w:val="both"/>
              <w:rPr>
                <w:rFonts w:ascii="Times New Roman" w:eastAsia="Times New Roman" w:hAnsi="Times New Roman" w:cs="Times New Roman"/>
                <w:sz w:val="24"/>
                <w:szCs w:val="24"/>
                <w:lang w:eastAsia="ru-RU"/>
              </w:rPr>
            </w:pPr>
          </w:p>
          <w:p w:rsidR="00DB62AD" w:rsidRPr="00DB62AD" w:rsidRDefault="00DB62AD" w:rsidP="00DB62AD">
            <w:pPr>
              <w:jc w:val="both"/>
              <w:rPr>
                <w:rFonts w:ascii="Times New Roman" w:eastAsia="Times New Roman" w:hAnsi="Times New Roman" w:cs="Times New Roman"/>
                <w:sz w:val="24"/>
                <w:szCs w:val="24"/>
                <w:lang w:eastAsia="ru-RU"/>
              </w:rPr>
            </w:pPr>
          </w:p>
          <w:p w:rsidR="00DB62AD" w:rsidRPr="00DB62AD" w:rsidRDefault="00DB62AD" w:rsidP="00DB62AD">
            <w:pP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 xml:space="preserve">Планируемые результаты освоения программы по технологии  </w:t>
            </w:r>
          </w:p>
          <w:p w:rsidR="00DB62AD" w:rsidRPr="00DB62AD" w:rsidRDefault="00DB62AD" w:rsidP="00DB62AD">
            <w:pP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 xml:space="preserve">Личностные </w:t>
            </w:r>
          </w:p>
          <w:p w:rsidR="00DB62AD" w:rsidRPr="00DB62AD" w:rsidRDefault="00DB62AD" w:rsidP="00DB62AD">
            <w:pPr>
              <w:rPr>
                <w:rFonts w:ascii="Times New Roman" w:eastAsia="Times New Roman" w:hAnsi="Times New Roman" w:cs="Times New Roman"/>
                <w:b/>
                <w:i/>
                <w:sz w:val="24"/>
                <w:szCs w:val="24"/>
                <w:lang w:eastAsia="ru-RU"/>
              </w:rPr>
            </w:pPr>
            <w:r w:rsidRPr="00DB62AD">
              <w:rPr>
                <w:rFonts w:ascii="Times New Roman" w:eastAsia="Times New Roman" w:hAnsi="Times New Roman" w:cs="Times New Roman"/>
                <w:b/>
                <w:i/>
                <w:sz w:val="24"/>
                <w:szCs w:val="24"/>
                <w:lang w:eastAsia="ru-RU"/>
              </w:rPr>
              <w:t>У обучающихся дут сформированы:</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положительное отношение и интерес к творческой преобразовательной предметно-практической деятельности;</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осознание своих достижений в области творческой преобразовательной предметно-практической деятельности; способность к самооценке;</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уважительное отношение к труду, понимание значения и ценности труда;</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понимание культурно-исторической ценности традиций, отраженных в предметном мире; </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понимание необходимости гармоничного сосуществования предметного мира с миром природы;</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чувство прекрасного, способность к эстетической оценке окружающей среды обитания;</w:t>
            </w:r>
          </w:p>
          <w:p w:rsidR="00DB62AD" w:rsidRPr="00DB62AD" w:rsidRDefault="00DB62AD" w:rsidP="00DB62AD">
            <w:pPr>
              <w:rPr>
                <w:rFonts w:ascii="Times New Roman" w:eastAsia="Times New Roman" w:hAnsi="Times New Roman" w:cs="Times New Roman"/>
                <w:b/>
                <w:i/>
                <w:sz w:val="24"/>
                <w:szCs w:val="24"/>
                <w:lang w:eastAsia="ru-RU"/>
              </w:rPr>
            </w:pPr>
            <w:r w:rsidRPr="00DB62AD">
              <w:rPr>
                <w:rFonts w:ascii="Times New Roman" w:eastAsia="Times New Roman" w:hAnsi="Times New Roman" w:cs="Times New Roman"/>
                <w:b/>
                <w:i/>
                <w:sz w:val="24"/>
                <w:szCs w:val="24"/>
                <w:lang w:eastAsia="ru-RU"/>
              </w:rPr>
              <w:t xml:space="preserve">Могут быть </w:t>
            </w:r>
            <w:proofErr w:type="gramStart"/>
            <w:r w:rsidRPr="00DB62AD">
              <w:rPr>
                <w:rFonts w:ascii="Times New Roman" w:eastAsia="Times New Roman" w:hAnsi="Times New Roman" w:cs="Times New Roman"/>
                <w:b/>
                <w:i/>
                <w:sz w:val="24"/>
                <w:szCs w:val="24"/>
                <w:lang w:eastAsia="ru-RU"/>
              </w:rPr>
              <w:t>сформированы</w:t>
            </w:r>
            <w:proofErr w:type="gramEnd"/>
            <w:r w:rsidRPr="00DB62AD">
              <w:rPr>
                <w:rFonts w:ascii="Times New Roman" w:eastAsia="Times New Roman" w:hAnsi="Times New Roman" w:cs="Times New Roman"/>
                <w:b/>
                <w:i/>
                <w:sz w:val="24"/>
                <w:szCs w:val="24"/>
                <w:lang w:eastAsia="ru-RU"/>
              </w:rPr>
              <w:t>:</w:t>
            </w:r>
          </w:p>
          <w:p w:rsidR="00DB62AD" w:rsidRPr="00DB62AD" w:rsidRDefault="00DB62AD" w:rsidP="006C468D">
            <w:pPr>
              <w:numPr>
                <w:ilvl w:val="0"/>
                <w:numId w:val="113"/>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устойчивое стремление к творческому досугу на основе предметно-практических видов деятельности;</w:t>
            </w:r>
          </w:p>
          <w:p w:rsidR="00DB62AD" w:rsidRPr="00DB62AD" w:rsidRDefault="00DB62AD" w:rsidP="006C468D">
            <w:pPr>
              <w:numPr>
                <w:ilvl w:val="0"/>
                <w:numId w:val="113"/>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установка на дальнейшее расширение и углубление знаний и умений по различным видам творческой предметно-практической деятельности;</w:t>
            </w:r>
          </w:p>
          <w:p w:rsidR="00DB62AD" w:rsidRPr="00DB62AD" w:rsidRDefault="00DB62AD" w:rsidP="006C468D">
            <w:pPr>
              <w:numPr>
                <w:ilvl w:val="0"/>
                <w:numId w:val="113"/>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привычка к организованности, порядку, аккуратности;</w:t>
            </w:r>
          </w:p>
          <w:p w:rsidR="00DB62AD" w:rsidRPr="00DB62AD" w:rsidRDefault="00DB62AD" w:rsidP="006C468D">
            <w:pPr>
              <w:numPr>
                <w:ilvl w:val="0"/>
                <w:numId w:val="113"/>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адекватная самооценка, личностная и социальная активность и инициативность в достижении поставленной цели, изобретательность;</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чувство сопричастности с культурой своего народа, уважительное отношение к культурным традициям других народов;</w:t>
            </w:r>
          </w:p>
          <w:p w:rsidR="00DB62AD" w:rsidRPr="00DB62AD" w:rsidRDefault="00DB62AD" w:rsidP="00DB62AD">
            <w:pPr>
              <w:rPr>
                <w:rFonts w:ascii="Times New Roman" w:eastAsia="Times New Roman" w:hAnsi="Times New Roman" w:cs="Times New Roman"/>
                <w:b/>
                <w:sz w:val="24"/>
                <w:szCs w:val="24"/>
                <w:lang w:eastAsia="ru-RU"/>
              </w:rPr>
            </w:pPr>
            <w:r w:rsidRPr="00DB62AD">
              <w:rPr>
                <w:rFonts w:ascii="Times New Roman" w:eastAsia="Times New Roman" w:hAnsi="Times New Roman" w:cs="Times New Roman"/>
                <w:b/>
                <w:sz w:val="24"/>
                <w:szCs w:val="24"/>
                <w:lang w:eastAsia="ru-RU"/>
              </w:rPr>
              <w:t xml:space="preserve">Предметные </w:t>
            </w:r>
          </w:p>
          <w:p w:rsidR="00DB62AD" w:rsidRPr="00DB62AD" w:rsidRDefault="00DB62AD" w:rsidP="00DB62AD">
            <w:pPr>
              <w:rPr>
                <w:rFonts w:ascii="Times New Roman" w:eastAsia="Times New Roman" w:hAnsi="Times New Roman" w:cs="Times New Roman"/>
                <w:b/>
                <w:i/>
                <w:sz w:val="24"/>
                <w:szCs w:val="24"/>
                <w:lang w:eastAsia="ru-RU"/>
              </w:rPr>
            </w:pPr>
            <w:r w:rsidRPr="00DB62AD">
              <w:rPr>
                <w:rFonts w:ascii="Times New Roman" w:eastAsia="Times New Roman" w:hAnsi="Times New Roman" w:cs="Times New Roman"/>
                <w:b/>
                <w:i/>
                <w:sz w:val="24"/>
                <w:szCs w:val="24"/>
                <w:lang w:eastAsia="ru-RU"/>
              </w:rPr>
              <w:t>Обучающиеся научатся:</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proofErr w:type="gramStart"/>
            <w:r w:rsidRPr="00DB62AD">
              <w:rPr>
                <w:rFonts w:ascii="Times New Roman" w:eastAsia="Times New Roman" w:hAnsi="Times New Roman" w:cs="Times New Roman"/>
                <w:sz w:val="24"/>
                <w:szCs w:val="24"/>
                <w:lang w:eastAsia="ru-RU"/>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roofErr w:type="gramEnd"/>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изготавливать плоскостные и объемные изделия по образцам, простейшим чертежам, эскизам, схемам, рисункам, по заданным условиям;</w:t>
            </w:r>
          </w:p>
          <w:p w:rsidR="00DB62AD" w:rsidRPr="00DB62AD" w:rsidRDefault="00DB62AD" w:rsidP="006C468D">
            <w:pPr>
              <w:numPr>
                <w:ilvl w:val="0"/>
                <w:numId w:val="112"/>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DB62AD" w:rsidRPr="00DB62AD" w:rsidRDefault="00DB62AD" w:rsidP="006C468D">
            <w:pPr>
              <w:numPr>
                <w:ilvl w:val="0"/>
                <w:numId w:val="115"/>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DB62AD" w:rsidRPr="00DB62AD" w:rsidRDefault="00DB62AD" w:rsidP="00DB62AD">
            <w:pPr>
              <w:rPr>
                <w:rFonts w:ascii="Times New Roman" w:eastAsia="Times New Roman" w:hAnsi="Times New Roman" w:cs="Times New Roman"/>
                <w:sz w:val="24"/>
                <w:szCs w:val="24"/>
                <w:lang w:eastAsia="ru-RU"/>
              </w:rPr>
            </w:pPr>
            <w:proofErr w:type="gramStart"/>
            <w:r w:rsidRPr="00DB62AD">
              <w:rPr>
                <w:rFonts w:ascii="Times New Roman" w:eastAsia="Times New Roman" w:hAnsi="Times New Roman" w:cs="Times New Roman"/>
                <w:b/>
                <w:i/>
                <w:sz w:val="24"/>
                <w:szCs w:val="24"/>
                <w:lang w:eastAsia="ru-RU"/>
              </w:rPr>
              <w:t>Обучающиеся</w:t>
            </w:r>
            <w:proofErr w:type="gramEnd"/>
            <w:r w:rsidRPr="00DB62AD">
              <w:rPr>
                <w:rFonts w:ascii="Times New Roman" w:eastAsia="Times New Roman" w:hAnsi="Times New Roman" w:cs="Times New Roman"/>
                <w:b/>
                <w:i/>
                <w:sz w:val="24"/>
                <w:szCs w:val="24"/>
                <w:lang w:eastAsia="ru-RU"/>
              </w:rPr>
              <w:t xml:space="preserve"> получат возможность научиться</w:t>
            </w:r>
            <w:r w:rsidRPr="00DB62AD">
              <w:rPr>
                <w:rFonts w:ascii="Times New Roman" w:eastAsia="Times New Roman" w:hAnsi="Times New Roman" w:cs="Times New Roman"/>
                <w:sz w:val="24"/>
                <w:szCs w:val="24"/>
                <w:lang w:eastAsia="ru-RU"/>
              </w:rPr>
              <w:t>:</w:t>
            </w:r>
          </w:p>
          <w:p w:rsidR="00DB62AD" w:rsidRPr="00DB62AD" w:rsidRDefault="00DB62AD" w:rsidP="006C468D">
            <w:pPr>
              <w:numPr>
                <w:ilvl w:val="0"/>
                <w:numId w:val="114"/>
              </w:numPr>
              <w:suppressAutoHyphens/>
              <w:ind w:left="0" w:firstLine="0"/>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DB62AD" w:rsidRPr="00DB62AD" w:rsidRDefault="00DB62AD" w:rsidP="006C468D">
            <w:pPr>
              <w:numPr>
                <w:ilvl w:val="0"/>
                <w:numId w:val="114"/>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DB62AD" w:rsidRPr="00DB62AD" w:rsidRDefault="00DB62AD" w:rsidP="006C468D">
            <w:pPr>
              <w:numPr>
                <w:ilvl w:val="0"/>
                <w:numId w:val="114"/>
              </w:numPr>
              <w:suppressAutoHyphens/>
              <w:ind w:left="0" w:firstLine="0"/>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DB62AD" w:rsidRPr="00DB62AD" w:rsidRDefault="00DB62AD" w:rsidP="006C468D">
            <w:pPr>
              <w:numPr>
                <w:ilvl w:val="0"/>
                <w:numId w:val="114"/>
              </w:numPr>
              <w:suppressAutoHyphens/>
              <w:ind w:left="0" w:firstLine="0"/>
              <w:rPr>
                <w:rFonts w:ascii="Times New Roman" w:eastAsia="Times New Roman" w:hAnsi="Times New Roman" w:cs="Times New Roman"/>
                <w:sz w:val="24"/>
                <w:szCs w:val="24"/>
                <w:lang w:val="x-none" w:eastAsia="ar-SA"/>
              </w:rPr>
            </w:pPr>
            <w:r w:rsidRPr="00DB62AD">
              <w:rPr>
                <w:rFonts w:ascii="Times New Roman" w:eastAsia="Times New Roman" w:hAnsi="Times New Roman" w:cs="Times New Roman"/>
                <w:sz w:val="24"/>
                <w:szCs w:val="24"/>
                <w:lang w:val="x-none" w:eastAsia="ar-SA"/>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DB62AD" w:rsidRPr="00DB62AD" w:rsidRDefault="00DB62AD" w:rsidP="00DB62AD">
            <w:pPr>
              <w:rPr>
                <w:rFonts w:ascii="Times New Roman" w:eastAsia="Times New Roman" w:hAnsi="Times New Roman" w:cs="Times New Roman"/>
                <w:sz w:val="24"/>
                <w:szCs w:val="24"/>
                <w:lang w:eastAsia="ru-RU"/>
              </w:rPr>
            </w:pPr>
          </w:p>
          <w:p w:rsidR="00DB62AD" w:rsidRPr="00DB62AD" w:rsidRDefault="00DB62AD" w:rsidP="00DB62AD">
            <w:pPr>
              <w:rPr>
                <w:rFonts w:ascii="Times New Roman" w:eastAsia="Times New Roman" w:hAnsi="Times New Roman" w:cs="Times New Roman"/>
                <w:b/>
                <w:bCs/>
                <w:sz w:val="24"/>
                <w:szCs w:val="24"/>
                <w:lang w:eastAsia="ru-RU"/>
              </w:rPr>
            </w:pPr>
            <w:r w:rsidRPr="00DB62AD">
              <w:rPr>
                <w:rFonts w:ascii="Times New Roman" w:eastAsia="Times New Roman" w:hAnsi="Times New Roman" w:cs="Times New Roman"/>
                <w:b/>
                <w:bCs/>
                <w:sz w:val="24"/>
                <w:szCs w:val="24"/>
                <w:lang w:eastAsia="ru-RU"/>
              </w:rPr>
              <w:t>Метапредметные</w:t>
            </w:r>
          </w:p>
          <w:p w:rsidR="00DB62AD" w:rsidRPr="00DB62AD" w:rsidRDefault="00DB62AD" w:rsidP="00DB62AD">
            <w:pPr>
              <w:rPr>
                <w:rFonts w:ascii="Times New Roman" w:eastAsia="Times New Roman" w:hAnsi="Times New Roman" w:cs="Times New Roman"/>
                <w:b/>
                <w:bCs/>
                <w:sz w:val="24"/>
                <w:szCs w:val="24"/>
                <w:lang w:eastAsia="ru-RU"/>
              </w:rPr>
            </w:pPr>
            <w:r w:rsidRPr="00DB62AD">
              <w:rPr>
                <w:rFonts w:ascii="Times New Roman" w:eastAsia="Times New Roman" w:hAnsi="Times New Roman" w:cs="Times New Roman"/>
                <w:b/>
                <w:bCs/>
                <w:sz w:val="24"/>
                <w:szCs w:val="24"/>
                <w:lang w:eastAsia="ru-RU"/>
              </w:rPr>
              <w:t xml:space="preserve">Регулятивные </w:t>
            </w:r>
          </w:p>
          <w:p w:rsidR="00DB62AD" w:rsidRPr="00DB62AD" w:rsidRDefault="00DB62AD" w:rsidP="00DB62AD">
            <w:pPr>
              <w:rPr>
                <w:rFonts w:ascii="Times New Roman" w:eastAsia="Times New Roman" w:hAnsi="Times New Roman" w:cs="Times New Roman"/>
                <w:b/>
                <w:bCs/>
                <w:i/>
                <w:iCs/>
                <w:sz w:val="24"/>
                <w:szCs w:val="24"/>
                <w:lang w:eastAsia="ru-RU"/>
              </w:rPr>
            </w:pPr>
            <w:r w:rsidRPr="00DB62AD">
              <w:rPr>
                <w:rFonts w:ascii="Times New Roman" w:eastAsia="Times New Roman" w:hAnsi="Times New Roman" w:cs="Times New Roman"/>
                <w:b/>
                <w:i/>
                <w:sz w:val="24"/>
                <w:szCs w:val="24"/>
                <w:lang w:eastAsia="ru-RU"/>
              </w:rPr>
              <w:t>Обучающиеся</w:t>
            </w:r>
            <w:r w:rsidRPr="00DB62AD">
              <w:rPr>
                <w:rFonts w:ascii="Times New Roman" w:eastAsia="Times New Roman" w:hAnsi="Times New Roman" w:cs="Times New Roman"/>
                <w:b/>
                <w:bCs/>
                <w:i/>
                <w:iCs/>
                <w:sz w:val="24"/>
                <w:szCs w:val="24"/>
                <w:lang w:eastAsia="ru-RU"/>
              </w:rPr>
              <w:t xml:space="preserve"> научатся:</w:t>
            </w:r>
          </w:p>
          <w:p w:rsidR="00DB62AD" w:rsidRPr="00DB62AD" w:rsidRDefault="00DB62AD" w:rsidP="006C468D">
            <w:pPr>
              <w:numPr>
                <w:ilvl w:val="0"/>
                <w:numId w:val="117"/>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самостоятельно организовывать свое рабочее место в зависимости от характера выполняемой работы, сохранять порядок на рабочем месте;</w:t>
            </w:r>
          </w:p>
          <w:p w:rsidR="00DB62AD" w:rsidRPr="00DB62AD" w:rsidRDefault="00DB62AD" w:rsidP="006C468D">
            <w:pPr>
              <w:numPr>
                <w:ilvl w:val="0"/>
                <w:numId w:val="117"/>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планировать предстоящую практическую работу, соотносить свои действия с поставленной целью;</w:t>
            </w:r>
          </w:p>
          <w:p w:rsidR="00DB62AD" w:rsidRPr="00DB62AD" w:rsidRDefault="00DB62AD" w:rsidP="006C468D">
            <w:pPr>
              <w:numPr>
                <w:ilvl w:val="0"/>
                <w:numId w:val="117"/>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следовать при выполнении работы инструкциям учителя или представленным в других информационных </w:t>
            </w:r>
            <w:r w:rsidRPr="00DB62AD">
              <w:rPr>
                <w:rFonts w:ascii="Times New Roman" w:eastAsia="Times New Roman" w:hAnsi="Times New Roman" w:cs="Times New Roman"/>
                <w:sz w:val="24"/>
                <w:szCs w:val="24"/>
                <w:lang w:eastAsia="ru-RU"/>
              </w:rPr>
              <w:lastRenderedPageBreak/>
              <w:t>источниках различных видов: учебнике, дидактическом материале и пр.;</w:t>
            </w:r>
          </w:p>
          <w:p w:rsidR="00DB62AD" w:rsidRPr="00DB62AD" w:rsidRDefault="00DB62AD" w:rsidP="006C468D">
            <w:pPr>
              <w:numPr>
                <w:ilvl w:val="0"/>
                <w:numId w:val="117"/>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руководствоваться правилами при выполнении работы;</w:t>
            </w:r>
          </w:p>
          <w:p w:rsidR="00DB62AD" w:rsidRPr="00DB62AD" w:rsidRDefault="00DB62AD" w:rsidP="006C468D">
            <w:pPr>
              <w:numPr>
                <w:ilvl w:val="0"/>
                <w:numId w:val="119"/>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устанавливать причинно-следственные связи между выполняемыми действиями и их результатами и прогнозировать действия </w:t>
            </w:r>
            <w:proofErr w:type="gramStart"/>
            <w:r w:rsidRPr="00DB62AD">
              <w:rPr>
                <w:rFonts w:ascii="Times New Roman" w:eastAsia="Times New Roman" w:hAnsi="Times New Roman" w:cs="Times New Roman"/>
                <w:sz w:val="24"/>
                <w:szCs w:val="24"/>
                <w:lang w:eastAsia="ru-RU"/>
              </w:rPr>
              <w:t>для</w:t>
            </w:r>
            <w:proofErr w:type="gramEnd"/>
            <w:r w:rsidRPr="00DB62AD">
              <w:rPr>
                <w:rFonts w:ascii="Times New Roman" w:eastAsia="Times New Roman" w:hAnsi="Times New Roman" w:cs="Times New Roman"/>
                <w:sz w:val="24"/>
                <w:szCs w:val="24"/>
                <w:lang w:eastAsia="ru-RU"/>
              </w:rPr>
              <w:t xml:space="preserve"> </w:t>
            </w:r>
            <w:proofErr w:type="gramStart"/>
            <w:r w:rsidRPr="00DB62AD">
              <w:rPr>
                <w:rFonts w:ascii="Times New Roman" w:eastAsia="Times New Roman" w:hAnsi="Times New Roman" w:cs="Times New Roman"/>
                <w:sz w:val="24"/>
                <w:szCs w:val="24"/>
                <w:lang w:eastAsia="ru-RU"/>
              </w:rPr>
              <w:t>получение</w:t>
            </w:r>
            <w:proofErr w:type="gramEnd"/>
            <w:r w:rsidRPr="00DB62AD">
              <w:rPr>
                <w:rFonts w:ascii="Times New Roman" w:eastAsia="Times New Roman" w:hAnsi="Times New Roman" w:cs="Times New Roman"/>
                <w:sz w:val="24"/>
                <w:szCs w:val="24"/>
                <w:lang w:eastAsia="ru-RU"/>
              </w:rPr>
              <w:t xml:space="preserve"> необходимых результатов;</w:t>
            </w:r>
          </w:p>
          <w:p w:rsidR="00DB62AD" w:rsidRPr="00DB62AD" w:rsidRDefault="00DB62AD" w:rsidP="006C468D">
            <w:pPr>
              <w:numPr>
                <w:ilvl w:val="0"/>
                <w:numId w:val="117"/>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 осуществлять самоконтроль выполняемых практических действий, корректировку хода практической работы;</w:t>
            </w:r>
          </w:p>
          <w:p w:rsidR="00DB62AD" w:rsidRPr="00DB62AD" w:rsidRDefault="00DB62AD" w:rsidP="00DB62AD">
            <w:pPr>
              <w:rPr>
                <w:rFonts w:ascii="Times New Roman" w:eastAsia="Times New Roman" w:hAnsi="Times New Roman" w:cs="Times New Roman"/>
                <w:b/>
                <w:bCs/>
                <w:i/>
                <w:iCs/>
                <w:sz w:val="24"/>
                <w:szCs w:val="24"/>
                <w:lang w:eastAsia="ru-RU"/>
              </w:rPr>
            </w:pPr>
            <w:proofErr w:type="gramStart"/>
            <w:r w:rsidRPr="00DB62AD">
              <w:rPr>
                <w:rFonts w:ascii="Times New Roman" w:eastAsia="Times New Roman" w:hAnsi="Times New Roman" w:cs="Times New Roman"/>
                <w:b/>
                <w:i/>
                <w:sz w:val="24"/>
                <w:szCs w:val="24"/>
                <w:lang w:eastAsia="ru-RU"/>
              </w:rPr>
              <w:t>Обучающиеся</w:t>
            </w:r>
            <w:proofErr w:type="gramEnd"/>
            <w:r w:rsidRPr="00DB62AD">
              <w:rPr>
                <w:rFonts w:ascii="Times New Roman" w:eastAsia="Times New Roman" w:hAnsi="Times New Roman" w:cs="Times New Roman"/>
                <w:b/>
                <w:bCs/>
                <w:i/>
                <w:iCs/>
                <w:sz w:val="24"/>
                <w:szCs w:val="24"/>
                <w:lang w:eastAsia="ru-RU"/>
              </w:rPr>
              <w:t xml:space="preserve"> получат возможность научиться:</w:t>
            </w:r>
          </w:p>
          <w:p w:rsidR="00DB62AD" w:rsidRPr="00DB62AD" w:rsidRDefault="00DB62AD" w:rsidP="006C468D">
            <w:pPr>
              <w:numPr>
                <w:ilvl w:val="0"/>
                <w:numId w:val="118"/>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самостоятельно определять творческие задачи и выстраивать оптимальную последовательность действий для реализации замысла;</w:t>
            </w:r>
          </w:p>
          <w:p w:rsidR="00DB62AD" w:rsidRPr="00DB62AD" w:rsidRDefault="00DB62AD" w:rsidP="006C468D">
            <w:pPr>
              <w:numPr>
                <w:ilvl w:val="0"/>
                <w:numId w:val="118"/>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прогнозировать конечный результат и самостоятельно подбирать средства и способы работы для его получения;</w:t>
            </w:r>
          </w:p>
          <w:p w:rsidR="00DB62AD" w:rsidRPr="00DB62AD" w:rsidRDefault="00DB62AD" w:rsidP="00DB62AD">
            <w:pPr>
              <w:rPr>
                <w:rFonts w:ascii="Times New Roman" w:eastAsia="Times New Roman" w:hAnsi="Times New Roman" w:cs="Times New Roman"/>
                <w:b/>
                <w:bCs/>
                <w:sz w:val="24"/>
                <w:szCs w:val="24"/>
                <w:lang w:eastAsia="ru-RU"/>
              </w:rPr>
            </w:pPr>
            <w:r w:rsidRPr="00DB62AD">
              <w:rPr>
                <w:rFonts w:ascii="Times New Roman" w:eastAsia="Times New Roman" w:hAnsi="Times New Roman" w:cs="Times New Roman"/>
                <w:b/>
                <w:bCs/>
                <w:sz w:val="24"/>
                <w:szCs w:val="24"/>
                <w:lang w:eastAsia="ru-RU"/>
              </w:rPr>
              <w:t>Познавательные</w:t>
            </w:r>
          </w:p>
          <w:p w:rsidR="00DB62AD" w:rsidRPr="00DB62AD" w:rsidRDefault="00DB62AD" w:rsidP="00DB62AD">
            <w:pPr>
              <w:rPr>
                <w:rFonts w:ascii="Times New Roman" w:eastAsia="Times New Roman" w:hAnsi="Times New Roman" w:cs="Times New Roman"/>
                <w:b/>
                <w:bCs/>
                <w:i/>
                <w:iCs/>
                <w:sz w:val="24"/>
                <w:szCs w:val="24"/>
                <w:lang w:eastAsia="ru-RU"/>
              </w:rPr>
            </w:pPr>
            <w:r w:rsidRPr="00DB62AD">
              <w:rPr>
                <w:rFonts w:ascii="Times New Roman" w:eastAsia="Times New Roman" w:hAnsi="Times New Roman" w:cs="Times New Roman"/>
                <w:b/>
                <w:i/>
                <w:sz w:val="24"/>
                <w:szCs w:val="24"/>
                <w:lang w:eastAsia="ru-RU"/>
              </w:rPr>
              <w:t>Обучающиеся</w:t>
            </w:r>
            <w:r w:rsidRPr="00DB62AD">
              <w:rPr>
                <w:rFonts w:ascii="Times New Roman" w:eastAsia="Times New Roman" w:hAnsi="Times New Roman" w:cs="Times New Roman"/>
                <w:b/>
                <w:bCs/>
                <w:i/>
                <w:iCs/>
                <w:sz w:val="24"/>
                <w:szCs w:val="24"/>
                <w:lang w:eastAsia="ru-RU"/>
              </w:rPr>
              <w:t xml:space="preserve"> научатся:</w:t>
            </w:r>
          </w:p>
          <w:p w:rsidR="00DB62AD" w:rsidRPr="00DB62AD" w:rsidRDefault="00DB62AD" w:rsidP="006C468D">
            <w:pPr>
              <w:numPr>
                <w:ilvl w:val="0"/>
                <w:numId w:val="118"/>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 находить необходимую для выполнения работы информацию в материалах учебника, рабочей тетради;</w:t>
            </w:r>
          </w:p>
          <w:p w:rsidR="00DB62AD" w:rsidRPr="00DB62AD" w:rsidRDefault="00DB62AD" w:rsidP="006C468D">
            <w:pPr>
              <w:numPr>
                <w:ilvl w:val="0"/>
                <w:numId w:val="119"/>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DB62AD" w:rsidRPr="00DB62AD" w:rsidRDefault="00DB62AD" w:rsidP="006C468D">
            <w:pPr>
              <w:numPr>
                <w:ilvl w:val="0"/>
                <w:numId w:val="119"/>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DB62AD" w:rsidRPr="00DB62AD" w:rsidRDefault="00DB62AD" w:rsidP="006C468D">
            <w:pPr>
              <w:numPr>
                <w:ilvl w:val="0"/>
                <w:numId w:val="117"/>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DB62AD" w:rsidRPr="00DB62AD" w:rsidRDefault="00DB62AD" w:rsidP="006C468D">
            <w:pPr>
              <w:numPr>
                <w:ilvl w:val="0"/>
                <w:numId w:val="119"/>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DB62AD" w:rsidRPr="00DB62AD" w:rsidRDefault="00DB62AD" w:rsidP="00DB62AD">
            <w:pPr>
              <w:rPr>
                <w:rFonts w:ascii="Times New Roman" w:eastAsia="Times New Roman" w:hAnsi="Times New Roman" w:cs="Times New Roman"/>
                <w:b/>
                <w:bCs/>
                <w:i/>
                <w:iCs/>
                <w:sz w:val="24"/>
                <w:szCs w:val="24"/>
                <w:lang w:eastAsia="ru-RU"/>
              </w:rPr>
            </w:pPr>
            <w:proofErr w:type="gramStart"/>
            <w:r w:rsidRPr="00DB62AD">
              <w:rPr>
                <w:rFonts w:ascii="Times New Roman" w:eastAsia="Times New Roman" w:hAnsi="Times New Roman" w:cs="Times New Roman"/>
                <w:b/>
                <w:i/>
                <w:sz w:val="24"/>
                <w:szCs w:val="24"/>
                <w:lang w:eastAsia="ru-RU"/>
              </w:rPr>
              <w:t>Обучающиеся</w:t>
            </w:r>
            <w:proofErr w:type="gramEnd"/>
            <w:r w:rsidRPr="00DB62AD">
              <w:rPr>
                <w:rFonts w:ascii="Times New Roman" w:eastAsia="Times New Roman" w:hAnsi="Times New Roman" w:cs="Times New Roman"/>
                <w:b/>
                <w:bCs/>
                <w:i/>
                <w:iCs/>
                <w:sz w:val="24"/>
                <w:szCs w:val="24"/>
                <w:lang w:eastAsia="ru-RU"/>
              </w:rPr>
              <w:t xml:space="preserve"> получат возможность научиться:</w:t>
            </w:r>
          </w:p>
          <w:p w:rsidR="00DB62AD" w:rsidRPr="00DB62AD" w:rsidRDefault="00DB62AD" w:rsidP="006C468D">
            <w:pPr>
              <w:numPr>
                <w:ilvl w:val="0"/>
                <w:numId w:val="116"/>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DB62AD" w:rsidRPr="00DB62AD" w:rsidRDefault="00DB62AD" w:rsidP="006C468D">
            <w:pPr>
              <w:numPr>
                <w:ilvl w:val="0"/>
                <w:numId w:val="119"/>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DB62AD" w:rsidRPr="00DB62AD" w:rsidRDefault="00DB62AD" w:rsidP="006C468D">
            <w:pPr>
              <w:numPr>
                <w:ilvl w:val="0"/>
                <w:numId w:val="119"/>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B62AD" w:rsidRPr="00DB62AD" w:rsidRDefault="00DB62AD" w:rsidP="006C468D">
            <w:pPr>
              <w:numPr>
                <w:ilvl w:val="0"/>
                <w:numId w:val="116"/>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DB62AD" w:rsidRPr="00DB62AD" w:rsidRDefault="00DB62AD" w:rsidP="00DB62AD">
            <w:pPr>
              <w:rPr>
                <w:rFonts w:ascii="Times New Roman" w:eastAsia="Times New Roman" w:hAnsi="Times New Roman" w:cs="Times New Roman"/>
                <w:b/>
                <w:bCs/>
                <w:sz w:val="24"/>
                <w:szCs w:val="24"/>
                <w:lang w:eastAsia="ru-RU"/>
              </w:rPr>
            </w:pPr>
            <w:r w:rsidRPr="00DB62AD">
              <w:rPr>
                <w:rFonts w:ascii="Times New Roman" w:eastAsia="Times New Roman" w:hAnsi="Times New Roman" w:cs="Times New Roman"/>
                <w:b/>
                <w:bCs/>
                <w:sz w:val="24"/>
                <w:szCs w:val="24"/>
                <w:lang w:eastAsia="ru-RU"/>
              </w:rPr>
              <w:lastRenderedPageBreak/>
              <w:t>Коммуникативные</w:t>
            </w:r>
          </w:p>
          <w:p w:rsidR="00DB62AD" w:rsidRPr="00DB62AD" w:rsidRDefault="00DB62AD" w:rsidP="00DB62AD">
            <w:pPr>
              <w:rPr>
                <w:rFonts w:ascii="Times New Roman" w:eastAsia="Times New Roman" w:hAnsi="Times New Roman" w:cs="Times New Roman"/>
                <w:b/>
                <w:bCs/>
                <w:i/>
                <w:iCs/>
                <w:sz w:val="24"/>
                <w:szCs w:val="24"/>
                <w:lang w:eastAsia="ru-RU"/>
              </w:rPr>
            </w:pPr>
            <w:r w:rsidRPr="00DB62AD">
              <w:rPr>
                <w:rFonts w:ascii="Times New Roman" w:eastAsia="Times New Roman" w:hAnsi="Times New Roman" w:cs="Times New Roman"/>
                <w:b/>
                <w:i/>
                <w:sz w:val="24"/>
                <w:szCs w:val="24"/>
                <w:lang w:eastAsia="ru-RU"/>
              </w:rPr>
              <w:t>Обучающиеся</w:t>
            </w:r>
            <w:r w:rsidRPr="00DB62AD">
              <w:rPr>
                <w:rFonts w:ascii="Times New Roman" w:eastAsia="Times New Roman" w:hAnsi="Times New Roman" w:cs="Times New Roman"/>
                <w:b/>
                <w:bCs/>
                <w:i/>
                <w:iCs/>
                <w:sz w:val="24"/>
                <w:szCs w:val="24"/>
                <w:lang w:eastAsia="ru-RU"/>
              </w:rPr>
              <w:t xml:space="preserve"> научатся:</w:t>
            </w:r>
          </w:p>
          <w:p w:rsidR="00DB62AD" w:rsidRPr="00DB62AD" w:rsidRDefault="00DB62AD" w:rsidP="006C468D">
            <w:pPr>
              <w:numPr>
                <w:ilvl w:val="0"/>
                <w:numId w:val="120"/>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организовывать под руководством учителя совместную работу в группе: распределять роли, сотрудничать, осуществлять взаимопомощь;</w:t>
            </w:r>
          </w:p>
          <w:p w:rsidR="00DB62AD" w:rsidRPr="00DB62AD" w:rsidRDefault="00DB62AD" w:rsidP="006C468D">
            <w:pPr>
              <w:numPr>
                <w:ilvl w:val="0"/>
                <w:numId w:val="120"/>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формулировать собственные мнения и идеи, аргументированно их излагать;</w:t>
            </w:r>
          </w:p>
          <w:p w:rsidR="00DB62AD" w:rsidRPr="00DB62AD" w:rsidRDefault="00DB62AD" w:rsidP="006C468D">
            <w:pPr>
              <w:numPr>
                <w:ilvl w:val="0"/>
                <w:numId w:val="120"/>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выслушать мнения и идеи товарищей, учитывать их при организации собственной деятельности и совместной работы;</w:t>
            </w:r>
          </w:p>
          <w:p w:rsidR="00DB62AD" w:rsidRPr="00DB62AD" w:rsidRDefault="00DB62AD" w:rsidP="006C468D">
            <w:pPr>
              <w:numPr>
                <w:ilvl w:val="0"/>
                <w:numId w:val="120"/>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в доброжелательной форме комментировать и оценивать достижения товарищей, высказывать им свои предложения и пожелания;</w:t>
            </w:r>
          </w:p>
          <w:p w:rsidR="00DB62AD" w:rsidRPr="00DB62AD" w:rsidRDefault="00DB62AD" w:rsidP="006C468D">
            <w:pPr>
              <w:numPr>
                <w:ilvl w:val="0"/>
                <w:numId w:val="120"/>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sz w:val="24"/>
                <w:szCs w:val="24"/>
                <w:lang w:eastAsia="ru-RU"/>
              </w:rPr>
              <w:t>проявлять заинтересованное отношение к деятельности своих товарищей и результатам их работы;</w:t>
            </w:r>
          </w:p>
          <w:p w:rsidR="00DB62AD" w:rsidRPr="00DB62AD" w:rsidRDefault="00DB62AD" w:rsidP="00DB62AD">
            <w:pPr>
              <w:rPr>
                <w:rFonts w:ascii="Times New Roman" w:eastAsia="Times New Roman" w:hAnsi="Times New Roman" w:cs="Times New Roman"/>
                <w:b/>
                <w:bCs/>
                <w:i/>
                <w:iCs/>
                <w:sz w:val="24"/>
                <w:szCs w:val="24"/>
                <w:lang w:eastAsia="ru-RU"/>
              </w:rPr>
            </w:pPr>
            <w:proofErr w:type="gramStart"/>
            <w:r w:rsidRPr="00DB62AD">
              <w:rPr>
                <w:rFonts w:ascii="Times New Roman" w:eastAsia="Times New Roman" w:hAnsi="Times New Roman" w:cs="Times New Roman"/>
                <w:b/>
                <w:i/>
                <w:sz w:val="24"/>
                <w:szCs w:val="24"/>
                <w:lang w:eastAsia="ru-RU"/>
              </w:rPr>
              <w:t>Обучающиеся</w:t>
            </w:r>
            <w:proofErr w:type="gramEnd"/>
            <w:r w:rsidRPr="00DB62AD">
              <w:rPr>
                <w:rFonts w:ascii="Times New Roman" w:eastAsia="Times New Roman" w:hAnsi="Times New Roman" w:cs="Times New Roman"/>
                <w:b/>
                <w:bCs/>
                <w:i/>
                <w:iCs/>
                <w:sz w:val="24"/>
                <w:szCs w:val="24"/>
                <w:lang w:eastAsia="ru-RU"/>
              </w:rPr>
              <w:t xml:space="preserve"> получат возможность научиться:</w:t>
            </w:r>
          </w:p>
          <w:p w:rsidR="00DB62AD" w:rsidRPr="00DB62AD" w:rsidRDefault="00DB62AD" w:rsidP="006C468D">
            <w:pPr>
              <w:numPr>
                <w:ilvl w:val="0"/>
                <w:numId w:val="121"/>
              </w:numPr>
              <w:suppressAutoHyphens/>
              <w:ind w:left="0" w:firstLine="0"/>
              <w:rPr>
                <w:rFonts w:ascii="Times New Roman" w:eastAsia="Times New Roman" w:hAnsi="Times New Roman" w:cs="Times New Roman"/>
                <w:sz w:val="24"/>
                <w:szCs w:val="24"/>
                <w:lang w:eastAsia="ru-RU"/>
              </w:rPr>
            </w:pPr>
            <w:r w:rsidRPr="00DB62AD">
              <w:rPr>
                <w:rFonts w:ascii="Times New Roman" w:eastAsia="Times New Roman" w:hAnsi="Times New Roman" w:cs="Times New Roman"/>
                <w:iCs/>
                <w:sz w:val="24"/>
                <w:szCs w:val="24"/>
                <w:lang w:eastAsia="ru-RU"/>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DB62AD" w:rsidRPr="00DB62AD" w:rsidRDefault="00DB62AD" w:rsidP="00DB62AD">
            <w:pPr>
              <w:suppressAutoHyphens/>
              <w:rPr>
                <w:rFonts w:ascii="Times New Roman" w:eastAsia="Times New Roman" w:hAnsi="Times New Roman" w:cs="Times New Roman"/>
                <w:iCs/>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Музыка</w:t>
            </w:r>
          </w:p>
        </w:tc>
        <w:tc>
          <w:tcPr>
            <w:tcW w:w="0" w:type="auto"/>
          </w:tcPr>
          <w:p w:rsidR="001E534B" w:rsidRPr="001E534B" w:rsidRDefault="001E534B" w:rsidP="001E534B">
            <w:pPr>
              <w:spacing w:line="300" w:lineRule="auto"/>
              <w:ind w:firstLine="708"/>
              <w:jc w:val="both"/>
              <w:rPr>
                <w:rFonts w:ascii="Times New Roman" w:eastAsia="Times New Roman" w:hAnsi="Times New Roman" w:cs="Times New Roman"/>
                <w:sz w:val="28"/>
                <w:szCs w:val="28"/>
                <w:lang w:eastAsia="ru-RU"/>
              </w:rPr>
            </w:pPr>
            <w:proofErr w:type="gramStart"/>
            <w:r w:rsidRPr="001E534B">
              <w:rPr>
                <w:rFonts w:ascii="Times New Roman" w:eastAsia="Times New Roman" w:hAnsi="Times New Roman" w:cs="Times New Roman"/>
                <w:sz w:val="28"/>
                <w:szCs w:val="28"/>
              </w:rPr>
              <w:t>Примерная рабочая программа учебного предмета «Музыка» (далее – программа) разработана на основе Федерального государственного образовательного стандарта начального общего образования</w:t>
            </w:r>
            <w:r w:rsidRPr="001E534B">
              <w:rPr>
                <w:rFonts w:ascii="Times New Roman" w:eastAsia="Times New Roman" w:hAnsi="Times New Roman" w:cs="Times New Roman"/>
                <w:sz w:val="28"/>
                <w:szCs w:val="28"/>
                <w:vertAlign w:val="superscript"/>
              </w:rPr>
              <w:footnoteReference w:id="9"/>
            </w:r>
            <w:r w:rsidRPr="001E534B">
              <w:rPr>
                <w:rFonts w:ascii="Times New Roman" w:eastAsia="Times New Roman" w:hAnsi="Times New Roman" w:cs="Times New Roman"/>
                <w:sz w:val="28"/>
                <w:szCs w:val="28"/>
              </w:rPr>
              <w:t xml:space="preserve"> (далее – ФГОС НОО) и с учетом требований примерной основной образовательной программы начального общего образования</w:t>
            </w:r>
            <w:r w:rsidRPr="001E534B">
              <w:rPr>
                <w:rFonts w:ascii="Times New Roman" w:eastAsia="Times New Roman" w:hAnsi="Times New Roman" w:cs="Times New Roman"/>
                <w:sz w:val="28"/>
                <w:szCs w:val="28"/>
                <w:vertAlign w:val="superscript"/>
              </w:rPr>
              <w:footnoteReference w:id="10"/>
            </w:r>
            <w:r w:rsidRPr="001E534B">
              <w:rPr>
                <w:rFonts w:ascii="Times New Roman" w:eastAsia="Times New Roman" w:hAnsi="Times New Roman" w:cs="Times New Roman"/>
                <w:sz w:val="28"/>
                <w:szCs w:val="28"/>
              </w:rPr>
              <w:t xml:space="preserve">, </w:t>
            </w:r>
            <w:r w:rsidRPr="001E534B">
              <w:rPr>
                <w:rFonts w:ascii="Times New Roman" w:eastAsia="Times New Roman" w:hAnsi="Times New Roman" w:cs="Times New Roman"/>
                <w:sz w:val="28"/>
                <w:szCs w:val="28"/>
                <w:lang w:eastAsia="ru-RU"/>
              </w:rPr>
              <w:t>в соответствии с содержанием программы «Музыка. 1-4 классы» авторов Г.П.Сергеевой, Е.Д.Критской, Шмагиной Т.С. (М.: Просвещение, 2011) и Концепцией духовно-нравственного воспитания и развития личности</w:t>
            </w:r>
            <w:proofErr w:type="gramEnd"/>
            <w:r w:rsidRPr="001E534B">
              <w:rPr>
                <w:rFonts w:ascii="Times New Roman" w:eastAsia="Times New Roman" w:hAnsi="Times New Roman" w:cs="Times New Roman"/>
                <w:sz w:val="28"/>
                <w:szCs w:val="28"/>
                <w:lang w:eastAsia="ru-RU"/>
              </w:rPr>
              <w:t xml:space="preserve"> гражданина России, а также планируемыми результатами начального общего образования, с учетом возможностей учебно-методической системы «Школа России». </w:t>
            </w:r>
          </w:p>
          <w:p w:rsidR="001E534B" w:rsidRPr="001E534B" w:rsidRDefault="001E534B" w:rsidP="001E534B">
            <w:pPr>
              <w:widowControl w:val="0"/>
              <w:autoSpaceDE w:val="0"/>
              <w:autoSpaceDN w:val="0"/>
              <w:adjustRightInd w:val="0"/>
              <w:jc w:val="both"/>
              <w:rPr>
                <w:rFonts w:ascii="Times New Roman" w:eastAsia="Calibri" w:hAnsi="Times New Roman" w:cs="Times New Roman"/>
                <w:sz w:val="28"/>
                <w:szCs w:val="28"/>
                <w:lang w:eastAsia="ru-RU"/>
              </w:rPr>
            </w:pPr>
            <w:r w:rsidRPr="001E534B">
              <w:rPr>
                <w:rFonts w:ascii="Times New Roman" w:eastAsia="Times New Roman" w:hAnsi="Times New Roman" w:cs="Times New Roman"/>
                <w:color w:val="FF0000"/>
                <w:sz w:val="28"/>
                <w:szCs w:val="28"/>
              </w:rPr>
              <w:t xml:space="preserve">         </w:t>
            </w:r>
            <w:r w:rsidRPr="001E534B">
              <w:rPr>
                <w:rFonts w:ascii="Times New Roman" w:eastAsia="Calibri" w:hAnsi="Times New Roman" w:cs="Arial"/>
                <w:sz w:val="28"/>
                <w:szCs w:val="28"/>
                <w:lang w:eastAsia="ru-RU"/>
              </w:rPr>
              <w:t xml:space="preserve">В основу данной программы положен системно-деятельностный подход к образованию, </w:t>
            </w:r>
            <w:r w:rsidRPr="001E534B">
              <w:rPr>
                <w:rFonts w:ascii="Times New Roman" w:eastAsia="Calibri" w:hAnsi="Times New Roman" w:cs="Arial"/>
                <w:sz w:val="28"/>
                <w:szCs w:val="28"/>
                <w:lang w:eastAsia="ru-RU"/>
              </w:rPr>
              <w:lastRenderedPageBreak/>
              <w:t xml:space="preserve">направленный на воспитание и развитие качеств личности, отвечающих требованиям построения современного российского общества на основе толерантности, диалога культур и уважения его многонационального состава. Важными аспектами системно-деятельностного подхода являются ориентация на результаты образования и гарантированность их достижения; </w:t>
            </w:r>
            <w:r w:rsidRPr="001E534B">
              <w:rPr>
                <w:rFonts w:ascii="Times New Roman" w:eastAsia="Calibri" w:hAnsi="Times New Roman" w:cs="Times New Roman"/>
                <w:sz w:val="28"/>
                <w:szCs w:val="28"/>
                <w:lang w:eastAsia="ru-RU"/>
              </w:rPr>
              <w:t xml:space="preserve">признание решающей роли содержания образования; разнообразие способов и форм организации образовательной деятельности с учетом индивидуальных особенностей каждого обучающегося, развитие его творческого потенциала, обогащение форм взаимодействия со сверстниками и взрослыми в познавательной деятельности. </w:t>
            </w:r>
          </w:p>
          <w:p w:rsidR="001E534B" w:rsidRPr="001E534B" w:rsidRDefault="001E534B" w:rsidP="001E534B">
            <w:pPr>
              <w:widowControl w:val="0"/>
              <w:autoSpaceDE w:val="0"/>
              <w:autoSpaceDN w:val="0"/>
              <w:adjustRightInd w:val="0"/>
              <w:ind w:firstLine="709"/>
              <w:jc w:val="both"/>
              <w:rPr>
                <w:rFonts w:ascii="Times New Roman" w:eastAsia="Calibri" w:hAnsi="Times New Roman" w:cs="Arial"/>
                <w:sz w:val="28"/>
                <w:szCs w:val="28"/>
                <w:lang w:eastAsia="ru-RU"/>
              </w:rPr>
            </w:pPr>
            <w:r w:rsidRPr="001E534B">
              <w:rPr>
                <w:rFonts w:ascii="Times New Roman" w:eastAsia="Calibri" w:hAnsi="Times New Roman" w:cs="Arial"/>
                <w:b/>
                <w:sz w:val="28"/>
                <w:szCs w:val="28"/>
                <w:lang w:eastAsia="ru-RU"/>
              </w:rPr>
              <w:t xml:space="preserve">Цель </w:t>
            </w:r>
            <w:r w:rsidRPr="001E534B">
              <w:rPr>
                <w:rFonts w:ascii="Times New Roman" w:eastAsia="Calibri" w:hAnsi="Times New Roman" w:cs="Arial"/>
                <w:sz w:val="28"/>
                <w:szCs w:val="28"/>
                <w:lang w:eastAsia="ru-RU"/>
              </w:rPr>
              <w:t>учебного предмета «Музыка»</w:t>
            </w:r>
            <w:r w:rsidRPr="001E534B">
              <w:rPr>
                <w:rFonts w:ascii="Times New Roman" w:eastAsia="Calibri" w:hAnsi="Times New Roman" w:cs="Arial"/>
                <w:b/>
                <w:sz w:val="28"/>
                <w:szCs w:val="28"/>
                <w:lang w:eastAsia="ru-RU"/>
              </w:rPr>
              <w:t xml:space="preserve"> </w:t>
            </w:r>
            <w:r w:rsidRPr="001E534B">
              <w:rPr>
                <w:rFonts w:ascii="Times New Roman" w:eastAsia="Calibri" w:hAnsi="Times New Roman" w:cs="Times New Roman"/>
                <w:sz w:val="28"/>
                <w:szCs w:val="28"/>
                <w:lang w:eastAsia="ru-RU"/>
              </w:rPr>
              <w:t>–</w:t>
            </w:r>
            <w:r w:rsidRPr="001E534B">
              <w:rPr>
                <w:rFonts w:ascii="Times New Roman" w:eastAsia="Calibri" w:hAnsi="Times New Roman" w:cs="Arial"/>
                <w:sz w:val="28"/>
                <w:szCs w:val="28"/>
                <w:lang w:eastAsia="ru-RU"/>
              </w:rPr>
              <w:t xml:space="preserve"> </w:t>
            </w:r>
            <w:r w:rsidRPr="001E534B">
              <w:rPr>
                <w:rFonts w:ascii="Times New Roman" w:eastAsia="Calibri" w:hAnsi="Times New Roman" w:cs="Times New Roman"/>
                <w:sz w:val="28"/>
                <w:szCs w:val="28"/>
                <w:lang w:eastAsia="ru-RU"/>
              </w:rPr>
              <w:t>в</w:t>
            </w:r>
            <w:r w:rsidRPr="001E534B">
              <w:rPr>
                <w:rFonts w:ascii="Times New Roman" w:eastAsia="Calibri" w:hAnsi="Times New Roman" w:cs="Times New Roman"/>
                <w:sz w:val="28"/>
                <w:szCs w:val="28"/>
                <w:shd w:val="clear" w:color="auto" w:fill="FFFFFF"/>
                <w:lang w:eastAsia="ru-RU"/>
              </w:rPr>
              <w:t>оспитание всесторонне развитой, творческой и интеллектуальной личности, обладающей активной жизненной позицией, высокими духовно-нравственными качествами в процессе активной практико-ориентированной музыкально-исполнительской деятельности.</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Цель и реализация содержания учебного предмета в процессе учебной деятельности обучающихся предполагают решение следующих </w:t>
            </w:r>
            <w:r w:rsidRPr="001E534B">
              <w:rPr>
                <w:rFonts w:ascii="Times New Roman" w:eastAsia="Times New Roman" w:hAnsi="Times New Roman" w:cs="Times New Roman"/>
                <w:b/>
                <w:sz w:val="28"/>
                <w:szCs w:val="28"/>
              </w:rPr>
              <w:t>задач</w:t>
            </w:r>
            <w:r w:rsidRPr="001E534B">
              <w:rPr>
                <w:rFonts w:ascii="Times New Roman" w:eastAsia="Times New Roman" w:hAnsi="Times New Roman" w:cs="Times New Roman"/>
                <w:sz w:val="28"/>
                <w:szCs w:val="28"/>
              </w:rPr>
              <w:t>:</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 xml:space="preserve">- </w:t>
            </w:r>
            <w:r w:rsidRPr="001E534B">
              <w:rPr>
                <w:rFonts w:ascii="Times New Roman" w:eastAsia="Times New Roman" w:hAnsi="Times New Roman" w:cs="Times New Roman"/>
                <w:sz w:val="28"/>
                <w:szCs w:val="28"/>
              </w:rPr>
              <w:t>формирование устойчивого интереса и любви к музыкальному искусству;</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формирование первоначальных представлений о роли музыки в жизни и духовно-нравственном развитии человека;</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формирование основ умения учиться и способности к организации своей деятельности в процессе освоения музыкальной культуры;</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формирование положительной мотивации к осознанному постижению мира музыки, готовности проявлять свои личностные качества в музыкальной деятельности;</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формирование</w:t>
            </w:r>
            <w:r w:rsidRPr="001E534B">
              <w:rPr>
                <w:rFonts w:ascii="Times New Roman" w:eastAsia="Times New Roman" w:hAnsi="Times New Roman" w:cs="Times New Roman"/>
                <w:color w:val="00B0F0"/>
                <w:sz w:val="28"/>
                <w:szCs w:val="28"/>
              </w:rPr>
              <w:t xml:space="preserve"> </w:t>
            </w:r>
            <w:r w:rsidRPr="001E534B">
              <w:rPr>
                <w:rFonts w:ascii="Times New Roman" w:eastAsia="Times New Roman" w:hAnsi="Times New Roman" w:cs="Times New Roman"/>
                <w:sz w:val="28"/>
                <w:szCs w:val="28"/>
              </w:rPr>
              <w:t>умений учебной деятельности: активное освоение учебных и творческих действий, навыков самоконтроля, элементов теоретического мышления, культуры поведения и речи;</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развитие способностей к художественно-образному, эмоционально-ценностному восприятию и исполнению произведений музыкального искусства;</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 формирование навыков восприятия музыкальной речи, накопление слухового опыта, развитие ассоциативно-образного мышления;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lastRenderedPageBreak/>
              <w:t>- овладение практическими умениями и навыками коллективной исполнительской деятельности (хоровой и инструментальной);</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 xml:space="preserve">- </w:t>
            </w:r>
            <w:r w:rsidRPr="001E534B">
              <w:rPr>
                <w:rFonts w:ascii="Times New Roman" w:eastAsia="Times New Roman" w:hAnsi="Times New Roman" w:cs="Times New Roman"/>
                <w:sz w:val="28"/>
                <w:szCs w:val="28"/>
              </w:rPr>
              <w:t>развитие музыкальных способностей, создание условий для свободного самовыражения в любом виде творческой деятельности;</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приобретение базовых знаний по музыкальной грамоте, необходимых для осуществления различных видов музыкальной деятельности;</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 воспитание музыкального вкуса; эмоционально-ценностного отношения к миру; нравственных </w:t>
            </w:r>
            <w:r w:rsidRPr="001E534B">
              <w:rPr>
                <w:rFonts w:ascii="Times New Roman" w:eastAsia="Times New Roman" w:hAnsi="Times New Roman" w:cs="Times New Roman"/>
                <w:strike/>
                <w:sz w:val="28"/>
                <w:szCs w:val="28"/>
              </w:rPr>
              <w:t>и</w:t>
            </w:r>
            <w:r w:rsidRPr="001E534B">
              <w:rPr>
                <w:rFonts w:ascii="Times New Roman" w:eastAsia="Times New Roman" w:hAnsi="Times New Roman" w:cs="Times New Roman"/>
                <w:color w:val="FF0000"/>
                <w:sz w:val="28"/>
                <w:szCs w:val="28"/>
              </w:rPr>
              <w:t xml:space="preserve">, </w:t>
            </w:r>
            <w:r w:rsidRPr="001E534B">
              <w:rPr>
                <w:rFonts w:ascii="Times New Roman" w:eastAsia="Times New Roman" w:hAnsi="Times New Roman" w:cs="Times New Roman"/>
                <w:sz w:val="28"/>
                <w:szCs w:val="28"/>
              </w:rPr>
              <w:t>эстетических и патриотических чувств: любви к человеку, к своему народу, к Родине; уважения к истории, традициям, музыкальной культуре разных стран мира.</w:t>
            </w:r>
          </w:p>
          <w:p w:rsidR="001E534B" w:rsidRPr="001E534B" w:rsidRDefault="001E534B" w:rsidP="001E534B">
            <w:pPr>
              <w:ind w:firstLine="709"/>
              <w:jc w:val="both"/>
              <w:rPr>
                <w:rFonts w:ascii="Calibri" w:eastAsia="Times New Roman" w:hAnsi="Calibri" w:cs="Times New Roman"/>
                <w:sz w:val="28"/>
                <w:szCs w:val="28"/>
              </w:rPr>
            </w:pPr>
            <w:r w:rsidRPr="001E534B">
              <w:rPr>
                <w:rFonts w:ascii="Times New Roman" w:eastAsia="Times New Roman" w:hAnsi="Times New Roman" w:cs="Times New Roman"/>
                <w:sz w:val="28"/>
                <w:szCs w:val="28"/>
              </w:rPr>
              <w:t xml:space="preserve">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Перенос акцента на практико-ориентированное освоение предмета отвечает реалиям современного российского образовательного пространства.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1E534B" w:rsidRPr="001E534B" w:rsidRDefault="001E534B" w:rsidP="001E534B">
            <w:pPr>
              <w:ind w:firstLine="709"/>
              <w:jc w:val="both"/>
              <w:rPr>
                <w:rFonts w:ascii="Times New Roman" w:eastAsia="Times New Roman" w:hAnsi="Times New Roman" w:cs="Times New Roman"/>
                <w:szCs w:val="28"/>
              </w:rPr>
            </w:pPr>
          </w:p>
          <w:p w:rsidR="001E534B" w:rsidRPr="001E534B" w:rsidRDefault="001E534B" w:rsidP="001E534B">
            <w:pPr>
              <w:ind w:firstLine="709"/>
              <w:jc w:val="center"/>
              <w:rPr>
                <w:rFonts w:ascii="Times New Roman" w:eastAsia="Times New Roman" w:hAnsi="Times New Roman" w:cs="Times New Roman"/>
                <w:b/>
                <w:sz w:val="28"/>
                <w:szCs w:val="28"/>
              </w:rPr>
            </w:pPr>
            <w:r w:rsidRPr="001E534B">
              <w:rPr>
                <w:rFonts w:ascii="Times New Roman" w:eastAsia="Times New Roman" w:hAnsi="Times New Roman" w:cs="Times New Roman"/>
                <w:b/>
                <w:sz w:val="28"/>
                <w:szCs w:val="28"/>
              </w:rPr>
              <w:t>ОБЩАЯ ХАРАКТЕРИСТИКА УЧЕБНОГО ПРЕДМЕТА «МУЗЫКА»</w:t>
            </w:r>
          </w:p>
          <w:p w:rsidR="001E534B" w:rsidRPr="001E534B" w:rsidRDefault="001E534B" w:rsidP="001E534B">
            <w:pPr>
              <w:tabs>
                <w:tab w:val="left" w:pos="142"/>
              </w:tabs>
              <w:ind w:firstLine="709"/>
              <w:contextualSpacing/>
              <w:rPr>
                <w:rFonts w:ascii="Times New Roman" w:eastAsia="Times New Roman" w:hAnsi="Times New Roman" w:cs="Times New Roman"/>
                <w:b/>
                <w:szCs w:val="28"/>
              </w:rPr>
            </w:pPr>
          </w:p>
          <w:p w:rsidR="001E534B" w:rsidRPr="001E534B" w:rsidRDefault="001E534B" w:rsidP="001E534B">
            <w:pPr>
              <w:ind w:firstLine="709"/>
              <w:jc w:val="center"/>
              <w:rPr>
                <w:rFonts w:ascii="Times New Roman" w:eastAsia="Calibri" w:hAnsi="Times New Roman" w:cs="Times New Roman"/>
                <w:b/>
                <w:i/>
                <w:sz w:val="28"/>
                <w:szCs w:val="28"/>
                <w:lang w:eastAsia="ru-RU"/>
              </w:rPr>
            </w:pPr>
            <w:r w:rsidRPr="001E534B">
              <w:rPr>
                <w:rFonts w:ascii="Times New Roman" w:eastAsia="Calibri" w:hAnsi="Times New Roman" w:cs="Times New Roman"/>
                <w:b/>
                <w:i/>
                <w:sz w:val="28"/>
                <w:szCs w:val="28"/>
                <w:lang w:eastAsia="ru-RU"/>
              </w:rPr>
              <w:t xml:space="preserve">1. Срок освоения программы учебного предмета «Музыка» и </w:t>
            </w:r>
          </w:p>
          <w:p w:rsidR="001E534B" w:rsidRPr="001E534B" w:rsidRDefault="001E534B" w:rsidP="001E534B">
            <w:pPr>
              <w:ind w:firstLine="709"/>
              <w:jc w:val="center"/>
              <w:rPr>
                <w:rFonts w:ascii="Times New Roman" w:eastAsia="Calibri" w:hAnsi="Times New Roman" w:cs="Times New Roman"/>
                <w:b/>
                <w:i/>
                <w:sz w:val="28"/>
                <w:szCs w:val="28"/>
                <w:lang w:eastAsia="ru-RU"/>
              </w:rPr>
            </w:pPr>
            <w:r w:rsidRPr="001E534B">
              <w:rPr>
                <w:rFonts w:ascii="Times New Roman" w:eastAsia="Calibri" w:hAnsi="Times New Roman" w:cs="Times New Roman"/>
                <w:b/>
                <w:i/>
                <w:sz w:val="28"/>
                <w:szCs w:val="28"/>
                <w:lang w:eastAsia="ru-RU"/>
              </w:rPr>
              <w:t>объем учебного времени</w:t>
            </w:r>
          </w:p>
          <w:p w:rsidR="001E534B" w:rsidRPr="001E534B" w:rsidRDefault="001E534B" w:rsidP="001E534B">
            <w:pPr>
              <w:ind w:firstLine="709"/>
              <w:jc w:val="both"/>
              <w:rPr>
                <w:rFonts w:ascii="Times New Roman" w:eastAsia="Calibri" w:hAnsi="Times New Roman" w:cs="Times New Roman"/>
                <w:sz w:val="28"/>
                <w:szCs w:val="28"/>
                <w:lang w:eastAsia="ru-RU"/>
              </w:rPr>
            </w:pPr>
            <w:r w:rsidRPr="001E534B">
              <w:rPr>
                <w:rFonts w:ascii="Times New Roman" w:eastAsia="Calibri" w:hAnsi="Times New Roman" w:cs="Times New Roman"/>
                <w:sz w:val="28"/>
                <w:szCs w:val="28"/>
                <w:lang w:eastAsia="ru-RU"/>
              </w:rPr>
              <w:lastRenderedPageBreak/>
              <w:t xml:space="preserve">Нормативный срок освоения программы учебного предмета «Музыка» на этапе начального общего образования составляет четыре года. </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r w:rsidRPr="001E534B">
              <w:rPr>
                <w:rFonts w:ascii="Times New Roman" w:eastAsia="Calibri" w:hAnsi="Times New Roman" w:cs="Times New Roman"/>
                <w:sz w:val="28"/>
                <w:szCs w:val="28"/>
                <w:lang w:eastAsia="ru-RU"/>
              </w:rPr>
              <w:t xml:space="preserve">Продолжительность учебного года: I класс – 33 </w:t>
            </w:r>
            <w:proofErr w:type="gramStart"/>
            <w:r w:rsidRPr="001E534B">
              <w:rPr>
                <w:rFonts w:ascii="Times New Roman" w:eastAsia="Calibri" w:hAnsi="Times New Roman" w:cs="Times New Roman"/>
                <w:sz w:val="28"/>
                <w:szCs w:val="28"/>
                <w:lang w:eastAsia="ru-RU"/>
              </w:rPr>
              <w:t>учебных</w:t>
            </w:r>
            <w:proofErr w:type="gramEnd"/>
            <w:r w:rsidRPr="001E534B">
              <w:rPr>
                <w:rFonts w:ascii="Times New Roman" w:eastAsia="Calibri" w:hAnsi="Times New Roman" w:cs="Times New Roman"/>
                <w:sz w:val="28"/>
                <w:szCs w:val="28"/>
                <w:lang w:eastAsia="ru-RU"/>
              </w:rPr>
              <w:t xml:space="preserve"> недели, II – IV классы –34 учебных недели. Урок по учебному предмету «Музыка» проходит один раз в неделю по одному часу.</w:t>
            </w:r>
            <w:r w:rsidRPr="001E534B">
              <w:rPr>
                <w:rFonts w:ascii="Times New Roman" w:eastAsia="Times New Roman" w:hAnsi="Times New Roman" w:cs="Times New Roman"/>
                <w:sz w:val="28"/>
                <w:szCs w:val="28"/>
                <w:lang w:eastAsia="ru-RU"/>
              </w:rPr>
              <w:t xml:space="preserve">  </w:t>
            </w:r>
          </w:p>
          <w:p w:rsidR="001E534B" w:rsidRPr="001E534B" w:rsidRDefault="001E534B" w:rsidP="001E534B">
            <w:pPr>
              <w:spacing w:line="300" w:lineRule="auto"/>
              <w:jc w:val="both"/>
              <w:rPr>
                <w:rFonts w:ascii="Times New Roman" w:eastAsia="Times New Roman" w:hAnsi="Times New Roman" w:cs="Times New Roman"/>
                <w:i/>
                <w:sz w:val="28"/>
                <w:szCs w:val="28"/>
                <w:lang w:eastAsia="ru-RU"/>
              </w:rPr>
            </w:pPr>
            <w:r w:rsidRPr="001E534B">
              <w:rPr>
                <w:rFonts w:ascii="Times New Roman" w:eastAsia="Times New Roman" w:hAnsi="Times New Roman" w:cs="Times New Roman"/>
                <w:i/>
                <w:sz w:val="28"/>
                <w:szCs w:val="28"/>
                <w:lang w:eastAsia="ru-RU"/>
              </w:rPr>
              <w:t xml:space="preserve">Для 1 класса:    </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Количество часов в </w:t>
            </w:r>
            <w:r w:rsidRPr="001E534B">
              <w:rPr>
                <w:rFonts w:ascii="Times New Roman" w:eastAsia="Times New Roman" w:hAnsi="Times New Roman" w:cs="Times New Roman"/>
                <w:sz w:val="28"/>
                <w:szCs w:val="28"/>
                <w:lang w:val="en-US" w:eastAsia="ru-RU"/>
              </w:rPr>
              <w:t>I</w:t>
            </w:r>
            <w:r w:rsidRPr="001E534B">
              <w:rPr>
                <w:rFonts w:ascii="Times New Roman" w:eastAsia="Times New Roman" w:hAnsi="Times New Roman" w:cs="Times New Roman"/>
                <w:sz w:val="28"/>
                <w:szCs w:val="28"/>
                <w:lang w:eastAsia="ru-RU"/>
              </w:rPr>
              <w:t xml:space="preserve"> полугодии – 16;   </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 Количество часов во </w:t>
            </w:r>
            <w:r w:rsidRPr="001E534B">
              <w:rPr>
                <w:rFonts w:ascii="Times New Roman" w:eastAsia="Times New Roman" w:hAnsi="Times New Roman" w:cs="Times New Roman"/>
                <w:sz w:val="28"/>
                <w:szCs w:val="28"/>
                <w:lang w:val="en-US" w:eastAsia="ru-RU"/>
              </w:rPr>
              <w:t>II</w:t>
            </w:r>
            <w:r w:rsidRPr="001E534B">
              <w:rPr>
                <w:rFonts w:ascii="Times New Roman" w:eastAsia="Times New Roman" w:hAnsi="Times New Roman" w:cs="Times New Roman"/>
                <w:sz w:val="28"/>
                <w:szCs w:val="28"/>
                <w:lang w:eastAsia="ru-RU"/>
              </w:rPr>
              <w:t xml:space="preserve"> полугодии – 17.</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Для 2,3,4 классов:</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Количество часов в </w:t>
            </w:r>
            <w:r w:rsidRPr="001E534B">
              <w:rPr>
                <w:rFonts w:ascii="Times New Roman" w:eastAsia="Times New Roman" w:hAnsi="Times New Roman" w:cs="Times New Roman"/>
                <w:sz w:val="28"/>
                <w:szCs w:val="28"/>
                <w:lang w:val="en-US" w:eastAsia="ru-RU"/>
              </w:rPr>
              <w:t>I</w:t>
            </w:r>
            <w:r w:rsidRPr="001E534B">
              <w:rPr>
                <w:rFonts w:ascii="Times New Roman" w:eastAsia="Times New Roman" w:hAnsi="Times New Roman" w:cs="Times New Roman"/>
                <w:sz w:val="28"/>
                <w:szCs w:val="28"/>
                <w:lang w:eastAsia="ru-RU"/>
              </w:rPr>
              <w:t xml:space="preserve"> полугодии – 16;   </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 Количество часов во </w:t>
            </w:r>
            <w:r w:rsidRPr="001E534B">
              <w:rPr>
                <w:rFonts w:ascii="Times New Roman" w:eastAsia="Times New Roman" w:hAnsi="Times New Roman" w:cs="Times New Roman"/>
                <w:sz w:val="28"/>
                <w:szCs w:val="28"/>
                <w:lang w:val="en-US" w:eastAsia="ru-RU"/>
              </w:rPr>
              <w:t>II</w:t>
            </w:r>
            <w:r w:rsidRPr="001E534B">
              <w:rPr>
                <w:rFonts w:ascii="Times New Roman" w:eastAsia="Times New Roman" w:hAnsi="Times New Roman" w:cs="Times New Roman"/>
                <w:sz w:val="28"/>
                <w:szCs w:val="28"/>
                <w:lang w:eastAsia="ru-RU"/>
              </w:rPr>
              <w:t xml:space="preserve"> полугодии – 18.</w:t>
            </w:r>
          </w:p>
          <w:p w:rsidR="001E534B" w:rsidRPr="001E534B" w:rsidRDefault="001E534B" w:rsidP="001E534B">
            <w:pPr>
              <w:spacing w:line="300" w:lineRule="auto"/>
              <w:jc w:val="both"/>
              <w:rPr>
                <w:rFonts w:ascii="Times New Roman" w:eastAsia="Times New Roman" w:hAnsi="Times New Roman" w:cs="Times New Roman"/>
                <w:sz w:val="28"/>
                <w:szCs w:val="28"/>
                <w:lang w:eastAsia="ru-RU"/>
              </w:rPr>
            </w:pPr>
          </w:p>
          <w:p w:rsidR="001E534B" w:rsidRPr="001E534B" w:rsidRDefault="001E534B" w:rsidP="001E534B">
            <w:pPr>
              <w:spacing w:line="300" w:lineRule="auto"/>
              <w:jc w:val="both"/>
              <w:rPr>
                <w:rFonts w:ascii="Times New Roman" w:eastAsia="Times New Roman" w:hAnsi="Times New Roman" w:cs="Times New Roman"/>
                <w:b/>
                <w:i/>
                <w:sz w:val="28"/>
                <w:szCs w:val="28"/>
                <w:lang w:eastAsia="ru-RU"/>
              </w:rPr>
            </w:pPr>
            <w:r w:rsidRPr="001E534B">
              <w:rPr>
                <w:rFonts w:ascii="Times New Roman" w:eastAsia="Times New Roman" w:hAnsi="Times New Roman" w:cs="Times New Roman"/>
                <w:b/>
                <w:i/>
                <w:sz w:val="28"/>
                <w:szCs w:val="28"/>
                <w:lang w:eastAsia="ru-RU"/>
              </w:rPr>
              <w:t>Уровень рабочей программы</w:t>
            </w:r>
            <w:r w:rsidRPr="001E534B">
              <w:rPr>
                <w:rFonts w:ascii="Times New Roman" w:eastAsia="Times New Roman" w:hAnsi="Times New Roman" w:cs="Times New Roman"/>
                <w:i/>
                <w:sz w:val="28"/>
                <w:szCs w:val="28"/>
                <w:lang w:eastAsia="ru-RU"/>
              </w:rPr>
              <w:t xml:space="preserve"> – </w:t>
            </w:r>
            <w:r w:rsidRPr="001E534B">
              <w:rPr>
                <w:rFonts w:ascii="Times New Roman" w:eastAsia="Times New Roman" w:hAnsi="Times New Roman" w:cs="Times New Roman"/>
                <w:b/>
                <w:i/>
                <w:sz w:val="28"/>
                <w:szCs w:val="28"/>
                <w:lang w:eastAsia="ru-RU"/>
              </w:rPr>
              <w:t>базовый.</w:t>
            </w:r>
          </w:p>
          <w:p w:rsidR="001E534B" w:rsidRPr="001E534B" w:rsidRDefault="001E534B" w:rsidP="001E534B">
            <w:pPr>
              <w:ind w:firstLine="709"/>
              <w:jc w:val="both"/>
              <w:rPr>
                <w:rFonts w:ascii="Times New Roman" w:eastAsia="Calibri" w:hAnsi="Times New Roman" w:cs="Times New Roman"/>
                <w:sz w:val="28"/>
                <w:szCs w:val="28"/>
                <w:lang w:eastAsia="ru-RU"/>
              </w:rPr>
            </w:pPr>
          </w:p>
          <w:p w:rsidR="001E534B" w:rsidRPr="001E534B" w:rsidRDefault="001E534B" w:rsidP="001E534B">
            <w:pPr>
              <w:ind w:firstLine="709"/>
              <w:contextualSpacing/>
              <w:jc w:val="center"/>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2. Формы реализации</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Реализация программы проводится как в урочной, так и во внеурочной форме. </w:t>
            </w:r>
            <w:proofErr w:type="gramStart"/>
            <w:r w:rsidRPr="001E534B">
              <w:rPr>
                <w:rFonts w:ascii="Times New Roman" w:eastAsia="Times New Roman" w:hAnsi="Times New Roman" w:cs="Times New Roman"/>
                <w:sz w:val="28"/>
                <w:szCs w:val="28"/>
              </w:rPr>
              <w:t>Содержательными формами проведения урока могут быть: урок-путешествие, урок-прогулка, урок-экскурсия, урок-беседа, урок-ролевая игра, урок-театрализация, урок-концерт, урок-спектакль, урок-викторина, урок-презентация, урок-импровизация и другие.</w:t>
            </w:r>
            <w:proofErr w:type="gramEnd"/>
          </w:p>
          <w:p w:rsidR="001E534B" w:rsidRPr="001E534B" w:rsidRDefault="001E534B" w:rsidP="001E534B">
            <w:pPr>
              <w:widowControl w:val="0"/>
              <w:suppressAutoHyphens/>
              <w:ind w:firstLine="709"/>
              <w:jc w:val="center"/>
              <w:rPr>
                <w:rFonts w:ascii="Times New Roman" w:eastAsia="SimSun" w:hAnsi="Times New Roman" w:cs="Times New Roman"/>
                <w:b/>
                <w:i/>
                <w:kern w:val="2"/>
                <w:sz w:val="28"/>
                <w:szCs w:val="28"/>
                <w:lang w:eastAsia="hi-IN" w:bidi="hi-IN"/>
              </w:rPr>
            </w:pPr>
            <w:r w:rsidRPr="001E534B">
              <w:rPr>
                <w:rFonts w:ascii="Times New Roman" w:eastAsia="SimSun" w:hAnsi="Times New Roman" w:cs="Times New Roman"/>
                <w:b/>
                <w:i/>
                <w:kern w:val="2"/>
                <w:sz w:val="28"/>
                <w:szCs w:val="28"/>
                <w:lang w:eastAsia="hi-IN" w:bidi="hi-IN"/>
              </w:rPr>
              <w:t>3. Методы обучения</w:t>
            </w:r>
          </w:p>
          <w:p w:rsidR="001E534B" w:rsidRPr="001E534B" w:rsidRDefault="001E534B" w:rsidP="001E534B">
            <w:pPr>
              <w:widowControl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Cs/>
                <w:sz w:val="28"/>
                <w:szCs w:val="28"/>
              </w:rPr>
              <w:t xml:space="preserve">Для достижения поставленной цели и решения задач программы используются </w:t>
            </w:r>
            <w:r w:rsidRPr="001E534B">
              <w:rPr>
                <w:rFonts w:ascii="Times New Roman" w:eastAsia="Times New Roman" w:hAnsi="Times New Roman" w:cs="Times New Roman"/>
                <w:sz w:val="28"/>
                <w:szCs w:val="28"/>
              </w:rPr>
              <w:t xml:space="preserve">современные методы обучения и образовательные технологии деятельностного типа, взаимно дополняющие друг друга. Отбор осуществляется с учетом особенностей художественно-эстетического и практико-ориентированного содержания учебного предмета «Музыка». Методы обучения делятся на две группы: общепедагогические и специальные методы музыкального обучения и воспитания. </w:t>
            </w:r>
          </w:p>
          <w:p w:rsidR="001E534B" w:rsidRPr="001E534B" w:rsidRDefault="001E534B" w:rsidP="001E534B">
            <w:pPr>
              <w:widowControl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К общепедагогическим методам, применяемым на уроке музыки, относятся следующие:</w:t>
            </w:r>
          </w:p>
          <w:p w:rsidR="001E534B" w:rsidRPr="001E534B" w:rsidRDefault="001E534B" w:rsidP="001E534B">
            <w:pPr>
              <w:widowControl w:val="0"/>
              <w:shd w:val="clear" w:color="auto" w:fill="FFFFFF"/>
              <w:ind w:firstLine="709"/>
              <w:jc w:val="both"/>
              <w:rPr>
                <w:rFonts w:ascii="Times New Roman" w:eastAsia="Calibri" w:hAnsi="Times New Roman" w:cs="Times New Roman"/>
                <w:bCs/>
                <w:sz w:val="28"/>
                <w:szCs w:val="28"/>
                <w:lang w:eastAsia="ru-RU"/>
              </w:rPr>
            </w:pPr>
            <w:r w:rsidRPr="001E534B">
              <w:rPr>
                <w:rFonts w:ascii="Times New Roman" w:eastAsia="Calibri" w:hAnsi="Times New Roman" w:cs="Times New Roman"/>
                <w:bCs/>
                <w:sz w:val="28"/>
                <w:szCs w:val="28"/>
                <w:lang w:eastAsia="ru-RU"/>
              </w:rPr>
              <w:t>проблемно-поисковый;</w:t>
            </w:r>
          </w:p>
          <w:p w:rsidR="001E534B" w:rsidRPr="001E534B" w:rsidRDefault="001E534B" w:rsidP="001E534B">
            <w:pPr>
              <w:widowControl w:val="0"/>
              <w:shd w:val="clear" w:color="auto" w:fill="FFFFFF"/>
              <w:ind w:firstLine="709"/>
              <w:jc w:val="both"/>
              <w:rPr>
                <w:rFonts w:ascii="Times New Roman" w:eastAsia="Calibri" w:hAnsi="Times New Roman" w:cs="Times New Roman"/>
                <w:bCs/>
                <w:sz w:val="28"/>
                <w:szCs w:val="28"/>
                <w:lang w:eastAsia="ru-RU"/>
              </w:rPr>
            </w:pPr>
            <w:r w:rsidRPr="001E534B">
              <w:rPr>
                <w:rFonts w:ascii="Times New Roman" w:eastAsia="Calibri" w:hAnsi="Times New Roman" w:cs="Times New Roman"/>
                <w:bCs/>
                <w:sz w:val="28"/>
                <w:szCs w:val="28"/>
                <w:lang w:eastAsia="ru-RU"/>
              </w:rPr>
              <w:lastRenderedPageBreak/>
              <w:t>исследовательский;</w:t>
            </w:r>
          </w:p>
          <w:p w:rsidR="001E534B" w:rsidRPr="001E534B" w:rsidRDefault="001E534B" w:rsidP="001E534B">
            <w:pPr>
              <w:widowControl w:val="0"/>
              <w:shd w:val="clear" w:color="auto" w:fill="FFFFFF"/>
              <w:ind w:firstLine="709"/>
              <w:jc w:val="both"/>
              <w:rPr>
                <w:rFonts w:ascii="Times New Roman" w:eastAsia="Calibri" w:hAnsi="Times New Roman" w:cs="Times New Roman"/>
                <w:bCs/>
                <w:sz w:val="28"/>
                <w:szCs w:val="28"/>
                <w:lang w:eastAsia="ru-RU"/>
              </w:rPr>
            </w:pPr>
            <w:r w:rsidRPr="001E534B">
              <w:rPr>
                <w:rFonts w:ascii="Times New Roman" w:eastAsia="Calibri" w:hAnsi="Times New Roman" w:cs="Times New Roman"/>
                <w:bCs/>
                <w:sz w:val="28"/>
                <w:szCs w:val="28"/>
                <w:lang w:eastAsia="ru-RU"/>
              </w:rPr>
              <w:t xml:space="preserve">творческий (художественный); </w:t>
            </w:r>
          </w:p>
          <w:p w:rsidR="001E534B" w:rsidRPr="001E534B" w:rsidRDefault="001E534B" w:rsidP="001E534B">
            <w:pPr>
              <w:widowControl w:val="0"/>
              <w:shd w:val="clear" w:color="auto" w:fill="FFFFFF"/>
              <w:ind w:firstLine="709"/>
              <w:jc w:val="both"/>
              <w:rPr>
                <w:rFonts w:ascii="Times New Roman" w:eastAsia="Calibri" w:hAnsi="Times New Roman" w:cs="Times New Roman"/>
                <w:bCs/>
                <w:sz w:val="28"/>
                <w:szCs w:val="28"/>
                <w:lang w:eastAsia="ru-RU"/>
              </w:rPr>
            </w:pPr>
            <w:r w:rsidRPr="001E534B">
              <w:rPr>
                <w:rFonts w:ascii="Times New Roman" w:eastAsia="Calibri" w:hAnsi="Times New Roman" w:cs="Times New Roman"/>
                <w:bCs/>
                <w:sz w:val="28"/>
                <w:szCs w:val="28"/>
                <w:lang w:eastAsia="ru-RU"/>
              </w:rPr>
              <w:t>метод учебного диалога;</w:t>
            </w:r>
          </w:p>
          <w:p w:rsidR="001E534B" w:rsidRPr="001E534B" w:rsidRDefault="001E534B" w:rsidP="001E534B">
            <w:pPr>
              <w:widowControl w:val="0"/>
              <w:shd w:val="clear" w:color="auto" w:fill="FFFFFF"/>
              <w:ind w:firstLine="709"/>
              <w:jc w:val="both"/>
              <w:rPr>
                <w:rFonts w:ascii="Times New Roman" w:eastAsia="Calibri" w:hAnsi="Times New Roman" w:cs="Times New Roman"/>
                <w:bCs/>
                <w:sz w:val="28"/>
                <w:szCs w:val="28"/>
                <w:lang w:eastAsia="ru-RU"/>
              </w:rPr>
            </w:pPr>
            <w:proofErr w:type="gramStart"/>
            <w:r w:rsidRPr="001E534B">
              <w:rPr>
                <w:rFonts w:ascii="Times New Roman" w:eastAsia="Calibri" w:hAnsi="Times New Roman" w:cs="Times New Roman"/>
                <w:bCs/>
                <w:sz w:val="28"/>
                <w:szCs w:val="28"/>
                <w:lang w:eastAsia="ru-RU"/>
              </w:rPr>
              <w:t>наглядный</w:t>
            </w:r>
            <w:proofErr w:type="gramEnd"/>
            <w:r w:rsidRPr="001E534B">
              <w:rPr>
                <w:rFonts w:ascii="Times New Roman" w:eastAsia="Calibri" w:hAnsi="Times New Roman" w:cs="Times New Roman"/>
                <w:bCs/>
                <w:sz w:val="28"/>
                <w:szCs w:val="28"/>
                <w:lang w:eastAsia="ru-RU"/>
              </w:rPr>
              <w:t xml:space="preserve"> (иллюстрация, демонстрация, презентация);</w:t>
            </w:r>
          </w:p>
          <w:p w:rsidR="001E534B" w:rsidRPr="001E534B" w:rsidRDefault="001E534B" w:rsidP="001E534B">
            <w:pPr>
              <w:widowControl w:val="0"/>
              <w:shd w:val="clear" w:color="auto" w:fill="FFFFFF"/>
              <w:ind w:firstLine="709"/>
              <w:jc w:val="both"/>
              <w:rPr>
                <w:rFonts w:ascii="Times New Roman" w:eastAsia="Calibri" w:hAnsi="Times New Roman" w:cs="Times New Roman"/>
                <w:bCs/>
                <w:sz w:val="28"/>
                <w:szCs w:val="28"/>
                <w:lang w:eastAsia="ru-RU"/>
              </w:rPr>
            </w:pPr>
            <w:r w:rsidRPr="001E534B">
              <w:rPr>
                <w:rFonts w:ascii="Times New Roman" w:eastAsia="Calibri" w:hAnsi="Times New Roman" w:cs="Times New Roman"/>
                <w:bCs/>
                <w:sz w:val="28"/>
                <w:szCs w:val="28"/>
                <w:lang w:eastAsia="ru-RU"/>
              </w:rPr>
              <w:t>игровой и др.</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Специальные методы музыкального обучения и воспитания определяются конкретным видом учебной деятельности школьников на уроках музыки. К ним относятся следующие методы:</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развития навыков хорового и сольного пения (А. В. Свешников, В. Попов, В. Соколов, Т.А. Жданова, К.К. Пигров), (метод «внутреннего видения» – воспроизведения в сознании);</w:t>
            </w:r>
          </w:p>
          <w:p w:rsidR="001E534B" w:rsidRPr="001E534B" w:rsidRDefault="001E534B" w:rsidP="001E534B">
            <w:pPr>
              <w:ind w:firstLine="709"/>
              <w:jc w:val="both"/>
              <w:rPr>
                <w:rFonts w:ascii="Times New Roman" w:eastAsia="Times New Roman" w:hAnsi="Times New Roman" w:cs="Times New Roman"/>
                <w:sz w:val="28"/>
                <w:szCs w:val="28"/>
              </w:rPr>
            </w:pPr>
            <w:proofErr w:type="gramStart"/>
            <w:r w:rsidRPr="001E534B">
              <w:rPr>
                <w:rFonts w:ascii="Times New Roman" w:eastAsia="Times New Roman" w:hAnsi="Times New Roman" w:cs="Times New Roman"/>
                <w:sz w:val="28"/>
                <w:szCs w:val="28"/>
              </w:rPr>
              <w:t>- обучения слушанию музыки (методы музыкального обобщения, ретроспективы и перспективы [забегания вперед и возвращения к пройденному], музыкальной драматургии, интонационно-стилевого постижения музыки, моделирования художественно-творческого процесса, художественного контекста);</w:t>
            </w:r>
            <w:proofErr w:type="gramEnd"/>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 развития навыков инструментального музицирования (методы импровизации, </w:t>
            </w:r>
            <w:proofErr w:type="gramStart"/>
            <w:r w:rsidRPr="001E534B">
              <w:rPr>
                <w:rFonts w:ascii="Times New Roman" w:eastAsia="Times New Roman" w:hAnsi="Times New Roman" w:cs="Times New Roman"/>
                <w:sz w:val="28"/>
                <w:szCs w:val="28"/>
              </w:rPr>
              <w:t>элементарное</w:t>
            </w:r>
            <w:proofErr w:type="gramEnd"/>
            <w:r w:rsidRPr="001E534B">
              <w:rPr>
                <w:rFonts w:ascii="Times New Roman" w:eastAsia="Times New Roman" w:hAnsi="Times New Roman" w:cs="Times New Roman"/>
                <w:sz w:val="28"/>
                <w:szCs w:val="28"/>
              </w:rPr>
              <w:t xml:space="preserve"> музицирование по системе К. Орфа, усложнения творческих заданий);</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формирования навыков элементарного сольфеджирования (П. Вейс, Ж. Шеве, М. Румер, Г. Струве);</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 активизации деятельности школьников (выбора сферы активности учащихся, поэтапного вовлечения в творческую деятельность). </w:t>
            </w:r>
          </w:p>
          <w:p w:rsidR="001E534B" w:rsidRPr="001E534B" w:rsidRDefault="001E534B" w:rsidP="001E534B">
            <w:pPr>
              <w:ind w:firstLine="709"/>
              <w:jc w:val="both"/>
              <w:rPr>
                <w:rFonts w:ascii="Times New Roman" w:eastAsia="Times New Roman" w:hAnsi="Times New Roman" w:cs="Times New Roman"/>
                <w:sz w:val="28"/>
                <w:szCs w:val="28"/>
              </w:rPr>
            </w:pPr>
          </w:p>
          <w:p w:rsidR="001E534B" w:rsidRPr="001E534B" w:rsidRDefault="001E534B" w:rsidP="001E534B">
            <w:pPr>
              <w:ind w:firstLine="709"/>
              <w:jc w:val="both"/>
              <w:rPr>
                <w:rFonts w:ascii="Times New Roman" w:eastAsia="Times New Roman" w:hAnsi="Times New Roman" w:cs="Times New Roman"/>
                <w:szCs w:val="28"/>
              </w:rPr>
            </w:pPr>
          </w:p>
          <w:p w:rsidR="001E534B" w:rsidRPr="001E534B" w:rsidRDefault="001E534B" w:rsidP="001E534B">
            <w:pPr>
              <w:tabs>
                <w:tab w:val="left" w:pos="142"/>
              </w:tabs>
              <w:ind w:firstLine="709"/>
              <w:contextualSpacing/>
              <w:jc w:val="center"/>
              <w:rPr>
                <w:rFonts w:ascii="Times New Roman" w:eastAsia="Times New Roman" w:hAnsi="Times New Roman" w:cs="Times New Roman"/>
                <w:b/>
                <w:sz w:val="28"/>
                <w:szCs w:val="28"/>
              </w:rPr>
            </w:pPr>
            <w:r w:rsidRPr="001E534B">
              <w:rPr>
                <w:rFonts w:ascii="Times New Roman" w:eastAsia="Times New Roman" w:hAnsi="Times New Roman" w:cs="Times New Roman"/>
                <w:b/>
                <w:sz w:val="28"/>
                <w:szCs w:val="28"/>
              </w:rPr>
              <w:t xml:space="preserve"> ОПИСАНИЕ МЕСТА УЧЕБНОГО ПРЕДМЕТА «МУЗЫКА»</w:t>
            </w:r>
          </w:p>
          <w:p w:rsidR="001E534B" w:rsidRPr="001E534B" w:rsidRDefault="001E534B" w:rsidP="001E534B">
            <w:pPr>
              <w:tabs>
                <w:tab w:val="left" w:pos="142"/>
              </w:tabs>
              <w:ind w:firstLine="709"/>
              <w:contextualSpacing/>
              <w:jc w:val="center"/>
              <w:rPr>
                <w:rFonts w:ascii="Times New Roman" w:eastAsia="Times New Roman" w:hAnsi="Times New Roman" w:cs="Times New Roman"/>
                <w:b/>
                <w:sz w:val="28"/>
                <w:szCs w:val="28"/>
              </w:rPr>
            </w:pPr>
            <w:r w:rsidRPr="001E534B">
              <w:rPr>
                <w:rFonts w:ascii="Times New Roman" w:eastAsia="Times New Roman" w:hAnsi="Times New Roman" w:cs="Times New Roman"/>
                <w:b/>
                <w:sz w:val="28"/>
                <w:szCs w:val="28"/>
              </w:rPr>
              <w:t>В УЧЕБНОМ ПЛАНЕ</w:t>
            </w:r>
          </w:p>
          <w:p w:rsidR="001E534B" w:rsidRPr="001E534B" w:rsidRDefault="001E534B" w:rsidP="001E534B">
            <w:pPr>
              <w:tabs>
                <w:tab w:val="left" w:pos="142"/>
              </w:tabs>
              <w:ind w:firstLine="709"/>
              <w:contextualSpacing/>
              <w:jc w:val="center"/>
              <w:rPr>
                <w:rFonts w:ascii="Times New Roman" w:eastAsia="Times New Roman" w:hAnsi="Times New Roman" w:cs="Times New Roman"/>
                <w:b/>
                <w:szCs w:val="28"/>
              </w:rPr>
            </w:pP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proofErr w:type="gramStart"/>
            <w:r w:rsidRPr="001E534B">
              <w:rPr>
                <w:rFonts w:ascii="Times New Roman" w:eastAsia="Times New Roman" w:hAnsi="Times New Roman" w:cs="Times New Roman"/>
                <w:sz w:val="28"/>
                <w:szCs w:val="28"/>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реализации программы применяются знания о человеке как части природы, человеке как носителе и создателе культуры.</w:t>
            </w:r>
            <w:proofErr w:type="gramEnd"/>
            <w:r w:rsidRPr="001E534B">
              <w:rPr>
                <w:rFonts w:ascii="Times New Roman" w:eastAsia="Times New Roman" w:hAnsi="Times New Roman" w:cs="Times New Roman"/>
                <w:sz w:val="28"/>
                <w:szCs w:val="28"/>
              </w:rPr>
              <w:t xml:space="preserve"> В </w:t>
            </w:r>
            <w:r w:rsidRPr="001E534B">
              <w:rPr>
                <w:rFonts w:ascii="Times New Roman" w:eastAsia="Times New Roman" w:hAnsi="Times New Roman" w:cs="Times New Roman"/>
                <w:sz w:val="28"/>
                <w:szCs w:val="28"/>
              </w:rPr>
              <w:lastRenderedPageBreak/>
              <w:t xml:space="preserve">то же время на уроках музыки происходит формирование духовно-нравственных основ личности ребенка, культуры общения </w:t>
            </w:r>
            <w:proofErr w:type="gramStart"/>
            <w:r w:rsidRPr="001E534B">
              <w:rPr>
                <w:rFonts w:ascii="Times New Roman" w:eastAsia="Times New Roman" w:hAnsi="Times New Roman" w:cs="Times New Roman"/>
                <w:sz w:val="28"/>
                <w:szCs w:val="28"/>
              </w:rPr>
              <w:t>со</w:t>
            </w:r>
            <w:proofErr w:type="gramEnd"/>
            <w:r w:rsidRPr="001E534B">
              <w:rPr>
                <w:rFonts w:ascii="Times New Roman" w:eastAsia="Times New Roman" w:hAnsi="Times New Roman" w:cs="Times New Roman"/>
                <w:sz w:val="28"/>
                <w:szCs w:val="28"/>
              </w:rPr>
              <w:t xml:space="preserve"> взрослыми и сверстниками, формируются навыки культуры устной речи. </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Музыка дополняет и обогащает картину мира учащегося начальной школы, делает ее полнозвучной и многокрасочной.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 </w:t>
            </w:r>
          </w:p>
          <w:p w:rsidR="001E534B" w:rsidRPr="001E534B" w:rsidRDefault="001E534B" w:rsidP="001E534B">
            <w:pPr>
              <w:autoSpaceDE w:val="0"/>
              <w:autoSpaceDN w:val="0"/>
              <w:adjustRightInd w:val="0"/>
              <w:ind w:firstLine="709"/>
              <w:jc w:val="both"/>
              <w:rPr>
                <w:rFonts w:ascii="TimesNewRomanPSMT" w:eastAsia="Times New Roman" w:hAnsi="TimesNewRomanPSMT" w:cs="TimesNewRomanPSMT"/>
                <w:sz w:val="28"/>
                <w:szCs w:val="28"/>
              </w:rPr>
            </w:pPr>
            <w:r w:rsidRPr="001E534B">
              <w:rPr>
                <w:rFonts w:ascii="TimesNewRomanPSMT" w:eastAsia="Times New Roman" w:hAnsi="TimesNewRomanPSMT" w:cs="TimesNewRomanPSMT"/>
                <w:sz w:val="28"/>
                <w:szCs w:val="28"/>
              </w:rPr>
              <w:t xml:space="preserve">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 </w:t>
            </w:r>
          </w:p>
          <w:p w:rsidR="001E534B" w:rsidRPr="001E534B" w:rsidRDefault="001E534B" w:rsidP="001E534B">
            <w:pPr>
              <w:ind w:firstLine="709"/>
              <w:jc w:val="center"/>
              <w:rPr>
                <w:rFonts w:ascii="Times New Roman" w:eastAsia="Times New Roman" w:hAnsi="Times New Roman" w:cs="Times New Roman"/>
                <w:b/>
                <w:color w:val="000000"/>
                <w:szCs w:val="28"/>
              </w:rPr>
            </w:pPr>
          </w:p>
          <w:p w:rsidR="001E534B" w:rsidRPr="001E534B" w:rsidRDefault="001E534B" w:rsidP="001E534B">
            <w:pPr>
              <w:ind w:firstLine="709"/>
              <w:jc w:val="center"/>
              <w:rPr>
                <w:rFonts w:ascii="Times New Roman" w:eastAsia="Times New Roman" w:hAnsi="Times New Roman" w:cs="Times New Roman"/>
                <w:b/>
                <w:color w:val="000000"/>
                <w:sz w:val="28"/>
                <w:szCs w:val="28"/>
              </w:rPr>
            </w:pPr>
            <w:r w:rsidRPr="001E534B">
              <w:rPr>
                <w:rFonts w:ascii="Times New Roman" w:eastAsia="Times New Roman" w:hAnsi="Times New Roman" w:cs="Times New Roman"/>
                <w:b/>
                <w:color w:val="000000"/>
                <w:sz w:val="28"/>
                <w:szCs w:val="28"/>
              </w:rPr>
              <w:t xml:space="preserve"> ОПИСАНИЕ ЦЕННОСТНЫХ ОРИЕНТИРОВ СОДЕРЖАНИЯ УЧЕБНОГО ПРЕДМЕТА «МУЗЫКА»</w:t>
            </w: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Cs w:val="24"/>
                <w:lang w:eastAsia="ru-RU"/>
              </w:rPr>
            </w:pP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Программа учебного предмета «Музыка» построена с учетом возрастных и индивидуальных особенностей обучающихся и направлена </w:t>
            </w:r>
            <w:proofErr w:type="gramStart"/>
            <w:r w:rsidRPr="001E534B">
              <w:rPr>
                <w:rFonts w:ascii="Times New Roman" w:eastAsia="Times New Roman" w:hAnsi="Times New Roman" w:cs="Times New Roman"/>
                <w:sz w:val="28"/>
                <w:szCs w:val="28"/>
                <w:lang w:eastAsia="ru-RU"/>
              </w:rPr>
              <w:t>на</w:t>
            </w:r>
            <w:proofErr w:type="gramEnd"/>
            <w:r w:rsidRPr="001E534B">
              <w:rPr>
                <w:rFonts w:ascii="Times New Roman" w:eastAsia="Times New Roman" w:hAnsi="Times New Roman" w:cs="Times New Roman"/>
                <w:sz w:val="28"/>
                <w:szCs w:val="28"/>
                <w:lang w:eastAsia="ru-RU"/>
              </w:rPr>
              <w:t>:</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создание условий для художественного образования, эстетического воспитания, духовно-нравственного развития в процессе освоения музыкальной культуры;</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color w:val="000000"/>
                <w:spacing w:val="-2"/>
                <w:sz w:val="28"/>
                <w:szCs w:val="28"/>
                <w:lang w:eastAsia="ru-RU"/>
              </w:rPr>
            </w:pPr>
            <w:r w:rsidRPr="001E534B">
              <w:rPr>
                <w:rFonts w:ascii="Times New Roman" w:eastAsia="Times New Roman" w:hAnsi="Times New Roman" w:cs="Times New Roman"/>
                <w:color w:val="000000"/>
                <w:spacing w:val="4"/>
                <w:sz w:val="28"/>
                <w:szCs w:val="28"/>
                <w:lang w:eastAsia="ru-RU"/>
              </w:rPr>
              <w:t xml:space="preserve">- формирование основ гражданской идентичности, своей этнической </w:t>
            </w:r>
            <w:r w:rsidRPr="001E534B">
              <w:rPr>
                <w:rFonts w:ascii="Times New Roman" w:eastAsia="Times New Roman" w:hAnsi="Times New Roman" w:cs="Times New Roman"/>
                <w:color w:val="000000"/>
                <w:spacing w:val="2"/>
                <w:sz w:val="28"/>
                <w:szCs w:val="28"/>
                <w:lang w:eastAsia="ru-RU"/>
              </w:rPr>
              <w:t xml:space="preserve">принадлежности как </w:t>
            </w:r>
            <w:r w:rsidRPr="001E534B">
              <w:rPr>
                <w:rFonts w:ascii="Times New Roman" w:eastAsia="Times New Roman" w:hAnsi="Times New Roman" w:cs="Times New Roman"/>
                <w:color w:val="000000"/>
                <w:spacing w:val="-2"/>
                <w:sz w:val="28"/>
                <w:szCs w:val="28"/>
                <w:lang w:eastAsia="ru-RU"/>
              </w:rPr>
              <w:t>представителя народа, гражданина России;</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воспитание и развитие личностных качеств, позволяющих уважать и принимать духовные и культурные ценности разных народов;</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color w:val="000000"/>
                <w:sz w:val="28"/>
                <w:szCs w:val="28"/>
              </w:rPr>
              <w:t xml:space="preserve">- развитие личностных качеств, значимых для самоопределения, социализации, самореализации в процессе учебной </w:t>
            </w:r>
            <w:r w:rsidRPr="001E534B">
              <w:rPr>
                <w:rFonts w:ascii="Times New Roman" w:eastAsia="Times New Roman" w:hAnsi="Times New Roman" w:cs="Times New Roman"/>
                <w:sz w:val="28"/>
                <w:szCs w:val="28"/>
              </w:rPr>
              <w:t>непосредственно музыкальной деятельности;</w:t>
            </w:r>
            <w:r w:rsidRPr="001E534B">
              <w:rPr>
                <w:rFonts w:ascii="Times New Roman" w:eastAsia="Times New Roman" w:hAnsi="Times New Roman" w:cs="Times New Roman"/>
                <w:b/>
                <w:i/>
                <w:sz w:val="28"/>
                <w:szCs w:val="28"/>
              </w:rPr>
              <w:t xml:space="preserve"> </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 формирование основ музыкальной культуры средствами активной деятельности </w:t>
            </w:r>
            <w:r w:rsidRPr="001E534B">
              <w:rPr>
                <w:rFonts w:ascii="Times New Roman" w:eastAsia="Times New Roman" w:hAnsi="Times New Roman" w:cs="Times New Roman"/>
                <w:sz w:val="28"/>
                <w:szCs w:val="28"/>
                <w:lang w:eastAsia="ru-RU"/>
              </w:rPr>
              <w:lastRenderedPageBreak/>
              <w:t>обучающихся в сфере музыкального искусства;</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приобретение собственного музыкального опыта (в певческой деятельности и музицировании, восприятии музыки, в движении под музыку);</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 воспитание культуры </w:t>
            </w:r>
            <w:proofErr w:type="gramStart"/>
            <w:r w:rsidRPr="001E534B">
              <w:rPr>
                <w:rFonts w:ascii="Times New Roman" w:eastAsia="Times New Roman" w:hAnsi="Times New Roman" w:cs="Times New Roman"/>
                <w:sz w:val="28"/>
                <w:szCs w:val="28"/>
                <w:lang w:eastAsia="ru-RU"/>
              </w:rPr>
              <w:t>коллективного</w:t>
            </w:r>
            <w:proofErr w:type="gramEnd"/>
            <w:r w:rsidRPr="001E534B">
              <w:rPr>
                <w:rFonts w:ascii="Times New Roman" w:eastAsia="Times New Roman" w:hAnsi="Times New Roman" w:cs="Times New Roman"/>
                <w:sz w:val="28"/>
                <w:szCs w:val="28"/>
                <w:lang w:eastAsia="ru-RU"/>
              </w:rPr>
              <w:t xml:space="preserve"> музицирования (хорового и инструментального);</w:t>
            </w: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овладение духовными и культурными ценностями народов мира в процессе учебной и творческой деятельности.</w:t>
            </w: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Cs w:val="28"/>
                <w:lang w:eastAsia="ru-RU"/>
              </w:rPr>
            </w:pPr>
          </w:p>
          <w:p w:rsidR="001E534B" w:rsidRPr="001E534B" w:rsidRDefault="001E534B" w:rsidP="001E534B">
            <w:pPr>
              <w:tabs>
                <w:tab w:val="left" w:pos="0"/>
              </w:tabs>
              <w:autoSpaceDE w:val="0"/>
              <w:autoSpaceDN w:val="0"/>
              <w:adjustRightInd w:val="0"/>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 xml:space="preserve"> ЛИЧНОСТНЫЕ, МЕТАПРЕДМЕТНЫЕ И ПРЕДМЕТНЫЕ РЕЗУЛЬТАТЫ ОСВОЕНИЯ ПРОГРАММЫ УЧЕБНОГО ПРЕДМЕТА «МУЗЫКА»</w:t>
            </w:r>
          </w:p>
          <w:p w:rsidR="001E534B" w:rsidRPr="001E534B" w:rsidRDefault="001E534B" w:rsidP="001E534B">
            <w:pPr>
              <w:ind w:firstLine="709"/>
              <w:contextualSpacing/>
              <w:jc w:val="both"/>
              <w:rPr>
                <w:rFonts w:ascii="Times New Roman" w:eastAsia="Times New Roman" w:hAnsi="Times New Roman" w:cs="Times New Roman"/>
              </w:rPr>
            </w:pP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1E534B">
              <w:rPr>
                <w:rFonts w:ascii="Times New Roman" w:eastAsia="Times New Roman" w:hAnsi="Times New Roman" w:cs="Times New Roman"/>
                <w:sz w:val="28"/>
                <w:szCs w:val="28"/>
              </w:rPr>
              <w:t>обучающимися</w:t>
            </w:r>
            <w:proofErr w:type="gramEnd"/>
            <w:r w:rsidRPr="001E534B">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1E534B">
              <w:rPr>
                <w:rFonts w:ascii="Times New Roman" w:eastAsia="Times New Roman" w:hAnsi="Times New Roman" w:cs="Times New Roman"/>
                <w:color w:val="FF0000"/>
                <w:sz w:val="28"/>
                <w:szCs w:val="28"/>
              </w:rPr>
              <w:t>.</w:t>
            </w: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 w:val="28"/>
                <w:szCs w:val="24"/>
                <w:lang w:eastAsia="ru-RU"/>
              </w:rPr>
            </w:pPr>
            <w:r w:rsidRPr="001E534B">
              <w:rPr>
                <w:rFonts w:ascii="Times New Roman" w:eastAsia="Times New Roman" w:hAnsi="Times New Roman" w:cs="Times New Roman"/>
                <w:b/>
                <w:i/>
                <w:sz w:val="28"/>
                <w:szCs w:val="28"/>
                <w:lang w:eastAsia="ru-RU"/>
              </w:rPr>
              <w:t xml:space="preserve">Личностные результаты </w:t>
            </w:r>
            <w:r w:rsidRPr="001E534B">
              <w:rPr>
                <w:rFonts w:ascii="Times New Roman" w:eastAsia="Times New Roman" w:hAnsi="Times New Roman" w:cs="Times New Roman"/>
                <w:sz w:val="28"/>
                <w:szCs w:val="28"/>
                <w:lang w:eastAsia="ru-RU"/>
              </w:rPr>
              <w:t>освоения программы должны отражать:</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формирование уважительного отношения к культуре других народов;</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формирование эстетических потребностей, ценностей и чувств;</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E534B" w:rsidRPr="001E534B" w:rsidRDefault="001E534B" w:rsidP="001E534B">
            <w:pPr>
              <w:widowControl w:val="0"/>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 развитие навыков сотрудничества </w:t>
            </w:r>
            <w:proofErr w:type="gramStart"/>
            <w:r w:rsidRPr="001E534B">
              <w:rPr>
                <w:rFonts w:ascii="Times New Roman" w:eastAsia="Times New Roman" w:hAnsi="Times New Roman" w:cs="Times New Roman"/>
                <w:sz w:val="28"/>
                <w:szCs w:val="28"/>
                <w:lang w:eastAsia="ru-RU"/>
              </w:rPr>
              <w:t>со</w:t>
            </w:r>
            <w:proofErr w:type="gramEnd"/>
            <w:r w:rsidRPr="001E534B">
              <w:rPr>
                <w:rFonts w:ascii="Times New Roman" w:eastAsia="Times New Roman" w:hAnsi="Times New Roman" w:cs="Times New Roman"/>
                <w:sz w:val="28"/>
                <w:szCs w:val="28"/>
                <w:lang w:eastAsia="ru-RU"/>
              </w:rPr>
              <w:t xml:space="preserve"> взрослыми и сверстниками в разных социальных ситуациях;</w:t>
            </w: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lastRenderedPageBreak/>
              <w:t xml:space="preserve">- формирование установки на наличие мотивации к бережному отношению к культурным и духовным ценностям. </w:t>
            </w:r>
          </w:p>
          <w:p w:rsidR="001E534B" w:rsidRPr="001E534B" w:rsidRDefault="001E534B" w:rsidP="001E534B">
            <w:pPr>
              <w:tabs>
                <w:tab w:val="left" w:pos="955"/>
              </w:tabs>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1E534B">
              <w:rPr>
                <w:rFonts w:ascii="Times New Roman" w:eastAsia="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E534B">
              <w:rPr>
                <w:rFonts w:ascii="Times New Roman" w:eastAsia="Times New Roman" w:hAnsi="Times New Roman" w:cs="Times New Roman"/>
                <w:sz w:val="28"/>
                <w:szCs w:val="28"/>
                <w:lang w:eastAsia="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E534B" w:rsidRPr="001E534B" w:rsidRDefault="001E534B" w:rsidP="001E534B">
            <w:pPr>
              <w:ind w:firstLine="709"/>
              <w:jc w:val="both"/>
              <w:rPr>
                <w:rFonts w:ascii="Calibri" w:eastAsia="Times New Roman" w:hAnsi="Calibri" w:cs="Times New Roman"/>
              </w:rPr>
            </w:pPr>
            <w:r w:rsidRPr="001E534B">
              <w:rPr>
                <w:rFonts w:ascii="Times New Roman" w:eastAsia="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E534B">
              <w:rPr>
                <w:rFonts w:ascii="Times New Roman" w:eastAsia="Times New Roman" w:hAnsi="Times New Roman" w:cs="Times New Roman"/>
                <w:sz w:val="28"/>
                <w:szCs w:val="28"/>
              </w:rPr>
              <w:t>домашнего</w:t>
            </w:r>
            <w:proofErr w:type="gramEnd"/>
            <w:r w:rsidRPr="001E534B">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 </w:t>
            </w:r>
          </w:p>
          <w:p w:rsidR="001E534B" w:rsidRPr="001E534B" w:rsidRDefault="001E534B" w:rsidP="001E534B">
            <w:pPr>
              <w:widowControl w:val="0"/>
              <w:suppressLineNumbers/>
              <w:suppressAutoHyphens/>
              <w:autoSpaceDN w:val="0"/>
              <w:ind w:firstLine="709"/>
              <w:jc w:val="both"/>
              <w:rPr>
                <w:rFonts w:ascii="Times New Roman" w:eastAsia="Calibri" w:hAnsi="Times New Roman" w:cs="Tahoma"/>
                <w:kern w:val="3"/>
                <w:sz w:val="28"/>
                <w:szCs w:val="28"/>
                <w:lang w:eastAsia="zh-CN" w:bidi="hi-IN"/>
              </w:rPr>
            </w:pPr>
            <w:r w:rsidRPr="001E534B">
              <w:rPr>
                <w:rFonts w:ascii="Times New Roman" w:eastAsia="Calibri" w:hAnsi="Times New Roman" w:cs="Tahoma"/>
                <w:b/>
                <w:i/>
                <w:kern w:val="3"/>
                <w:sz w:val="28"/>
                <w:szCs w:val="28"/>
                <w:lang w:eastAsia="zh-CN" w:bidi="hi-IN"/>
              </w:rPr>
              <w:t xml:space="preserve">Метапредметные результаты </w:t>
            </w:r>
            <w:r w:rsidRPr="001E534B">
              <w:rPr>
                <w:rFonts w:ascii="Times New Roman" w:eastAsia="Calibri" w:hAnsi="Times New Roman" w:cs="Tahoma"/>
                <w:kern w:val="3"/>
                <w:sz w:val="28"/>
                <w:szCs w:val="28"/>
                <w:lang w:eastAsia="zh-CN" w:bidi="hi-IN"/>
              </w:rPr>
              <w:t>освоения программы должны отражать:</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 овладение способностью принимать и сохранять цели и задачи учебной деятельности, </w:t>
            </w:r>
            <w:r w:rsidRPr="001E534B">
              <w:rPr>
                <w:rFonts w:ascii="Times New Roman" w:eastAsia="Times New Roman" w:hAnsi="Times New Roman" w:cs="Times New Roman"/>
                <w:sz w:val="28"/>
                <w:szCs w:val="28"/>
              </w:rPr>
              <w:lastRenderedPageBreak/>
              <w:t>поиска средств ее осуществления в процессе освоения музыкальной культуры;</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использование знаково-символических сре</w:t>
            </w:r>
            <w:proofErr w:type="gramStart"/>
            <w:r w:rsidRPr="001E534B">
              <w:rPr>
                <w:rFonts w:ascii="Times New Roman" w:eastAsia="Times New Roman" w:hAnsi="Times New Roman" w:cs="Times New Roman"/>
                <w:sz w:val="28"/>
                <w:szCs w:val="28"/>
              </w:rPr>
              <w:t>дств пр</w:t>
            </w:r>
            <w:proofErr w:type="gramEnd"/>
            <w:r w:rsidRPr="001E534B">
              <w:rPr>
                <w:rFonts w:ascii="Times New Roman" w:eastAsia="Times New Roman" w:hAnsi="Times New Roman" w:cs="Times New Roman"/>
                <w:sz w:val="28"/>
                <w:szCs w:val="28"/>
              </w:rPr>
              <w:t>едставления информации в процессе освоения средств музыкальной выразительности, основ музыкальной грамоты;</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Calibri"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1E534B">
              <w:rPr>
                <w:rFonts w:ascii="Times New Roman" w:eastAsia="Calibri" w:hAnsi="Times New Roman" w:cs="Times New Roman"/>
                <w:sz w:val="28"/>
                <w:szCs w:val="28"/>
              </w:rPr>
              <w:t>о-</w:t>
            </w:r>
            <w:proofErr w:type="gramEnd"/>
            <w:r w:rsidRPr="001E534B">
              <w:rPr>
                <w:rFonts w:ascii="Times New Roman" w:eastAsia="Calibri" w:hAnsi="Times New Roman" w:cs="Times New Roman"/>
                <w:sz w:val="28"/>
                <w:szCs w:val="28"/>
              </w:rPr>
              <w:t xml:space="preserve"> и графическим сопровождением; </w:t>
            </w:r>
            <w:r w:rsidRPr="001E534B">
              <w:rPr>
                <w:rFonts w:ascii="Times New Roman" w:eastAsia="Times New Roman" w:hAnsi="Times New Roman" w:cs="Times New Roman"/>
                <w:sz w:val="28"/>
                <w:szCs w:val="28"/>
              </w:rPr>
              <w:t>соблюдать нормы информационной избирательности, этики и этикета;</w:t>
            </w:r>
          </w:p>
          <w:p w:rsidR="001E534B" w:rsidRPr="001E534B" w:rsidRDefault="001E534B" w:rsidP="001E534B">
            <w:pPr>
              <w:autoSpaceDE w:val="0"/>
              <w:autoSpaceDN w:val="0"/>
              <w:adjustRightInd w:val="0"/>
              <w:ind w:firstLine="709"/>
              <w:jc w:val="both"/>
              <w:rPr>
                <w:rFonts w:ascii="Times New Roman" w:eastAsia="Calibri" w:hAnsi="Times New Roman" w:cs="Times New Roman"/>
                <w:sz w:val="28"/>
                <w:szCs w:val="28"/>
              </w:rPr>
            </w:pPr>
            <w:r w:rsidRPr="001E534B">
              <w:rPr>
                <w:rFonts w:ascii="Times New Roman" w:eastAsia="Calibri"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E534B" w:rsidRPr="001E534B" w:rsidRDefault="001E534B" w:rsidP="001E534B">
            <w:pPr>
              <w:autoSpaceDE w:val="0"/>
              <w:autoSpaceDN w:val="0"/>
              <w:adjustRightInd w:val="0"/>
              <w:ind w:firstLine="709"/>
              <w:jc w:val="both"/>
              <w:rPr>
                <w:rFonts w:ascii="Times New Roman" w:eastAsia="Calibri" w:hAnsi="Times New Roman" w:cs="Times New Roman"/>
                <w:sz w:val="28"/>
                <w:szCs w:val="28"/>
              </w:rPr>
            </w:pPr>
            <w:r w:rsidRPr="001E534B">
              <w:rPr>
                <w:rFonts w:ascii="Times New Roman" w:eastAsia="Calibri"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овладение базовыми предметными и межпредметными понятиями в процессе освоения учебного предмета «Музыка»;</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E534B" w:rsidRPr="001E534B" w:rsidRDefault="001E534B" w:rsidP="001E534B">
            <w:pPr>
              <w:widowControl w:val="0"/>
              <w:suppressLineNumbers/>
              <w:suppressAutoHyphens/>
              <w:autoSpaceDN w:val="0"/>
              <w:ind w:firstLine="709"/>
              <w:jc w:val="both"/>
              <w:rPr>
                <w:rFonts w:ascii="Times New Roman" w:eastAsia="Calibri" w:hAnsi="Times New Roman" w:cs="Times New Roman"/>
                <w:b/>
                <w:i/>
                <w:kern w:val="3"/>
                <w:sz w:val="28"/>
                <w:szCs w:val="28"/>
                <w:lang w:eastAsia="zh-CN" w:bidi="hi-IN"/>
              </w:rPr>
            </w:pPr>
            <w:r w:rsidRPr="001E534B">
              <w:rPr>
                <w:rFonts w:ascii="Times New Roman" w:eastAsia="Calibri" w:hAnsi="Times New Roman" w:cs="Tahoma"/>
                <w:b/>
                <w:i/>
                <w:kern w:val="3"/>
                <w:sz w:val="28"/>
                <w:szCs w:val="28"/>
                <w:lang w:eastAsia="zh-CN" w:bidi="hi-IN"/>
              </w:rPr>
              <w:t xml:space="preserve">Предметные результаты </w:t>
            </w:r>
            <w:r w:rsidRPr="001E534B">
              <w:rPr>
                <w:rFonts w:ascii="Times New Roman" w:eastAsia="Calibri" w:hAnsi="Times New Roman" w:cs="Tahoma"/>
                <w:kern w:val="3"/>
                <w:sz w:val="28"/>
                <w:szCs w:val="28"/>
                <w:lang w:eastAsia="zh-CN" w:bidi="hi-IN"/>
              </w:rPr>
              <w:t>освоения программы должны отражать:</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сформированность первоначальных представлений о роли музыки в жизни человека, ее роли в духовно-нравственном развитии человека;</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умение воспринимать музыку и выражать свое отношение к музыкальному произведению;</w:t>
            </w:r>
          </w:p>
          <w:p w:rsidR="001E534B" w:rsidRPr="001E534B" w:rsidRDefault="001E534B" w:rsidP="001E534B">
            <w:pPr>
              <w:autoSpaceDE w:val="0"/>
              <w:autoSpaceDN w:val="0"/>
              <w:adjustRightInd w:val="0"/>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E534B" w:rsidRPr="001E534B" w:rsidRDefault="001E534B" w:rsidP="001E534B">
            <w:pPr>
              <w:ind w:firstLine="709"/>
              <w:contextualSpacing/>
              <w:jc w:val="both"/>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Предметные результаты по видам деятельности </w:t>
            </w:r>
            <w:proofErr w:type="gramStart"/>
            <w:r w:rsidRPr="001E534B">
              <w:rPr>
                <w:rFonts w:ascii="Times New Roman" w:eastAsia="Times New Roman" w:hAnsi="Times New Roman" w:cs="Times New Roman"/>
                <w:b/>
                <w:i/>
                <w:sz w:val="28"/>
                <w:szCs w:val="28"/>
              </w:rPr>
              <w:t>обучающихся</w:t>
            </w:r>
            <w:proofErr w:type="gramEnd"/>
          </w:p>
          <w:p w:rsidR="001E534B" w:rsidRPr="001E534B" w:rsidRDefault="001E534B" w:rsidP="001E534B">
            <w:pPr>
              <w:widowControl w:val="0"/>
              <w:tabs>
                <w:tab w:val="left" w:pos="142"/>
                <w:tab w:val="left" w:pos="993"/>
              </w:tabs>
              <w:ind w:firstLine="709"/>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В результате освоения </w:t>
            </w:r>
            <w:proofErr w:type="gramStart"/>
            <w:r w:rsidRPr="001E534B">
              <w:rPr>
                <w:rFonts w:ascii="Times New Roman" w:eastAsia="Times New Roman" w:hAnsi="Times New Roman" w:cs="Times New Roman"/>
                <w:sz w:val="28"/>
                <w:szCs w:val="28"/>
                <w:lang w:eastAsia="ru-RU"/>
              </w:rPr>
              <w:t>программы</w:t>
            </w:r>
            <w:proofErr w:type="gramEnd"/>
            <w:r w:rsidRPr="001E534B">
              <w:rPr>
                <w:rFonts w:ascii="Times New Roman" w:eastAsia="Times New Roman" w:hAnsi="Times New Roman" w:cs="Times New Roman"/>
                <w:sz w:val="28"/>
                <w:szCs w:val="28"/>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E534B">
              <w:rPr>
                <w:rFonts w:ascii="Times New Roman" w:eastAsia="Times New Roman" w:hAnsi="Times New Roman" w:cs="Times New Roman"/>
                <w:sz w:val="28"/>
                <w:szCs w:val="28"/>
                <w:lang w:eastAsia="ru-RU"/>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w:t>
            </w:r>
            <w:r w:rsidRPr="001E534B">
              <w:rPr>
                <w:rFonts w:ascii="Times New Roman" w:eastAsia="Times New Roman" w:hAnsi="Times New Roman" w:cs="Times New Roman"/>
                <w:sz w:val="28"/>
                <w:szCs w:val="28"/>
                <w:lang w:eastAsia="ru-RU"/>
              </w:rPr>
              <w:lastRenderedPageBreak/>
              <w:t>возможностей самооценки и самореализации.</w:t>
            </w:r>
            <w:proofErr w:type="gramEnd"/>
            <w:r w:rsidRPr="001E534B">
              <w:rPr>
                <w:rFonts w:ascii="Times New Roman" w:eastAsia="Times New Roman" w:hAnsi="Times New Roman" w:cs="Times New Roman"/>
                <w:sz w:val="28"/>
                <w:szCs w:val="28"/>
                <w:lang w:eastAsia="ru-RU"/>
              </w:rPr>
              <w:t xml:space="preserve"> Освоение программы позволит </w:t>
            </w:r>
            <w:proofErr w:type="gramStart"/>
            <w:r w:rsidRPr="001E534B">
              <w:rPr>
                <w:rFonts w:ascii="Times New Roman" w:eastAsia="Times New Roman" w:hAnsi="Times New Roman" w:cs="Times New Roman"/>
                <w:sz w:val="28"/>
                <w:szCs w:val="28"/>
                <w:lang w:eastAsia="ru-RU"/>
              </w:rPr>
              <w:t>обучающимся</w:t>
            </w:r>
            <w:proofErr w:type="gramEnd"/>
            <w:r w:rsidRPr="001E534B">
              <w:rPr>
                <w:rFonts w:ascii="Times New Roman" w:eastAsia="Times New Roman" w:hAnsi="Times New Roman" w:cs="Times New Roman"/>
                <w:sz w:val="28"/>
                <w:szCs w:val="28"/>
                <w:lang w:eastAsia="ru-RU"/>
              </w:rPr>
              <w:t xml:space="preserve"> принимать активное участие в общественной, концертной и музыкально-театральной жизни школы, города, региона.</w:t>
            </w:r>
          </w:p>
          <w:p w:rsidR="001E534B" w:rsidRPr="001E534B" w:rsidRDefault="001E534B" w:rsidP="001E534B">
            <w:pPr>
              <w:ind w:firstLine="709"/>
              <w:contextualSpacing/>
              <w:jc w:val="both"/>
              <w:rPr>
                <w:rFonts w:ascii="Times New Roman" w:eastAsia="Times New Roman" w:hAnsi="Times New Roman" w:cs="Times New Roman"/>
                <w:i/>
                <w:sz w:val="28"/>
                <w:szCs w:val="28"/>
              </w:rPr>
            </w:pPr>
            <w:r w:rsidRPr="001E534B">
              <w:rPr>
                <w:rFonts w:ascii="Times New Roman" w:eastAsia="Times New Roman" w:hAnsi="Times New Roman" w:cs="Times New Roman"/>
                <w:i/>
                <w:sz w:val="28"/>
                <w:szCs w:val="28"/>
              </w:rPr>
              <w:t>Слушание музыки</w:t>
            </w:r>
          </w:p>
          <w:p w:rsidR="001E534B" w:rsidRPr="001E534B" w:rsidRDefault="001E534B" w:rsidP="001E534B">
            <w:pPr>
              <w:ind w:firstLine="709"/>
              <w:contextualSpacing/>
              <w:jc w:val="both"/>
              <w:rPr>
                <w:rFonts w:ascii="Times New Roman" w:eastAsia="Times New Roman" w:hAnsi="Times New Roman" w:cs="Times New Roman"/>
                <w:sz w:val="28"/>
                <w:szCs w:val="28"/>
                <w:u w:val="single"/>
              </w:rPr>
            </w:pPr>
            <w:r w:rsidRPr="001E534B">
              <w:rPr>
                <w:rFonts w:ascii="Times New Roman" w:eastAsia="Times New Roman" w:hAnsi="Times New Roman" w:cs="Times New Roman"/>
                <w:sz w:val="28"/>
                <w:szCs w:val="28"/>
                <w:u w:val="single"/>
              </w:rPr>
              <w:t>Обучающийся:</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1. Узнает изученные музыкальные произведения и называет имена их авторов.</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4. Имеет представления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E534B" w:rsidRPr="001E534B" w:rsidRDefault="001E534B" w:rsidP="001E534B">
            <w:pPr>
              <w:shd w:val="clear" w:color="auto" w:fill="FFFFFF"/>
              <w:tabs>
                <w:tab w:val="left" w:pos="851"/>
              </w:tabs>
              <w:ind w:firstLine="709"/>
              <w:jc w:val="both"/>
              <w:rPr>
                <w:rFonts w:ascii="Times New Roman" w:eastAsia="Times New Roman" w:hAnsi="Times New Roman" w:cs="Times New Roman"/>
                <w:bCs/>
                <w:iCs/>
                <w:sz w:val="20"/>
                <w:szCs w:val="20"/>
              </w:rPr>
            </w:pPr>
            <w:r w:rsidRPr="001E534B">
              <w:rPr>
                <w:rFonts w:ascii="Times New Roman" w:eastAsia="Times New Roman" w:hAnsi="Times New Roman" w:cs="Times New Roman"/>
                <w:sz w:val="28"/>
                <w:szCs w:val="28"/>
              </w:rPr>
              <w:t xml:space="preserve">5. </w:t>
            </w:r>
            <w:proofErr w:type="gramStart"/>
            <w:r w:rsidRPr="001E534B">
              <w:rPr>
                <w:rFonts w:ascii="Times New Roman" w:eastAsia="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1E534B">
              <w:rPr>
                <w:rFonts w:ascii="Times New Roman" w:eastAsia="Times New Roman" w:hAnsi="Times New Roman" w:cs="Times New Roman"/>
                <w:bCs/>
                <w:iCs/>
                <w:sz w:val="20"/>
                <w:szCs w:val="20"/>
              </w:rPr>
              <w:t xml:space="preserve"> </w:t>
            </w:r>
            <w:r w:rsidRPr="001E534B">
              <w:rPr>
                <w:rFonts w:ascii="Times New Roman" w:eastAsia="Times New Roman" w:hAnsi="Times New Roman" w:cs="Times New Roman"/>
                <w:bCs/>
                <w:iCs/>
                <w:sz w:val="28"/>
                <w:szCs w:val="28"/>
              </w:rPr>
              <w:t xml:space="preserve">а также </w:t>
            </w:r>
            <w:r w:rsidRPr="001E534B">
              <w:rPr>
                <w:rFonts w:ascii="Times New Roman" w:eastAsia="Times New Roman" w:hAnsi="Times New Roman" w:cs="Times New Roman"/>
                <w:sz w:val="28"/>
                <w:szCs w:val="28"/>
              </w:rPr>
              <w:t>народного, академического, церковного) и их исполнительских возможностей и особенностей репертуара.</w:t>
            </w:r>
            <w:r w:rsidRPr="001E534B">
              <w:rPr>
                <w:rFonts w:ascii="Times New Roman" w:eastAsia="Times New Roman" w:hAnsi="Times New Roman" w:cs="Times New Roman"/>
                <w:bCs/>
                <w:iCs/>
                <w:sz w:val="20"/>
                <w:szCs w:val="20"/>
              </w:rPr>
              <w:t xml:space="preserve">  </w:t>
            </w:r>
            <w:proofErr w:type="gramEnd"/>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E534B" w:rsidRPr="001E534B" w:rsidRDefault="001E534B" w:rsidP="001E534B">
            <w:pPr>
              <w:tabs>
                <w:tab w:val="left" w:pos="271"/>
              </w:tabs>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8. Определяет жанровую основу в пройденных музыкальных произведениях.</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1E534B" w:rsidRPr="001E534B" w:rsidRDefault="001E534B" w:rsidP="001E534B">
            <w:pPr>
              <w:ind w:firstLine="709"/>
              <w:contextualSpacing/>
              <w:jc w:val="both"/>
              <w:rPr>
                <w:rFonts w:ascii="Times New Roman" w:eastAsia="Times New Roman" w:hAnsi="Times New Roman" w:cs="Times New Roman"/>
                <w:i/>
                <w:sz w:val="28"/>
                <w:szCs w:val="28"/>
              </w:rPr>
            </w:pPr>
            <w:r w:rsidRPr="001E534B">
              <w:rPr>
                <w:rFonts w:ascii="Times New Roman" w:eastAsia="Times New Roman" w:hAnsi="Times New Roman" w:cs="Times New Roman"/>
                <w:i/>
                <w:sz w:val="28"/>
                <w:szCs w:val="28"/>
              </w:rPr>
              <w:t>Хоровое пение</w:t>
            </w:r>
          </w:p>
          <w:p w:rsidR="001E534B" w:rsidRPr="001E534B" w:rsidRDefault="001E534B" w:rsidP="001E534B">
            <w:pPr>
              <w:ind w:firstLine="709"/>
              <w:contextualSpacing/>
              <w:jc w:val="both"/>
              <w:rPr>
                <w:rFonts w:ascii="Times New Roman" w:eastAsia="Times New Roman" w:hAnsi="Times New Roman" w:cs="Times New Roman"/>
                <w:sz w:val="28"/>
                <w:szCs w:val="28"/>
                <w:u w:val="single"/>
              </w:rPr>
            </w:pPr>
            <w:r w:rsidRPr="001E534B">
              <w:rPr>
                <w:rFonts w:ascii="Times New Roman" w:eastAsia="Times New Roman" w:hAnsi="Times New Roman" w:cs="Times New Roman"/>
                <w:sz w:val="28"/>
                <w:szCs w:val="28"/>
                <w:u w:val="single"/>
              </w:rPr>
              <w:t>Обучающийся:</w:t>
            </w:r>
          </w:p>
          <w:p w:rsidR="001E534B" w:rsidRPr="001E534B" w:rsidRDefault="001E534B" w:rsidP="001E534B">
            <w:pPr>
              <w:tabs>
                <w:tab w:val="left" w:pos="310"/>
              </w:tabs>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lastRenderedPageBreak/>
              <w:t>1. Знает слова и мелодию Гимна Российской Федерации.</w:t>
            </w:r>
          </w:p>
          <w:p w:rsidR="001E534B" w:rsidRPr="001E534B" w:rsidRDefault="001E534B" w:rsidP="001E534B">
            <w:pPr>
              <w:tabs>
                <w:tab w:val="left" w:pos="310"/>
              </w:tabs>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1E534B" w:rsidRPr="001E534B" w:rsidRDefault="001E534B" w:rsidP="001E534B">
            <w:pPr>
              <w:tabs>
                <w:tab w:val="left" w:pos="310"/>
              </w:tabs>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3. Знает о способах и приемах выразительного музыкального интонирования.</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1E534B" w:rsidRPr="001E534B" w:rsidRDefault="001E534B" w:rsidP="001E534B">
            <w:pPr>
              <w:tabs>
                <w:tab w:val="left" w:pos="310"/>
              </w:tabs>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7. Исполняет одноголосные произведения, а также произведения с элементами двухголосия.</w:t>
            </w:r>
          </w:p>
          <w:p w:rsidR="001E534B" w:rsidRPr="001E534B" w:rsidRDefault="001E534B" w:rsidP="001E534B">
            <w:pPr>
              <w:ind w:firstLine="709"/>
              <w:jc w:val="both"/>
              <w:rPr>
                <w:rFonts w:ascii="Times New Roman" w:eastAsia="Times New Roman" w:hAnsi="Times New Roman" w:cs="Times New Roman"/>
                <w:i/>
                <w:sz w:val="28"/>
                <w:szCs w:val="28"/>
              </w:rPr>
            </w:pPr>
            <w:r w:rsidRPr="001E534B">
              <w:rPr>
                <w:rFonts w:ascii="Times New Roman" w:eastAsia="Times New Roman" w:hAnsi="Times New Roman" w:cs="Times New Roman"/>
                <w:i/>
                <w:sz w:val="28"/>
                <w:szCs w:val="28"/>
              </w:rPr>
              <w:t>Игра в детском инструментальном оркестре (ансамбле)</w:t>
            </w:r>
          </w:p>
          <w:p w:rsidR="001E534B" w:rsidRPr="001E534B" w:rsidRDefault="001E534B" w:rsidP="001E534B">
            <w:pPr>
              <w:ind w:firstLine="709"/>
              <w:contextualSpacing/>
              <w:jc w:val="both"/>
              <w:rPr>
                <w:rFonts w:ascii="Times New Roman" w:eastAsia="Times New Roman" w:hAnsi="Times New Roman" w:cs="Times New Roman"/>
                <w:sz w:val="28"/>
                <w:szCs w:val="28"/>
                <w:u w:val="single"/>
              </w:rPr>
            </w:pPr>
            <w:r w:rsidRPr="001E534B">
              <w:rPr>
                <w:rFonts w:ascii="Times New Roman" w:eastAsia="Times New Roman" w:hAnsi="Times New Roman" w:cs="Times New Roman"/>
                <w:sz w:val="28"/>
                <w:szCs w:val="28"/>
                <w:u w:val="single"/>
              </w:rPr>
              <w:t>Обучающийся:</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1.</w:t>
            </w:r>
            <w:r w:rsidRPr="001E534B">
              <w:rPr>
                <w:rFonts w:ascii="Arial Narrow" w:eastAsia="Times New Roman" w:hAnsi="Arial Narrow" w:cs="Times New Roman"/>
                <w:sz w:val="20"/>
                <w:szCs w:val="20"/>
              </w:rPr>
              <w:t xml:space="preserve"> </w:t>
            </w:r>
            <w:r w:rsidRPr="001E534B">
              <w:rPr>
                <w:rFonts w:ascii="Times New Roman" w:eastAsia="Times New Roman" w:hAnsi="Times New Roman" w:cs="Times New Roman"/>
                <w:sz w:val="28"/>
                <w:szCs w:val="28"/>
              </w:rPr>
              <w:t xml:space="preserve">Имеет представления о приемах игры на элементарных инструментах детского оркестра, народных инструментах и др.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2.Умеет исполнять различные ритмические группы в оркестровых партиях.</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3. Имеет первоначальные навыки игры в ансамбле – дуэте, трио (простейшее двух-трехголосие). Владеет основами игры в инструментальном ансамбле.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4. Использует возможности различных инструментов в ансамбле.</w:t>
            </w:r>
          </w:p>
          <w:p w:rsidR="001E534B" w:rsidRPr="001E534B" w:rsidRDefault="001E534B" w:rsidP="001E534B">
            <w:pPr>
              <w:ind w:firstLine="709"/>
              <w:contextualSpacing/>
              <w:jc w:val="both"/>
              <w:rPr>
                <w:rFonts w:ascii="Times New Roman" w:eastAsia="Times New Roman" w:hAnsi="Times New Roman" w:cs="Times New Roman"/>
                <w:i/>
                <w:sz w:val="28"/>
                <w:szCs w:val="28"/>
              </w:rPr>
            </w:pPr>
            <w:r w:rsidRPr="001E534B">
              <w:rPr>
                <w:rFonts w:ascii="Times New Roman" w:eastAsia="Times New Roman" w:hAnsi="Times New Roman" w:cs="Times New Roman"/>
                <w:i/>
                <w:sz w:val="28"/>
                <w:szCs w:val="28"/>
              </w:rPr>
              <w:t>Основы музыкальной грамоты.</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Объем музыкальной грамоты и теоретических понятий: </w:t>
            </w:r>
          </w:p>
          <w:p w:rsidR="001E534B" w:rsidRPr="001E534B" w:rsidRDefault="001E534B" w:rsidP="001E534B">
            <w:pPr>
              <w:numPr>
                <w:ilvl w:val="0"/>
                <w:numId w:val="95"/>
              </w:numPr>
              <w:tabs>
                <w:tab w:val="left" w:pos="142"/>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Звук.</w:t>
            </w:r>
            <w:r w:rsidRPr="001E534B">
              <w:rPr>
                <w:rFonts w:ascii="Times New Roman" w:eastAsia="Times New Roman" w:hAnsi="Times New Roman" w:cs="Times New Roman"/>
                <w:sz w:val="28"/>
                <w:szCs w:val="28"/>
              </w:rPr>
              <w:t xml:space="preserve"> Свойства музыкального звука: высота, длительность, тембр, громкость.</w:t>
            </w:r>
          </w:p>
          <w:p w:rsidR="001E534B" w:rsidRPr="001E534B" w:rsidRDefault="001E534B" w:rsidP="001E534B">
            <w:pPr>
              <w:numPr>
                <w:ilvl w:val="0"/>
                <w:numId w:val="95"/>
              </w:numPr>
              <w:tabs>
                <w:tab w:val="left" w:pos="0"/>
                <w:tab w:val="left" w:pos="344"/>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Мелодия.</w:t>
            </w:r>
            <w:r w:rsidRPr="001E534B">
              <w:rPr>
                <w:rFonts w:ascii="Times New Roman" w:eastAsia="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w:t>
            </w:r>
          </w:p>
          <w:p w:rsidR="001E534B" w:rsidRPr="001E534B" w:rsidRDefault="001E534B" w:rsidP="001E534B">
            <w:pPr>
              <w:numPr>
                <w:ilvl w:val="0"/>
                <w:numId w:val="95"/>
              </w:numPr>
              <w:tabs>
                <w:tab w:val="left" w:pos="0"/>
                <w:tab w:val="left" w:pos="344"/>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Метроритм.</w:t>
            </w:r>
            <w:r w:rsidRPr="001E534B">
              <w:rPr>
                <w:rFonts w:ascii="Times New Roman" w:eastAsia="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E534B">
              <w:rPr>
                <w:rFonts w:ascii="Times New Roman" w:eastAsia="Times New Roman" w:hAnsi="Times New Roman" w:cs="Times New Roman"/>
                <w:sz w:val="28"/>
                <w:szCs w:val="28"/>
              </w:rPr>
              <w:t>ритмических упражнениях</w:t>
            </w:r>
            <w:proofErr w:type="gramEnd"/>
            <w:r w:rsidRPr="001E534B">
              <w:rPr>
                <w:rFonts w:ascii="Times New Roman" w:eastAsia="Times New Roman" w:hAnsi="Times New Roman" w:cs="Times New Roman"/>
                <w:sz w:val="28"/>
                <w:szCs w:val="28"/>
              </w:rPr>
              <w:t>, ритмических рисунках исполняемых песен. Дву</w:t>
            </w:r>
            <w:proofErr w:type="gramStart"/>
            <w:r w:rsidRPr="001E534B">
              <w:rPr>
                <w:rFonts w:ascii="Times New Roman" w:eastAsia="Times New Roman" w:hAnsi="Times New Roman" w:cs="Times New Roman"/>
                <w:sz w:val="28"/>
                <w:szCs w:val="28"/>
              </w:rPr>
              <w:t>х-</w:t>
            </w:r>
            <w:proofErr w:type="gramEnd"/>
            <w:r w:rsidRPr="001E534B">
              <w:rPr>
                <w:rFonts w:ascii="Times New Roman" w:eastAsia="Times New Roman" w:hAnsi="Times New Roman" w:cs="Times New Roman"/>
                <w:sz w:val="28"/>
                <w:szCs w:val="28"/>
              </w:rPr>
              <w:t xml:space="preserve"> </w:t>
            </w:r>
            <w:r w:rsidRPr="001E534B">
              <w:rPr>
                <w:rFonts w:ascii="Times New Roman" w:eastAsia="Times New Roman" w:hAnsi="Times New Roman" w:cs="Times New Roman"/>
                <w:sz w:val="28"/>
                <w:szCs w:val="28"/>
              </w:rPr>
              <w:lastRenderedPageBreak/>
              <w:t>и трехдольность – восприятие и передача в движении.</w:t>
            </w:r>
          </w:p>
          <w:p w:rsidR="001E534B" w:rsidRPr="001E534B" w:rsidRDefault="001E534B" w:rsidP="001E534B">
            <w:pPr>
              <w:numPr>
                <w:ilvl w:val="0"/>
                <w:numId w:val="95"/>
              </w:numPr>
              <w:tabs>
                <w:tab w:val="left" w:pos="393"/>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 xml:space="preserve">Лад: </w:t>
            </w:r>
            <w:r w:rsidRPr="001E534B">
              <w:rPr>
                <w:rFonts w:ascii="Times New Roman" w:eastAsia="Times New Roman" w:hAnsi="Times New Roman" w:cs="Times New Roman"/>
                <w:sz w:val="28"/>
                <w:szCs w:val="28"/>
              </w:rPr>
              <w:t xml:space="preserve">мажор, минор; тональность, тоника. </w:t>
            </w:r>
          </w:p>
          <w:p w:rsidR="001E534B" w:rsidRPr="001E534B" w:rsidRDefault="001E534B" w:rsidP="001E534B">
            <w:pPr>
              <w:numPr>
                <w:ilvl w:val="0"/>
                <w:numId w:val="95"/>
              </w:numPr>
              <w:tabs>
                <w:tab w:val="left" w:pos="0"/>
                <w:tab w:val="left" w:pos="201"/>
                <w:tab w:val="left" w:pos="344"/>
              </w:tabs>
              <w:ind w:left="0"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Нотная грамота.</w:t>
            </w:r>
            <w:r w:rsidRPr="001E534B">
              <w:rPr>
                <w:rFonts w:ascii="Times New Roman" w:eastAsia="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w:t>
            </w:r>
          </w:p>
          <w:p w:rsidR="001E534B" w:rsidRPr="001E534B" w:rsidRDefault="001E534B" w:rsidP="001E534B">
            <w:pPr>
              <w:numPr>
                <w:ilvl w:val="0"/>
                <w:numId w:val="95"/>
              </w:numPr>
              <w:tabs>
                <w:tab w:val="left" w:pos="201"/>
                <w:tab w:val="left" w:pos="393"/>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 xml:space="preserve">Интервалы </w:t>
            </w:r>
            <w:r w:rsidRPr="001E534B">
              <w:rPr>
                <w:rFonts w:ascii="Times New Roman" w:eastAsia="Times New Roman" w:hAnsi="Times New Roman" w:cs="Times New Roman"/>
                <w:sz w:val="28"/>
                <w:szCs w:val="28"/>
              </w:rPr>
              <w:t xml:space="preserve">в пределах октавы. </w:t>
            </w:r>
            <w:r w:rsidRPr="001E534B">
              <w:rPr>
                <w:rFonts w:ascii="Times New Roman" w:eastAsia="Times New Roman" w:hAnsi="Times New Roman" w:cs="Times New Roman"/>
                <w:b/>
                <w:sz w:val="28"/>
                <w:szCs w:val="28"/>
              </w:rPr>
              <w:t>Трезвучия</w:t>
            </w:r>
            <w:r w:rsidRPr="001E534B">
              <w:rPr>
                <w:rFonts w:ascii="Times New Roman" w:eastAsia="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1E534B" w:rsidRPr="001E534B" w:rsidRDefault="001E534B" w:rsidP="001E534B">
            <w:pPr>
              <w:numPr>
                <w:ilvl w:val="0"/>
                <w:numId w:val="95"/>
              </w:numPr>
              <w:tabs>
                <w:tab w:val="left" w:pos="201"/>
                <w:tab w:val="left" w:pos="393"/>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Музыкальные жанры.</w:t>
            </w:r>
            <w:r w:rsidRPr="001E534B">
              <w:rPr>
                <w:rFonts w:ascii="Times New Roman" w:eastAsia="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1E534B" w:rsidRPr="001E534B" w:rsidRDefault="001E534B" w:rsidP="001E534B">
            <w:pPr>
              <w:numPr>
                <w:ilvl w:val="0"/>
                <w:numId w:val="95"/>
              </w:numPr>
              <w:tabs>
                <w:tab w:val="left" w:pos="393"/>
              </w:tabs>
              <w:ind w:left="0"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b/>
                <w:sz w:val="28"/>
                <w:szCs w:val="28"/>
              </w:rPr>
              <w:t>Музыкальные формы.</w:t>
            </w:r>
            <w:r w:rsidRPr="001E534B">
              <w:rPr>
                <w:rFonts w:ascii="Times New Roman" w:eastAsia="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xml:space="preserve">В результате изучения музыки на ступени начального общего образования </w:t>
            </w:r>
            <w:proofErr w:type="gramStart"/>
            <w:r w:rsidRPr="001E534B">
              <w:rPr>
                <w:rFonts w:ascii="Times New Roman" w:eastAsia="Arial Unicode MS" w:hAnsi="Times New Roman" w:cs="Times New Roman"/>
                <w:sz w:val="28"/>
                <w:szCs w:val="28"/>
                <w:lang w:eastAsia="ru-RU"/>
              </w:rPr>
              <w:t>обучающийся</w:t>
            </w:r>
            <w:proofErr w:type="gramEnd"/>
            <w:r w:rsidRPr="001E534B">
              <w:rPr>
                <w:rFonts w:ascii="Times New Roman" w:eastAsia="Arial Unicode MS" w:hAnsi="Times New Roman" w:cs="Times New Roman"/>
                <w:sz w:val="28"/>
                <w:szCs w:val="28"/>
                <w:lang w:eastAsia="ru-RU"/>
              </w:rPr>
              <w:t xml:space="preserve"> получит </w:t>
            </w:r>
            <w:r w:rsidRPr="001E534B">
              <w:rPr>
                <w:rFonts w:ascii="Times New Roman" w:eastAsia="Arial Unicode MS" w:hAnsi="Times New Roman" w:cs="Times New Roman"/>
                <w:i/>
                <w:sz w:val="28"/>
                <w:szCs w:val="28"/>
                <w:lang w:eastAsia="ru-RU"/>
              </w:rPr>
              <w:t>возможность научиться</w:t>
            </w:r>
            <w:r w:rsidRPr="001E534B">
              <w:rPr>
                <w:rFonts w:ascii="Times New Roman" w:eastAsia="Arial Unicode MS" w:hAnsi="Times New Roman" w:cs="Times New Roman"/>
                <w:sz w:val="28"/>
                <w:szCs w:val="28"/>
                <w:lang w:eastAsia="ru-RU"/>
              </w:rPr>
              <w:t>:</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организовывать культурный досуг, самостоятельную музыкально-творческую деятельность; музицировать;</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использовать систему графических знаков для ориентации в нотном письме при пении простейших мелодий;</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E534B" w:rsidRPr="001E534B" w:rsidRDefault="001E534B" w:rsidP="001E534B">
            <w:pPr>
              <w:ind w:firstLine="709"/>
              <w:jc w:val="both"/>
              <w:rPr>
                <w:rFonts w:ascii="Times New Roman" w:eastAsia="Arial Unicode MS" w:hAnsi="Times New Roman" w:cs="Times New Roman"/>
                <w:sz w:val="28"/>
                <w:szCs w:val="28"/>
                <w:lang w:eastAsia="ru-RU"/>
              </w:rPr>
            </w:pPr>
            <w:r w:rsidRPr="001E534B">
              <w:rPr>
                <w:rFonts w:ascii="Times New Roman" w:eastAsia="Arial Unicode MS" w:hAnsi="Times New Roman" w:cs="Times New Roman"/>
                <w:sz w:val="28"/>
                <w:szCs w:val="28"/>
                <w:lang w:eastAsia="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1E534B">
              <w:rPr>
                <w:rFonts w:ascii="Times New Roman" w:eastAsia="Arial Unicode MS" w:hAnsi="Times New Roman" w:cs="Times New Roman"/>
                <w:sz w:val="28"/>
                <w:szCs w:val="28"/>
                <w:lang w:eastAsia="ru-RU"/>
              </w:rPr>
              <w:lastRenderedPageBreak/>
              <w:t>деятельности (пение, музицирование, драматизация и др.); собирать музыкальные коллекции (фонотека, видеотека).</w:t>
            </w:r>
          </w:p>
          <w:p w:rsidR="001E534B" w:rsidRPr="001E534B" w:rsidRDefault="001E534B" w:rsidP="001E534B">
            <w:pPr>
              <w:ind w:left="1069"/>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3</w:t>
            </w:r>
            <w:r w:rsidRPr="001E534B">
              <w:rPr>
                <w:rFonts w:ascii="Times New Roman" w:eastAsia="Arial Unicode MS" w:hAnsi="Times New Roman" w:cs="Times New Roman"/>
                <w:b/>
                <w:sz w:val="28"/>
                <w:szCs w:val="28"/>
                <w:lang w:eastAsia="ru-RU"/>
              </w:rPr>
              <w:t>класс</w:t>
            </w:r>
          </w:p>
          <w:p w:rsidR="001E534B" w:rsidRPr="001E534B" w:rsidRDefault="001E534B" w:rsidP="001E534B">
            <w:pPr>
              <w:spacing w:line="300" w:lineRule="auto"/>
              <w:ind w:left="1288"/>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val="en-US" w:eastAsia="ru-RU"/>
              </w:rPr>
              <w:t>II</w:t>
            </w:r>
            <w:r w:rsidRPr="001E534B">
              <w:rPr>
                <w:rFonts w:ascii="Times New Roman" w:eastAsia="Times New Roman" w:hAnsi="Times New Roman" w:cs="Times New Roman"/>
                <w:b/>
                <w:sz w:val="28"/>
                <w:szCs w:val="28"/>
                <w:lang w:eastAsia="ru-RU"/>
              </w:rPr>
              <w:t>.Основное содержание учебного курса</w:t>
            </w:r>
          </w:p>
          <w:p w:rsidR="001E534B" w:rsidRPr="001E534B" w:rsidRDefault="001E534B" w:rsidP="001E534B">
            <w:pPr>
              <w:contextualSpacing/>
              <w:jc w:val="both"/>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1. Россия – Родина моя (7 часов)</w:t>
            </w:r>
          </w:p>
          <w:p w:rsidR="001E534B" w:rsidRPr="001E534B" w:rsidRDefault="001E534B" w:rsidP="001E534B">
            <w:pPr>
              <w:ind w:firstLine="708"/>
              <w:contextualSpacing/>
              <w:jc w:val="both"/>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Песенность музыки русских композиторов. Образы родной природы в романсах русских композиторов. Лирические образы вокальной музыки. Звучащие картины.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различных произведений.</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 </w:t>
            </w:r>
          </w:p>
          <w:p w:rsidR="001E534B" w:rsidRPr="001E534B" w:rsidRDefault="001E534B" w:rsidP="001E534B">
            <w:pPr>
              <w:ind w:firstLine="709"/>
              <w:jc w:val="both"/>
              <w:rPr>
                <w:rFonts w:ascii="Times New Roman" w:eastAsia="Times New Roman" w:hAnsi="Times New Roman" w:cs="Times New Roman"/>
                <w:b/>
                <w:sz w:val="28"/>
                <w:szCs w:val="28"/>
              </w:rPr>
            </w:pPr>
            <w:r w:rsidRPr="001E534B">
              <w:rPr>
                <w:rFonts w:ascii="Times New Roman" w:eastAsia="Times New Roman" w:hAnsi="Times New Roman" w:cs="Times New Roman"/>
                <w:i/>
                <w:sz w:val="28"/>
                <w:szCs w:val="28"/>
              </w:rPr>
              <w:t>Совершенствование хорового исполнения</w:t>
            </w:r>
            <w:r w:rsidRPr="001E534B">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1E534B">
              <w:rPr>
                <w:rFonts w:ascii="Times New Roman" w:eastAsia="Times New Roman" w:hAnsi="Times New Roman" w:cs="Times New Roman"/>
                <w:b/>
                <w:sz w:val="28"/>
                <w:szCs w:val="28"/>
              </w:rPr>
              <w:t xml:space="preserve"> </w:t>
            </w:r>
          </w:p>
          <w:p w:rsidR="001E534B" w:rsidRPr="001E534B" w:rsidRDefault="001E534B" w:rsidP="001E534B">
            <w:pPr>
              <w:ind w:firstLine="708"/>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 xml:space="preserve">Командные состязания: </w:t>
            </w:r>
            <w:r w:rsidRPr="001E534B">
              <w:rPr>
                <w:rFonts w:ascii="Times New Roman" w:eastAsia="Times New Roman" w:hAnsi="Times New Roman" w:cs="Times New Roman"/>
                <w:sz w:val="28"/>
                <w:szCs w:val="28"/>
              </w:rPr>
              <w:t>викторины на основе изученного музыкального материала.</w:t>
            </w:r>
          </w:p>
          <w:p w:rsidR="001E534B" w:rsidRPr="001E534B" w:rsidRDefault="001E534B" w:rsidP="001E534B">
            <w:pPr>
              <w:ind w:firstLine="708"/>
              <w:contextualSpacing/>
              <w:jc w:val="both"/>
              <w:rPr>
                <w:rFonts w:ascii="Times New Roman" w:eastAsia="Calibri" w:hAnsi="Times New Roman" w:cs="Tahoma"/>
                <w:kern w:val="3"/>
                <w:sz w:val="28"/>
                <w:szCs w:val="28"/>
                <w:lang w:eastAsia="zh-CN" w:bidi="hi-IN"/>
              </w:rPr>
            </w:pPr>
            <w:r w:rsidRPr="001E534B">
              <w:rPr>
                <w:rFonts w:ascii="Times New Roman" w:eastAsia="Calibri" w:hAnsi="Times New Roman" w:cs="Tahoma"/>
                <w:i/>
                <w:kern w:val="3"/>
                <w:sz w:val="28"/>
                <w:szCs w:val="28"/>
                <w:lang w:eastAsia="zh-CN" w:bidi="hi-IN"/>
              </w:rPr>
              <w:t>Слушание произведений</w:t>
            </w:r>
            <w:r w:rsidRPr="001E534B">
              <w:rPr>
                <w:rFonts w:ascii="Times New Roman" w:eastAsia="Calibri" w:hAnsi="Times New Roman" w:cs="Tahoma"/>
                <w:kern w:val="3"/>
                <w:sz w:val="28"/>
                <w:szCs w:val="28"/>
                <w:lang w:eastAsia="zh-CN" w:bidi="hi-IN"/>
              </w:rPr>
              <w:t xml:space="preserve"> в исполнении хоровых коллективов.</w:t>
            </w:r>
          </w:p>
          <w:p w:rsidR="001E534B" w:rsidRPr="001E534B" w:rsidRDefault="001E534B" w:rsidP="001E534B">
            <w:pPr>
              <w:ind w:firstLine="708"/>
              <w:contextualSpacing/>
              <w:jc w:val="both"/>
              <w:rPr>
                <w:rFonts w:ascii="Times New Roman" w:eastAsia="Calibri" w:hAnsi="Times New Roman" w:cs="Times New Roman"/>
                <w:kern w:val="3"/>
                <w:sz w:val="28"/>
                <w:szCs w:val="28"/>
                <w:lang w:eastAsia="zh-CN" w:bidi="hi-IN"/>
              </w:rPr>
            </w:pPr>
            <w:r w:rsidRPr="001E534B">
              <w:rPr>
                <w:rFonts w:ascii="Times New Roman" w:eastAsia="Calibri" w:hAnsi="Times New Roman" w:cs="Times New Roman"/>
                <w:i/>
                <w:kern w:val="3"/>
                <w:sz w:val="28"/>
                <w:szCs w:val="28"/>
                <w:lang w:eastAsia="zh-CN" w:bidi="hi-IN"/>
              </w:rPr>
              <w:t xml:space="preserve">Определение </w:t>
            </w:r>
            <w:r w:rsidRPr="001E534B">
              <w:rPr>
                <w:rFonts w:ascii="Times New Roman" w:eastAsia="Calibri" w:hAnsi="Times New Roman" w:cs="Times New Roman"/>
                <w:kern w:val="3"/>
                <w:sz w:val="28"/>
                <w:szCs w:val="28"/>
                <w:lang w:eastAsia="zh-CN" w:bidi="hi-IN"/>
              </w:rPr>
              <w:t xml:space="preserve">вида хора по составу голосов: </w:t>
            </w:r>
            <w:proofErr w:type="gramStart"/>
            <w:r w:rsidRPr="001E534B">
              <w:rPr>
                <w:rFonts w:ascii="Times New Roman" w:eastAsia="Calibri" w:hAnsi="Times New Roman" w:cs="Times New Roman"/>
                <w:kern w:val="3"/>
                <w:sz w:val="28"/>
                <w:szCs w:val="28"/>
                <w:lang w:eastAsia="zh-CN" w:bidi="hi-IN"/>
              </w:rPr>
              <w:t>детский</w:t>
            </w:r>
            <w:proofErr w:type="gramEnd"/>
            <w:r w:rsidRPr="001E534B">
              <w:rPr>
                <w:rFonts w:ascii="Times New Roman" w:eastAsia="Calibri" w:hAnsi="Times New Roman" w:cs="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1E534B">
              <w:rPr>
                <w:rFonts w:ascii="Times New Roman" w:eastAsia="Calibri" w:hAnsi="Times New Roman" w:cs="Times New Roman"/>
                <w:kern w:val="3"/>
                <w:sz w:val="28"/>
                <w:szCs w:val="28"/>
                <w:lang w:eastAsia="zh-CN" w:bidi="hi-IN"/>
              </w:rPr>
              <w:t>академический</w:t>
            </w:r>
            <w:proofErr w:type="gramEnd"/>
            <w:r w:rsidRPr="001E534B">
              <w:rPr>
                <w:rFonts w:ascii="Times New Roman" w:eastAsia="Calibri" w:hAnsi="Times New Roman" w:cs="Times New Roman"/>
                <w:kern w:val="3"/>
                <w:sz w:val="28"/>
                <w:szCs w:val="28"/>
                <w:lang w:eastAsia="zh-CN" w:bidi="hi-IN"/>
              </w:rPr>
              <w:t>, народный, церковный.</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Исполнение пройденных хоровых произведений</w:t>
            </w:r>
            <w:r w:rsidRPr="001E534B">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1E534B" w:rsidRPr="001E534B" w:rsidRDefault="001E534B" w:rsidP="001E534B">
            <w:pPr>
              <w:rPr>
                <w:rFonts w:ascii="Times New Roman" w:eastAsia="Times New Roman" w:hAnsi="Times New Roman" w:cs="Times New Roman"/>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Главная мелодия 2-й части.</w:t>
            </w:r>
            <w:r w:rsidRPr="001E534B">
              <w:rPr>
                <w:rFonts w:ascii="Times New Roman" w:eastAsia="Times New Roman" w:hAnsi="Times New Roman" w:cs="Times New Roman"/>
                <w:sz w:val="28"/>
                <w:szCs w:val="28"/>
                <w:lang w:eastAsia="ru-RU"/>
              </w:rPr>
              <w:t xml:space="preserve"> Из симфонии № 4. П. Чайковский.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 Жаворонок.</w:t>
            </w:r>
            <w:r w:rsidRPr="001E534B">
              <w:rPr>
                <w:rFonts w:ascii="Times New Roman" w:eastAsia="Times New Roman" w:hAnsi="Times New Roman" w:cs="Times New Roman"/>
                <w:sz w:val="28"/>
                <w:szCs w:val="28"/>
                <w:lang w:eastAsia="ru-RU"/>
              </w:rPr>
              <w:t xml:space="preserve"> М. Глинка, слова Н. Кукольника.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Благословляю вас, леса.</w:t>
            </w:r>
            <w:r w:rsidRPr="001E534B">
              <w:rPr>
                <w:rFonts w:ascii="Times New Roman" w:eastAsia="Times New Roman" w:hAnsi="Times New Roman" w:cs="Times New Roman"/>
                <w:sz w:val="28"/>
                <w:szCs w:val="28"/>
                <w:lang w:eastAsia="ru-RU"/>
              </w:rPr>
              <w:t xml:space="preserve"> П. Чайковский, слова А. Толстого.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Звонче жаворонка пенье.</w:t>
            </w:r>
            <w:r w:rsidRPr="001E534B">
              <w:rPr>
                <w:rFonts w:ascii="Times New Roman" w:eastAsia="Times New Roman" w:hAnsi="Times New Roman" w:cs="Times New Roman"/>
                <w:sz w:val="28"/>
                <w:szCs w:val="28"/>
                <w:lang w:eastAsia="ru-RU"/>
              </w:rPr>
              <w:t xml:space="preserve"> Н. Римский-Корсаков, слова А. Толстого.</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Романс.</w:t>
            </w:r>
            <w:r w:rsidRPr="001E534B">
              <w:rPr>
                <w:rFonts w:ascii="Times New Roman" w:eastAsia="Times New Roman" w:hAnsi="Times New Roman" w:cs="Times New Roman"/>
                <w:sz w:val="28"/>
                <w:szCs w:val="28"/>
                <w:lang w:eastAsia="ru-RU"/>
              </w:rPr>
              <w:t xml:space="preserve"> Из Музыкальных иллюстраций к повести А. Пушкина «Метель». Г. Свиридов.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Радуйся, Росско земле; Орле </w:t>
            </w:r>
            <w:proofErr w:type="gramStart"/>
            <w:r w:rsidRPr="001E534B">
              <w:rPr>
                <w:rFonts w:ascii="Times New Roman" w:eastAsia="Times New Roman" w:hAnsi="Times New Roman" w:cs="Times New Roman"/>
                <w:b/>
                <w:sz w:val="28"/>
                <w:szCs w:val="28"/>
                <w:lang w:eastAsia="ru-RU"/>
              </w:rPr>
              <w:t>Российский</w:t>
            </w:r>
            <w:proofErr w:type="gramEnd"/>
            <w:r w:rsidRPr="001E534B">
              <w:rPr>
                <w:rFonts w:ascii="Times New Roman" w:eastAsia="Times New Roman" w:hAnsi="Times New Roman" w:cs="Times New Roman"/>
                <w:sz w:val="28"/>
                <w:szCs w:val="28"/>
                <w:lang w:eastAsia="ru-RU"/>
              </w:rPr>
              <w:t xml:space="preserve">. Виватные канты: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lastRenderedPageBreak/>
              <w:t xml:space="preserve"> Славны были наши деды, Вспомним, братцы, Русь и славу!</w:t>
            </w:r>
            <w:r w:rsidRPr="001E534B">
              <w:rPr>
                <w:rFonts w:ascii="Times New Roman" w:eastAsia="Times New Roman" w:hAnsi="Times New Roman" w:cs="Times New Roman"/>
                <w:sz w:val="28"/>
                <w:szCs w:val="28"/>
                <w:lang w:eastAsia="ru-RU"/>
              </w:rPr>
              <w:t xml:space="preserve"> Русские народные песни.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Александр Невский.</w:t>
            </w:r>
            <w:r w:rsidRPr="001E534B">
              <w:rPr>
                <w:rFonts w:ascii="Times New Roman" w:eastAsia="Times New Roman" w:hAnsi="Times New Roman" w:cs="Times New Roman"/>
                <w:sz w:val="28"/>
                <w:szCs w:val="28"/>
                <w:lang w:eastAsia="ru-RU"/>
              </w:rPr>
              <w:t xml:space="preserve"> Кантата (фрагменты).  С. Прокофьев.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Иван Сусанин</w:t>
            </w:r>
            <w:proofErr w:type="gramStart"/>
            <w:r w:rsidRPr="001E534B">
              <w:rPr>
                <w:rFonts w:ascii="Times New Roman" w:eastAsia="Times New Roman" w:hAnsi="Times New Roman" w:cs="Times New Roman"/>
                <w:b/>
                <w:sz w:val="28"/>
                <w:szCs w:val="28"/>
                <w:lang w:eastAsia="ru-RU"/>
              </w:rPr>
              <w:t xml:space="preserve"> .</w:t>
            </w:r>
            <w:proofErr w:type="gramEnd"/>
            <w:r w:rsidRPr="001E534B">
              <w:rPr>
                <w:rFonts w:ascii="Times New Roman" w:eastAsia="Times New Roman" w:hAnsi="Times New Roman" w:cs="Times New Roman"/>
                <w:sz w:val="28"/>
                <w:szCs w:val="28"/>
                <w:lang w:eastAsia="ru-RU"/>
              </w:rPr>
              <w:t xml:space="preserve"> Опера (фрагменты). М. Глинка.</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r w:rsidRPr="001E534B">
              <w:rPr>
                <w:rFonts w:ascii="Times New Roman" w:eastAsia="Times New Roman" w:hAnsi="Times New Roman" w:cs="Times New Roman"/>
                <w:i/>
                <w:sz w:val="28"/>
                <w:szCs w:val="28"/>
                <w:u w:val="single"/>
                <w:lang w:eastAsia="ru-RU"/>
              </w:rPr>
              <w:t>Понятия:</w:t>
            </w:r>
            <w:r w:rsidRPr="001E534B">
              <w:rPr>
                <w:rFonts w:ascii="Times New Roman" w:eastAsia="Times New Roman" w:hAnsi="Times New Roman" w:cs="Times New Roman"/>
                <w:i/>
                <w:sz w:val="28"/>
                <w:szCs w:val="28"/>
                <w:lang w:eastAsia="ru-RU"/>
              </w:rPr>
              <w:t xml:space="preserve"> мелодия, мелодическая линия; романс; кант</w:t>
            </w:r>
            <w:proofErr w:type="gramStart"/>
            <w:r w:rsidRPr="001E534B">
              <w:rPr>
                <w:rFonts w:ascii="Times New Roman" w:eastAsia="Times New Roman" w:hAnsi="Times New Roman" w:cs="Times New Roman"/>
                <w:i/>
                <w:sz w:val="28"/>
                <w:szCs w:val="28"/>
                <w:lang w:eastAsia="ru-RU"/>
              </w:rPr>
              <w:t>;к</w:t>
            </w:r>
            <w:proofErr w:type="gramEnd"/>
            <w:r w:rsidRPr="001E534B">
              <w:rPr>
                <w:rFonts w:ascii="Times New Roman" w:eastAsia="Times New Roman" w:hAnsi="Times New Roman" w:cs="Times New Roman"/>
                <w:i/>
                <w:sz w:val="28"/>
                <w:szCs w:val="28"/>
                <w:lang w:eastAsia="ru-RU"/>
              </w:rPr>
              <w:t>антата, трехчастная форма; опера.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Отличие романса от песни.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Историю и особенности канта.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Содержание кантаты «Александр Невский».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Содержание оперы «Иван Сусанин».</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Песни о героических событиях истории Отечества и исполнять их.</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Выявлять настроения и чувства человека, выраженные в музыке.</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Выражать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Петь мелодии.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Передавать в импровизации интонационную выразительность музыкальной и поэтической речи.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Интонационно осмысленно исполнять сочинения разных жанров.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Выполнять творческие задания из рабочей тетради.</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2. День, полный событий  (5 часов)</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в музыке разных жанров (инструментальная пьеса, песня, романс, вокальный цикл, фортепианная сюита, балет и др.)  и стилей композиторов. (П. Чайковский, М. Мусоргский, Э.Григ). </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w:t>
            </w:r>
            <w:r w:rsidRPr="001E534B">
              <w:rPr>
                <w:rFonts w:ascii="Times New Roman" w:eastAsia="Times New Roman" w:hAnsi="Times New Roman" w:cs="Times New Roman"/>
                <w:sz w:val="28"/>
                <w:szCs w:val="28"/>
                <w:lang w:eastAsia="ru-RU"/>
              </w:rPr>
              <w:lastRenderedPageBreak/>
              <w:t>творческих заданий, представленных в рабочей тетради.</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 xml:space="preserve">Практическое освоение и применение элементов музыкальной грамоты. </w:t>
            </w:r>
            <w:r w:rsidRPr="001E534B">
              <w:rPr>
                <w:rFonts w:ascii="Times New Roman" w:eastAsia="Times New Roman" w:hAnsi="Times New Roman" w:cs="Times New Roman"/>
                <w:sz w:val="28"/>
                <w:szCs w:val="28"/>
              </w:rPr>
              <w:t>Развитие музыкально-слуховых представлений.</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Исполнение хоровых произведений</w:t>
            </w:r>
            <w:r w:rsidRPr="001E534B">
              <w:rPr>
                <w:rFonts w:ascii="Times New Roman" w:eastAsia="Times New Roman" w:hAnsi="Times New Roman" w:cs="Times New Roman"/>
                <w:sz w:val="28"/>
                <w:szCs w:val="28"/>
              </w:rPr>
              <w:t xml:space="preserve"> в форме рондо. Инструментальный аккомпанемент с применением </w:t>
            </w:r>
            <w:proofErr w:type="gramStart"/>
            <w:r w:rsidRPr="001E534B">
              <w:rPr>
                <w:rFonts w:ascii="Times New Roman" w:eastAsia="Times New Roman" w:hAnsi="Times New Roman" w:cs="Times New Roman"/>
                <w:sz w:val="28"/>
                <w:szCs w:val="28"/>
              </w:rPr>
              <w:t>ритмического</w:t>
            </w:r>
            <w:proofErr w:type="gramEnd"/>
            <w:r w:rsidRPr="001E534B">
              <w:rPr>
                <w:rFonts w:ascii="Times New Roman" w:eastAsia="Times New Roman" w:hAnsi="Times New Roman" w:cs="Times New Roman"/>
                <w:sz w:val="28"/>
                <w:szCs w:val="28"/>
              </w:rPr>
              <w:t xml:space="preserve"> остинато.</w:t>
            </w:r>
          </w:p>
          <w:p w:rsidR="001E534B" w:rsidRPr="001E534B" w:rsidRDefault="001E534B" w:rsidP="001E534B">
            <w:pPr>
              <w:ind w:firstLine="709"/>
              <w:jc w:val="both"/>
              <w:rPr>
                <w:rFonts w:ascii="Times New Roman" w:eastAsia="Calibri" w:hAnsi="Times New Roman" w:cs="Tahoma"/>
                <w:kern w:val="3"/>
                <w:sz w:val="28"/>
                <w:szCs w:val="28"/>
                <w:lang w:eastAsia="zh-CN" w:bidi="hi-IN"/>
              </w:rPr>
            </w:pPr>
            <w:r w:rsidRPr="001E534B">
              <w:rPr>
                <w:rFonts w:ascii="Times New Roman" w:eastAsia="Calibri" w:hAnsi="Times New Roman" w:cs="Tahoma"/>
                <w:i/>
                <w:kern w:val="3"/>
                <w:sz w:val="28"/>
                <w:szCs w:val="28"/>
                <w:lang w:eastAsia="zh-CN" w:bidi="hi-IN"/>
              </w:rPr>
              <w:t>Слушание произведений</w:t>
            </w:r>
            <w:r w:rsidRPr="001E534B">
              <w:rPr>
                <w:rFonts w:ascii="Times New Roman" w:eastAsia="Calibri" w:hAnsi="Times New Roman" w:cs="Tahoma"/>
                <w:kern w:val="3"/>
                <w:sz w:val="28"/>
                <w:szCs w:val="28"/>
                <w:lang w:eastAsia="zh-CN" w:bidi="hi-IN"/>
              </w:rPr>
              <w:t xml:space="preserve"> в исполнении хоровых коллективов.   Произведения с </w:t>
            </w:r>
            <w:r w:rsidRPr="001E534B">
              <w:rPr>
                <w:rFonts w:ascii="Times New Roman" w:eastAsia="Times New Roman" w:hAnsi="Times New Roman" w:cs="Times New Roman"/>
                <w:sz w:val="28"/>
                <w:szCs w:val="28"/>
              </w:rPr>
              <w:t xml:space="preserve">яркой оркестровкой в исполнении выдающихся музыкантов-исполнителей, исполнительских коллективов. </w:t>
            </w:r>
            <w:r w:rsidRPr="001E534B">
              <w:rPr>
                <w:rFonts w:ascii="Times New Roman" w:eastAsia="Calibri" w:hAnsi="Times New Roman" w:cs="Tahoma"/>
                <w:kern w:val="3"/>
                <w:sz w:val="28"/>
                <w:szCs w:val="28"/>
                <w:lang w:eastAsia="zh-CN" w:bidi="hi-IN"/>
              </w:rPr>
              <w:t>Определение выразительности и изобразительности в музыкальных фрагментах.</w:t>
            </w:r>
          </w:p>
          <w:p w:rsidR="001E534B" w:rsidRPr="001E534B" w:rsidRDefault="001E534B" w:rsidP="001E534B">
            <w:pPr>
              <w:ind w:firstLine="709"/>
              <w:jc w:val="both"/>
              <w:rPr>
                <w:rFonts w:ascii="Times New Roman" w:eastAsia="Times New Roman" w:hAnsi="Times New Roman" w:cs="Times New Roman"/>
                <w:b/>
                <w:sz w:val="28"/>
                <w:szCs w:val="28"/>
              </w:rPr>
            </w:pPr>
            <w:r w:rsidRPr="001E534B">
              <w:rPr>
                <w:rFonts w:ascii="Times New Roman" w:eastAsia="Times New Roman" w:hAnsi="Times New Roman" w:cs="Times New Roman"/>
                <w:i/>
                <w:sz w:val="28"/>
                <w:szCs w:val="28"/>
              </w:rPr>
              <w:t>Совершенствование хорового исполнения</w:t>
            </w:r>
            <w:r w:rsidRPr="001E534B">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1E534B">
              <w:rPr>
                <w:rFonts w:ascii="Times New Roman" w:eastAsia="Times New Roman" w:hAnsi="Times New Roman" w:cs="Times New Roman"/>
                <w:b/>
                <w:sz w:val="28"/>
                <w:szCs w:val="28"/>
              </w:rPr>
              <w:t xml:space="preserve">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Музыкальная викторина</w:t>
            </w:r>
            <w:r w:rsidRPr="001E534B">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1E534B" w:rsidRPr="001E534B" w:rsidRDefault="001E534B" w:rsidP="001E534B">
            <w:pPr>
              <w:ind w:firstLine="709"/>
              <w:jc w:val="both"/>
              <w:rPr>
                <w:rFonts w:ascii="Times New Roman" w:eastAsia="Times New Roman" w:hAnsi="Times New Roman" w:cs="Times New Roman"/>
                <w:b/>
                <w:sz w:val="28"/>
                <w:szCs w:val="28"/>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Утро.</w:t>
            </w:r>
            <w:r w:rsidRPr="001E534B">
              <w:rPr>
                <w:rFonts w:ascii="Times New Roman" w:eastAsia="Times New Roman" w:hAnsi="Times New Roman" w:cs="Times New Roman"/>
                <w:sz w:val="28"/>
                <w:szCs w:val="28"/>
                <w:lang w:eastAsia="ru-RU"/>
              </w:rPr>
              <w:t xml:space="preserve"> Из сюиты «Пер Гюнт». Э. Григ.</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Заход солнца.</w:t>
            </w:r>
            <w:r w:rsidRPr="001E534B">
              <w:rPr>
                <w:rFonts w:ascii="Times New Roman" w:eastAsia="Times New Roman" w:hAnsi="Times New Roman" w:cs="Times New Roman"/>
                <w:sz w:val="28"/>
                <w:szCs w:val="28"/>
                <w:lang w:eastAsia="ru-RU"/>
              </w:rPr>
              <w:t xml:space="preserve"> Э. Григ, слова А. Мунка, пер. С. Свириденко.</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Вечерняя песня</w:t>
            </w:r>
            <w:r w:rsidRPr="001E534B">
              <w:rPr>
                <w:rFonts w:ascii="Times New Roman" w:eastAsia="Times New Roman" w:hAnsi="Times New Roman" w:cs="Times New Roman"/>
                <w:sz w:val="28"/>
                <w:szCs w:val="28"/>
                <w:lang w:eastAsia="ru-RU"/>
              </w:rPr>
              <w:t>. М. Мусоргский, слова А. Плещеева.</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Колыбельная.</w:t>
            </w:r>
            <w:r w:rsidRPr="001E534B">
              <w:rPr>
                <w:rFonts w:ascii="Times New Roman" w:eastAsia="Times New Roman" w:hAnsi="Times New Roman" w:cs="Times New Roman"/>
                <w:sz w:val="28"/>
                <w:szCs w:val="28"/>
                <w:lang w:eastAsia="ru-RU"/>
              </w:rPr>
              <w:t xml:space="preserve"> П. Чайковский, слова А. Майкова.</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Болтунья</w:t>
            </w:r>
            <w:r w:rsidRPr="001E534B">
              <w:rPr>
                <w:rFonts w:ascii="Times New Roman" w:eastAsia="Times New Roman" w:hAnsi="Times New Roman" w:cs="Times New Roman"/>
                <w:sz w:val="28"/>
                <w:szCs w:val="28"/>
                <w:lang w:eastAsia="ru-RU"/>
              </w:rPr>
              <w:t>. С. Прокофьев, слова А. Барто.</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Золушка</w:t>
            </w:r>
            <w:r w:rsidRPr="001E534B">
              <w:rPr>
                <w:rFonts w:ascii="Times New Roman" w:eastAsia="Times New Roman" w:hAnsi="Times New Roman" w:cs="Times New Roman"/>
                <w:sz w:val="28"/>
                <w:szCs w:val="28"/>
                <w:lang w:eastAsia="ru-RU"/>
              </w:rPr>
              <w:t>. Балет (фрагменты)  С. Прокофьев.</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Джульетта-девочка.</w:t>
            </w:r>
            <w:r w:rsidRPr="001E534B">
              <w:rPr>
                <w:rFonts w:ascii="Times New Roman" w:eastAsia="Times New Roman" w:hAnsi="Times New Roman" w:cs="Times New Roman"/>
                <w:sz w:val="28"/>
                <w:szCs w:val="28"/>
                <w:lang w:eastAsia="ru-RU"/>
              </w:rPr>
              <w:t xml:space="preserve"> Из балета «Ромео и Джульетта». С. Прокофьев.</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С няней; С куклой.</w:t>
            </w:r>
            <w:r w:rsidRPr="001E534B">
              <w:rPr>
                <w:rFonts w:ascii="Times New Roman" w:eastAsia="Times New Roman" w:hAnsi="Times New Roman" w:cs="Times New Roman"/>
                <w:sz w:val="28"/>
                <w:szCs w:val="28"/>
                <w:lang w:eastAsia="ru-RU"/>
              </w:rPr>
              <w:t xml:space="preserve"> Из цикла «Детская». Слова и музыка М. Мусоргского.</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Прогулка; Тюильрийский сад.</w:t>
            </w:r>
            <w:r w:rsidRPr="001E534B">
              <w:rPr>
                <w:rFonts w:ascii="Times New Roman" w:eastAsia="Times New Roman" w:hAnsi="Times New Roman" w:cs="Times New Roman"/>
                <w:sz w:val="28"/>
                <w:szCs w:val="28"/>
                <w:lang w:eastAsia="ru-RU"/>
              </w:rPr>
              <w:t xml:space="preserve"> Из сюиты «Картинки с выставки». М. Мусоргский.</w:t>
            </w: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Детский альбом</w:t>
            </w:r>
            <w:r w:rsidRPr="001E534B">
              <w:rPr>
                <w:rFonts w:ascii="Times New Roman" w:eastAsia="Times New Roman" w:hAnsi="Times New Roman" w:cs="Times New Roman"/>
                <w:sz w:val="28"/>
                <w:szCs w:val="28"/>
                <w:lang w:eastAsia="ru-RU"/>
              </w:rPr>
              <w:t>. Пьесы. П. Чайковский.</w:t>
            </w:r>
          </w:p>
          <w:p w:rsidR="001E534B" w:rsidRPr="001E534B" w:rsidRDefault="001E534B" w:rsidP="001E534B">
            <w:pPr>
              <w:contextualSpacing/>
              <w:jc w:val="center"/>
              <w:rPr>
                <w:rFonts w:ascii="Times New Roman" w:eastAsia="Times New Roman" w:hAnsi="Times New Roman" w:cs="Times New Roman"/>
                <w:b/>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lastRenderedPageBreak/>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r w:rsidRPr="001E534B">
              <w:rPr>
                <w:rFonts w:ascii="Times New Roman" w:eastAsia="Times New Roman" w:hAnsi="Times New Roman" w:cs="Times New Roman"/>
                <w:i/>
                <w:sz w:val="28"/>
                <w:szCs w:val="28"/>
                <w:u w:val="single"/>
                <w:lang w:eastAsia="ru-RU"/>
              </w:rPr>
              <w:t>Понятия:</w:t>
            </w:r>
            <w:r w:rsidRPr="001E534B">
              <w:rPr>
                <w:rFonts w:ascii="Times New Roman" w:eastAsia="Times New Roman" w:hAnsi="Times New Roman" w:cs="Times New Roman"/>
                <w:i/>
                <w:sz w:val="28"/>
                <w:szCs w:val="28"/>
                <w:lang w:eastAsia="ru-RU"/>
              </w:rPr>
              <w:t xml:space="preserve"> выразительность и изобразительность музыки.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Соблюдать певческую установку при пении, ясно, грамотно произносить текст.</w:t>
            </w:r>
            <w:r w:rsidRPr="001E534B">
              <w:rPr>
                <w:rFonts w:ascii="Times New Roman" w:eastAsia="Times New Roman" w:hAnsi="Times New Roman" w:cs="Times New Roman"/>
                <w:i/>
                <w:sz w:val="28"/>
                <w:szCs w:val="28"/>
                <w:lang w:eastAsia="ru-RU"/>
              </w:rPr>
              <w:t xml:space="preserve"> </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Распознавать и оценивать выразительные и изобразительные особенности музыки в их взаимодействии.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Понимать художественно-образное содержание музыкального произведения и раскрывать средства его воплощения.</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Находить (обнаруживать) общность интонаций в музыке, живописи, поэзии. Разрабатывать сценарии отдельных сочинений программного характера, разыгрывать их и исполнять во время досуга.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Выразительно, интонационно осмысленно исполнять сочинения разных жанров и стилей соло, в ансамбле, хоре, оркестре.</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Выявлять ассоциативно0образные связи музыкальных и живописных произведений.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Участвовать в сценическом воплощении отдельных сочинений программного характера.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Выполнять творческие задания из рабочей тетради.</w:t>
            </w:r>
          </w:p>
          <w:p w:rsidR="001E534B" w:rsidRPr="001E534B" w:rsidRDefault="001E534B" w:rsidP="001E534B">
            <w:pPr>
              <w:jc w:val="center"/>
              <w:rPr>
                <w:rFonts w:ascii="Times New Roman" w:eastAsia="Times New Roman" w:hAnsi="Times New Roman" w:cs="Times New Roman"/>
                <w:b/>
                <w:sz w:val="28"/>
                <w:szCs w:val="28"/>
                <w:lang w:eastAsia="ru-RU"/>
              </w:rPr>
            </w:pPr>
          </w:p>
          <w:p w:rsidR="001E534B" w:rsidRPr="001E534B" w:rsidRDefault="001E534B" w:rsidP="001E534B">
            <w:pPr>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3. О России петь – что стремиться в храм (4 часа)</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Древнейшая песнь материнства. Образы Богородицы (Девы Марии) в музыке, поэзии, изобразительном искусстве. Икона Владимирской Богоматери – величайшая святыня Руси. Праздники Русской православной церкви:  Вербное воскресенье, Крещение Руси (988г.). Святые земли Русской –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E534B" w:rsidRPr="001E534B" w:rsidRDefault="001E534B" w:rsidP="001E534B">
            <w:pPr>
              <w:ind w:firstLine="709"/>
              <w:jc w:val="center"/>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lastRenderedPageBreak/>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 </w:t>
            </w:r>
          </w:p>
          <w:p w:rsidR="001E534B" w:rsidRPr="001E534B" w:rsidRDefault="001E534B" w:rsidP="001E534B">
            <w:pPr>
              <w:suppressAutoHyphens/>
              <w:autoSpaceDN w:val="0"/>
              <w:ind w:firstLine="709"/>
              <w:jc w:val="both"/>
              <w:rPr>
                <w:rFonts w:ascii="Times New Roman" w:eastAsia="Calibri" w:hAnsi="Times New Roman" w:cs="Times New Roman"/>
                <w:kern w:val="3"/>
                <w:sz w:val="28"/>
                <w:szCs w:val="28"/>
                <w:lang w:eastAsia="zh-CN" w:bidi="hi-IN"/>
              </w:rPr>
            </w:pPr>
            <w:r w:rsidRPr="001E534B">
              <w:rPr>
                <w:rFonts w:ascii="Times New Roman" w:eastAsia="Calibri" w:hAnsi="Times New Roman" w:cs="Times New Roman"/>
                <w:i/>
                <w:kern w:val="3"/>
                <w:sz w:val="28"/>
                <w:szCs w:val="28"/>
                <w:lang w:eastAsia="zh-CN" w:bidi="hi-IN"/>
              </w:rPr>
              <w:t>Слушание произведений.</w:t>
            </w:r>
            <w:r w:rsidRPr="001E534B">
              <w:rPr>
                <w:rFonts w:ascii="Times New Roman" w:eastAsia="Calibri" w:hAnsi="Times New Roman" w:cs="Times New Roman"/>
                <w:kern w:val="3"/>
                <w:sz w:val="28"/>
                <w:szCs w:val="28"/>
                <w:lang w:eastAsia="zh-CN" w:bidi="hi-IN"/>
              </w:rPr>
              <w:t xml:space="preserve"> Определение вида хора по составу голосов: </w:t>
            </w:r>
            <w:proofErr w:type="gramStart"/>
            <w:r w:rsidRPr="001E534B">
              <w:rPr>
                <w:rFonts w:ascii="Times New Roman" w:eastAsia="Calibri" w:hAnsi="Times New Roman" w:cs="Times New Roman"/>
                <w:kern w:val="3"/>
                <w:sz w:val="28"/>
                <w:szCs w:val="28"/>
                <w:lang w:eastAsia="zh-CN" w:bidi="hi-IN"/>
              </w:rPr>
              <w:t>детский</w:t>
            </w:r>
            <w:proofErr w:type="gramEnd"/>
            <w:r w:rsidRPr="001E534B">
              <w:rPr>
                <w:rFonts w:ascii="Times New Roman" w:eastAsia="Calibri" w:hAnsi="Times New Roman" w:cs="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1E534B">
              <w:rPr>
                <w:rFonts w:ascii="Times New Roman" w:eastAsia="Calibri" w:hAnsi="Times New Roman" w:cs="Times New Roman"/>
                <w:kern w:val="3"/>
                <w:sz w:val="28"/>
                <w:szCs w:val="28"/>
                <w:lang w:eastAsia="zh-CN" w:bidi="hi-IN"/>
              </w:rPr>
              <w:t>академический</w:t>
            </w:r>
            <w:proofErr w:type="gramEnd"/>
            <w:r w:rsidRPr="001E534B">
              <w:rPr>
                <w:rFonts w:ascii="Times New Roman" w:eastAsia="Calibri" w:hAnsi="Times New Roman" w:cs="Times New Roman"/>
                <w:kern w:val="3"/>
                <w:sz w:val="28"/>
                <w:szCs w:val="28"/>
                <w:lang w:eastAsia="zh-CN" w:bidi="hi-IN"/>
              </w:rPr>
              <w:t>, народный, церковный.</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Совершенствование хорового исполнения</w:t>
            </w:r>
            <w:r w:rsidRPr="001E534B">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Музыкально-игровая деятельность:</w:t>
            </w:r>
            <w:r w:rsidRPr="001E534B">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1E534B">
              <w:rPr>
                <w:rFonts w:ascii="Times New Roman" w:eastAsia="Times New Roman" w:hAnsi="Times New Roman" w:cs="Times New Roman"/>
                <w:sz w:val="28"/>
                <w:szCs w:val="28"/>
              </w:rPr>
              <w:t>коллективном</w:t>
            </w:r>
            <w:proofErr w:type="gramEnd"/>
            <w:r w:rsidRPr="001E534B">
              <w:rPr>
                <w:rFonts w:ascii="Times New Roman" w:eastAsia="Times New Roman" w:hAnsi="Times New Roman" w:cs="Times New Roman"/>
                <w:sz w:val="28"/>
                <w:szCs w:val="28"/>
              </w:rPr>
              <w:t xml:space="preserve"> музицировании.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Исполнение песен</w:t>
            </w:r>
            <w:r w:rsidRPr="001E534B">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Разучивание песен к Новому году и Рождеству.</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Богородице Дево, радуйся.</w:t>
            </w:r>
            <w:r w:rsidRPr="001E534B">
              <w:rPr>
                <w:rFonts w:ascii="Times New Roman" w:eastAsia="Times New Roman" w:hAnsi="Times New Roman" w:cs="Times New Roman"/>
                <w:sz w:val="28"/>
                <w:szCs w:val="28"/>
                <w:lang w:eastAsia="ru-RU"/>
              </w:rPr>
              <w:t xml:space="preserve"> № 6 из «Всенощной». С. Рахманинов.</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 xml:space="preserve">Тропарь иконе Владимирской Божией Матери.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Аве, Мария</w:t>
            </w:r>
            <w:r w:rsidRPr="001E534B">
              <w:rPr>
                <w:rFonts w:ascii="Times New Roman" w:eastAsia="Times New Roman" w:hAnsi="Times New Roman" w:cs="Times New Roman"/>
                <w:sz w:val="28"/>
                <w:szCs w:val="28"/>
                <w:lang w:eastAsia="ru-RU"/>
              </w:rPr>
              <w:t xml:space="preserve">. Ф. Шуберт, слова В. Скотта, пер. А. Плещеева.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Прелюдия № 1 </w:t>
            </w:r>
            <w:proofErr w:type="gramStart"/>
            <w:r w:rsidRPr="001E534B">
              <w:rPr>
                <w:rFonts w:ascii="Times New Roman" w:eastAsia="Times New Roman" w:hAnsi="Times New Roman" w:cs="Times New Roman"/>
                <w:b/>
                <w:sz w:val="28"/>
                <w:szCs w:val="28"/>
                <w:lang w:eastAsia="ru-RU"/>
              </w:rPr>
              <w:t>до</w:t>
            </w:r>
            <w:proofErr w:type="gramEnd"/>
            <w:r w:rsidRPr="001E534B">
              <w:rPr>
                <w:rFonts w:ascii="Times New Roman" w:eastAsia="Times New Roman" w:hAnsi="Times New Roman" w:cs="Times New Roman"/>
                <w:b/>
                <w:sz w:val="28"/>
                <w:szCs w:val="28"/>
                <w:lang w:eastAsia="ru-RU"/>
              </w:rPr>
              <w:t xml:space="preserve"> мажор.</w:t>
            </w:r>
            <w:r w:rsidRPr="001E534B">
              <w:rPr>
                <w:rFonts w:ascii="Times New Roman" w:eastAsia="Times New Roman" w:hAnsi="Times New Roman" w:cs="Times New Roman"/>
                <w:sz w:val="28"/>
                <w:szCs w:val="28"/>
                <w:lang w:eastAsia="ru-RU"/>
              </w:rPr>
              <w:t xml:space="preserve"> Из I тома «Хорошо темперированного клавира». И.- С. Бах.</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Мама.</w:t>
            </w:r>
            <w:r w:rsidRPr="001E534B">
              <w:rPr>
                <w:rFonts w:ascii="Times New Roman" w:eastAsia="Times New Roman" w:hAnsi="Times New Roman" w:cs="Times New Roman"/>
                <w:sz w:val="28"/>
                <w:szCs w:val="28"/>
                <w:lang w:eastAsia="ru-RU"/>
              </w:rPr>
              <w:t xml:space="preserve"> Из вокально-инструментального цикла «Земля». В. </w:t>
            </w:r>
            <w:proofErr w:type="gramStart"/>
            <w:r w:rsidRPr="001E534B">
              <w:rPr>
                <w:rFonts w:ascii="Times New Roman" w:eastAsia="Times New Roman" w:hAnsi="Times New Roman" w:cs="Times New Roman"/>
                <w:sz w:val="28"/>
                <w:szCs w:val="28"/>
                <w:lang w:eastAsia="ru-RU"/>
              </w:rPr>
              <w:t>Гаврилин</w:t>
            </w:r>
            <w:proofErr w:type="gramEnd"/>
            <w:r w:rsidRPr="001E534B">
              <w:rPr>
                <w:rFonts w:ascii="Times New Roman" w:eastAsia="Times New Roman" w:hAnsi="Times New Roman" w:cs="Times New Roman"/>
                <w:sz w:val="28"/>
                <w:szCs w:val="28"/>
                <w:lang w:eastAsia="ru-RU"/>
              </w:rPr>
              <w:t>, слова В. Шульгиной.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Осанна.</w:t>
            </w:r>
            <w:r w:rsidRPr="001E534B">
              <w:rPr>
                <w:rFonts w:ascii="Times New Roman" w:eastAsia="Times New Roman" w:hAnsi="Times New Roman" w:cs="Times New Roman"/>
                <w:sz w:val="28"/>
                <w:szCs w:val="28"/>
                <w:lang w:eastAsia="ru-RU"/>
              </w:rPr>
              <w:t xml:space="preserve"> Хор из рок-оперы «Иисус Христос— </w:t>
            </w:r>
            <w:proofErr w:type="gramStart"/>
            <w:r w:rsidRPr="001E534B">
              <w:rPr>
                <w:rFonts w:ascii="Times New Roman" w:eastAsia="Times New Roman" w:hAnsi="Times New Roman" w:cs="Times New Roman"/>
                <w:sz w:val="28"/>
                <w:szCs w:val="28"/>
                <w:lang w:eastAsia="ru-RU"/>
              </w:rPr>
              <w:t>су</w:t>
            </w:r>
            <w:proofErr w:type="gramEnd"/>
            <w:r w:rsidRPr="001E534B">
              <w:rPr>
                <w:rFonts w:ascii="Times New Roman" w:eastAsia="Times New Roman" w:hAnsi="Times New Roman" w:cs="Times New Roman"/>
                <w:sz w:val="28"/>
                <w:szCs w:val="28"/>
                <w:lang w:eastAsia="ru-RU"/>
              </w:rPr>
              <w:t>перзвезда». Л. Уэббер.</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Вербочки.</w:t>
            </w:r>
            <w:r w:rsidRPr="001E534B">
              <w:rPr>
                <w:rFonts w:ascii="Times New Roman" w:eastAsia="Times New Roman" w:hAnsi="Times New Roman" w:cs="Times New Roman"/>
                <w:sz w:val="28"/>
                <w:szCs w:val="28"/>
                <w:lang w:eastAsia="ru-RU"/>
              </w:rPr>
              <w:t xml:space="preserve"> А. Гречанинов, стихи А. Блока.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Вербочки.</w:t>
            </w:r>
            <w:r w:rsidRPr="001E534B">
              <w:rPr>
                <w:rFonts w:ascii="Times New Roman" w:eastAsia="Times New Roman" w:hAnsi="Times New Roman" w:cs="Times New Roman"/>
                <w:sz w:val="28"/>
                <w:szCs w:val="28"/>
                <w:lang w:eastAsia="ru-RU"/>
              </w:rPr>
              <w:t xml:space="preserve"> Р. Глиэр, стихи А. Блока.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Величание князю Владимиру и княгине Ольге; Баллада о князе Владимире.</w:t>
            </w:r>
            <w:r w:rsidRPr="001E534B">
              <w:rPr>
                <w:rFonts w:ascii="Times New Roman" w:eastAsia="Times New Roman" w:hAnsi="Times New Roman" w:cs="Times New Roman"/>
                <w:sz w:val="28"/>
                <w:szCs w:val="28"/>
                <w:lang w:eastAsia="ru-RU"/>
              </w:rPr>
              <w:t xml:space="preserve"> Слова А. Толстого.</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r w:rsidRPr="001E534B">
              <w:rPr>
                <w:rFonts w:ascii="Times New Roman" w:eastAsia="Times New Roman" w:hAnsi="Times New Roman" w:cs="Times New Roman"/>
                <w:i/>
                <w:sz w:val="28"/>
                <w:szCs w:val="28"/>
                <w:u w:val="single"/>
                <w:lang w:eastAsia="ru-RU"/>
              </w:rPr>
              <w:lastRenderedPageBreak/>
              <w:t>Понятия:</w:t>
            </w:r>
            <w:r w:rsidRPr="001E534B">
              <w:rPr>
                <w:rFonts w:ascii="Times New Roman" w:eastAsia="Times New Roman" w:hAnsi="Times New Roman" w:cs="Times New Roman"/>
                <w:i/>
                <w:sz w:val="28"/>
                <w:szCs w:val="28"/>
                <w:lang w:eastAsia="ru-RU"/>
              </w:rPr>
              <w:t xml:space="preserve"> духовная музыка; Величание; Вербное воскресенье.</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Произведения, в которых средствами музыкальной выразительности воплощен образ матери.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Историю праздника Вербное воскресенье.</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Имена, жизнь и дела русских святых – княгини Ольги и князя Владимира.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Обнаруживать сходство и различия русских и западноевропейских произведений религиозного искусства (музыка, архитектура, живопись).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Определять образный строй музыки с помощью «словаря эмоций».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Знакомиться с жанрами церковной музыки (тропарь, молитва, величание), песнями, балладами на религиозные сюжеты.</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Иметь представление о религиозных праздниках народов России и традициях их воплощения.</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Интонационно осмысленно исполнять сочинения разных жанров и стилей.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Выполнять творческие задания из рабочей тетради.</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jc w:val="center"/>
              <w:rPr>
                <w:rFonts w:ascii="Times New Roman" w:eastAsia="Times New Roman" w:hAnsi="Times New Roman" w:cs="Times New Roman"/>
                <w:b/>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4. Гори, гори ясно, чтобы не погасло (3 часа)</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Жанр былины в русском музыкальном фольклоре. Особенности повествования (мелодика и ритмика былин). Певцы-гусляры. Образы былинных сказителей,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Звучащие картины.</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Слушание</w:t>
            </w:r>
            <w:r w:rsidRPr="001E534B">
              <w:rPr>
                <w:rFonts w:ascii="Times New Roman" w:eastAsia="Times New Roman" w:hAnsi="Times New Roman" w:cs="Times New Roman"/>
                <w:sz w:val="28"/>
                <w:szCs w:val="28"/>
              </w:rPr>
              <w:t xml:space="preserve"> </w:t>
            </w:r>
            <w:r w:rsidRPr="001E534B">
              <w:rPr>
                <w:rFonts w:ascii="Times New Roman" w:eastAsia="Times New Roman" w:hAnsi="Times New Roman" w:cs="Times New Roman"/>
                <w:i/>
                <w:sz w:val="28"/>
                <w:szCs w:val="28"/>
              </w:rPr>
              <w:t>музыкальных и поэтических произведений фольклора</w:t>
            </w:r>
            <w:r w:rsidRPr="001E534B">
              <w:rPr>
                <w:rFonts w:ascii="Times New Roman" w:eastAsia="Times New Roman" w:hAnsi="Times New Roman" w:cs="Times New Roman"/>
                <w:sz w:val="28"/>
                <w:szCs w:val="28"/>
              </w:rPr>
              <w:t>;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lastRenderedPageBreak/>
              <w:t>Исполнение песен</w:t>
            </w:r>
            <w:r w:rsidRPr="001E534B">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Пение </w:t>
            </w:r>
            <w:r w:rsidRPr="001E534B">
              <w:rPr>
                <w:rFonts w:ascii="Times New Roman" w:eastAsia="Times New Roman" w:hAnsi="Times New Roman" w:cs="Times New Roman"/>
                <w:i/>
                <w:sz w:val="28"/>
                <w:szCs w:val="28"/>
                <w:lang w:val="en-US"/>
              </w:rPr>
              <w:t>a</w:t>
            </w:r>
            <w:r w:rsidRPr="001E534B">
              <w:rPr>
                <w:rFonts w:ascii="Times New Roman" w:eastAsia="Times New Roman" w:hAnsi="Times New Roman" w:cs="Times New Roman"/>
                <w:i/>
                <w:sz w:val="28"/>
                <w:szCs w:val="28"/>
              </w:rPr>
              <w:t xml:space="preserve"> </w:t>
            </w:r>
            <w:r w:rsidRPr="001E534B">
              <w:rPr>
                <w:rFonts w:ascii="Times New Roman" w:eastAsia="Times New Roman" w:hAnsi="Times New Roman" w:cs="Times New Roman"/>
                <w:i/>
                <w:sz w:val="28"/>
                <w:szCs w:val="28"/>
                <w:lang w:val="en-US"/>
              </w:rPr>
              <w:t>capella</w:t>
            </w:r>
            <w:r w:rsidRPr="001E534B">
              <w:rPr>
                <w:rFonts w:ascii="Times New Roman" w:eastAsia="Times New Roman" w:hAnsi="Times New Roman" w:cs="Times New Roman"/>
                <w:i/>
                <w:sz w:val="28"/>
                <w:szCs w:val="28"/>
              </w:rPr>
              <w:t>,</w:t>
            </w:r>
            <w:r w:rsidRPr="001E534B">
              <w:rPr>
                <w:rFonts w:ascii="Times New Roman" w:eastAsia="Times New Roman" w:hAnsi="Times New Roman" w:cs="Times New Roman"/>
                <w:sz w:val="28"/>
                <w:szCs w:val="28"/>
              </w:rPr>
              <w:t xml:space="preserve"> канонов, включение элементов двухголосия.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 xml:space="preserve">Игра на музыкальных инструментах в ансамбле. </w:t>
            </w:r>
            <w:r w:rsidRPr="001E534B">
              <w:rPr>
                <w:rFonts w:ascii="Times New Roman" w:eastAsia="Times New Roman" w:hAnsi="Times New Roman" w:cs="Times New Roman"/>
                <w:sz w:val="28"/>
                <w:szCs w:val="28"/>
              </w:rPr>
              <w:t xml:space="preserve">Исполнение на народных инструментах ритмических партитур и аккомпанементов к музыкальным произведениям.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Игры-драматизации.</w:t>
            </w:r>
            <w:r w:rsidRPr="001E534B">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Самостоятельный подбор и применение элементарных инструментов в создании музыкального образа. </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Былина о Добрыне Никитиче</w:t>
            </w:r>
            <w:r w:rsidRPr="001E534B">
              <w:rPr>
                <w:rFonts w:ascii="Times New Roman" w:eastAsia="Times New Roman" w:hAnsi="Times New Roman" w:cs="Times New Roman"/>
                <w:sz w:val="28"/>
                <w:szCs w:val="28"/>
                <w:lang w:eastAsia="ru-RU"/>
              </w:rPr>
              <w:t xml:space="preserve">. Обраб. Н. Римского-Корсакова.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Садко и Морской царь.</w:t>
            </w:r>
            <w:r w:rsidRPr="001E534B">
              <w:rPr>
                <w:rFonts w:ascii="Times New Roman" w:eastAsia="Times New Roman" w:hAnsi="Times New Roman" w:cs="Times New Roman"/>
                <w:sz w:val="28"/>
                <w:szCs w:val="28"/>
                <w:lang w:eastAsia="ru-RU"/>
              </w:rPr>
              <w:t xml:space="preserve"> Русская былина (Печорская старина).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Песни Баяна.</w:t>
            </w:r>
            <w:r w:rsidRPr="001E534B">
              <w:rPr>
                <w:rFonts w:ascii="Times New Roman" w:eastAsia="Times New Roman" w:hAnsi="Times New Roman" w:cs="Times New Roman"/>
                <w:sz w:val="28"/>
                <w:szCs w:val="28"/>
                <w:lang w:eastAsia="ru-RU"/>
              </w:rPr>
              <w:t xml:space="preserve"> Из оперы «Руслан и Людмила». М. Глинка.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Песни Садко, хор «Высота ли, высота».</w:t>
            </w:r>
            <w:r w:rsidRPr="001E534B">
              <w:rPr>
                <w:rFonts w:ascii="Times New Roman" w:eastAsia="Times New Roman" w:hAnsi="Times New Roman" w:cs="Times New Roman"/>
                <w:sz w:val="28"/>
                <w:szCs w:val="28"/>
                <w:lang w:eastAsia="ru-RU"/>
              </w:rPr>
              <w:t xml:space="preserve"> Из оперы «Садко». Н. Римский-Корсаков.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Третья песня Леля; хор «Проводы Масленицы».</w:t>
            </w:r>
            <w:r w:rsidRPr="001E534B">
              <w:rPr>
                <w:rFonts w:ascii="Times New Roman" w:eastAsia="Times New Roman" w:hAnsi="Times New Roman" w:cs="Times New Roman"/>
                <w:sz w:val="28"/>
                <w:szCs w:val="28"/>
                <w:lang w:eastAsia="ru-RU"/>
              </w:rPr>
              <w:t xml:space="preserve"> Из пролога оперы «Снегурочка». Н. Римский-Корсаков.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Веснянки.</w:t>
            </w:r>
            <w:r w:rsidRPr="001E534B">
              <w:rPr>
                <w:rFonts w:ascii="Times New Roman" w:eastAsia="Times New Roman" w:hAnsi="Times New Roman" w:cs="Times New Roman"/>
                <w:sz w:val="28"/>
                <w:szCs w:val="28"/>
                <w:lang w:eastAsia="ru-RU"/>
              </w:rPr>
              <w:t xml:space="preserve"> Русские, украинские народные песни.</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r w:rsidRPr="001E534B">
              <w:rPr>
                <w:rFonts w:ascii="Times New Roman" w:eastAsia="Times New Roman" w:hAnsi="Times New Roman" w:cs="Times New Roman"/>
                <w:i/>
                <w:sz w:val="28"/>
                <w:szCs w:val="28"/>
                <w:u w:val="single"/>
                <w:lang w:eastAsia="ru-RU"/>
              </w:rPr>
              <w:t>Понятия:</w:t>
            </w:r>
            <w:r w:rsidRPr="001E534B">
              <w:rPr>
                <w:rFonts w:ascii="Times New Roman" w:eastAsia="Times New Roman" w:hAnsi="Times New Roman" w:cs="Times New Roman"/>
                <w:i/>
                <w:sz w:val="28"/>
                <w:szCs w:val="28"/>
                <w:lang w:eastAsia="ru-RU"/>
              </w:rPr>
              <w:t xml:space="preserve"> былина; меццо-сопрано.</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Определение былины, история развития и содержательный аспект.</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Имена былинных сказителей.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Содержание народного праздника Масленица.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Выявлять общность жизненных истоков и особенности народного и профессионального музыкального творчества.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Рассуждать о значении повтора, контраста, сопоставления как способов развития музыки.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Разыгрывать народные песни по ролям, участвовать в коллективных играх-драматизациях.</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Выполнять творческие задания из рабочей тетради.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lastRenderedPageBreak/>
              <w:t>Принимать участие в традиционных праздниках народов России.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Участвовать в сценическом воплощении отдельных фрагментов оперных спектаклей.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5. В музыкальном театре (5 часов)</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Путешествие в музыкальный театр. Обобщение и систематизация жизненно-музыкальных представлений школьников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(М. Глинка, К.-В.Глюк, Н. Римский-Корсаков, П.Чайковский). Мюзикл - жанр легкой музыки. Особенности музыкального языка, манеры исполнения.</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w:t>
            </w:r>
          </w:p>
          <w:p w:rsidR="001E534B" w:rsidRPr="001E534B" w:rsidRDefault="001E534B" w:rsidP="001E534B">
            <w:pPr>
              <w:ind w:firstLine="709"/>
              <w:jc w:val="both"/>
              <w:rPr>
                <w:rFonts w:ascii="Times New Roman" w:eastAsia="Times New Roman" w:hAnsi="Times New Roman" w:cs="Times New Roman"/>
                <w:b/>
                <w:sz w:val="28"/>
                <w:szCs w:val="28"/>
              </w:rPr>
            </w:pPr>
            <w:r w:rsidRPr="001E534B">
              <w:rPr>
                <w:rFonts w:ascii="Times New Roman" w:eastAsia="Times New Roman" w:hAnsi="Times New Roman" w:cs="Times New Roman"/>
                <w:i/>
                <w:sz w:val="28"/>
                <w:szCs w:val="28"/>
              </w:rPr>
              <w:t xml:space="preserve">Создание </w:t>
            </w:r>
            <w:r w:rsidRPr="001E534B">
              <w:rPr>
                <w:rFonts w:ascii="Times New Roman" w:eastAsia="Times New Roman" w:hAnsi="Times New Roman" w:cs="Times New Roman"/>
                <w:sz w:val="28"/>
                <w:szCs w:val="28"/>
              </w:rPr>
              <w:t>афиши, пригласительных билетов на музыкально-театральное представление.</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 xml:space="preserve">Разучивание и исполнение песенного ансамблевого и хорового материала. </w:t>
            </w:r>
            <w:r w:rsidRPr="001E534B">
              <w:rPr>
                <w:rFonts w:ascii="Times New Roman" w:eastAsia="Times New Roman" w:hAnsi="Times New Roman" w:cs="Times New Roman"/>
                <w:sz w:val="28"/>
                <w:szCs w:val="28"/>
              </w:rPr>
              <w:t xml:space="preserve">Формирование умений и навыков ансамблевого и хорового пения в процессе работы над </w:t>
            </w:r>
            <w:proofErr w:type="gramStart"/>
            <w:r w:rsidRPr="001E534B">
              <w:rPr>
                <w:rFonts w:ascii="Times New Roman" w:eastAsia="Times New Roman" w:hAnsi="Times New Roman" w:cs="Times New Roman"/>
                <w:sz w:val="28"/>
                <w:szCs w:val="28"/>
              </w:rPr>
              <w:t>целостным</w:t>
            </w:r>
            <w:proofErr w:type="gramEnd"/>
            <w:r w:rsidRPr="001E534B">
              <w:rPr>
                <w:rFonts w:ascii="Times New Roman" w:eastAsia="Times New Roman" w:hAnsi="Times New Roman" w:cs="Times New Roman"/>
                <w:sz w:val="28"/>
                <w:szCs w:val="28"/>
              </w:rPr>
              <w:t xml:space="preserve"> музыкально-театральным произведнием.</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 xml:space="preserve">Практическое освоение и применение элементов музыкальной грамоты. </w:t>
            </w:r>
            <w:r w:rsidRPr="001E534B">
              <w:rPr>
                <w:rFonts w:ascii="Times New Roman" w:eastAsia="Times New Roman" w:hAnsi="Times New Roman" w:cs="Times New Roman"/>
                <w:sz w:val="28"/>
                <w:szCs w:val="28"/>
              </w:rPr>
              <w:t>Развитие музыкально-слуховых представлений.</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Работа над метроритмом.</w:t>
            </w:r>
            <w:r w:rsidRPr="001E534B">
              <w:rPr>
                <w:rFonts w:ascii="Times New Roman" w:eastAsia="Times New Roman" w:hAnsi="Times New Roman" w:cs="Times New Roman"/>
                <w:sz w:val="28"/>
                <w:szCs w:val="28"/>
              </w:rPr>
              <w:t xml:space="preserve"> </w:t>
            </w:r>
            <w:proofErr w:type="gramStart"/>
            <w:r w:rsidRPr="001E534B">
              <w:rPr>
                <w:rFonts w:ascii="Times New Roman" w:eastAsia="Times New Roman" w:hAnsi="Times New Roman" w:cs="Times New Roman"/>
                <w:sz w:val="28"/>
                <w:szCs w:val="28"/>
              </w:rPr>
              <w:t>Ритмическое</w:t>
            </w:r>
            <w:proofErr w:type="gramEnd"/>
            <w:r w:rsidRPr="001E534B">
              <w:rPr>
                <w:rFonts w:ascii="Times New Roman" w:eastAsia="Times New Roman" w:hAnsi="Times New Roman" w:cs="Times New Roman"/>
                <w:sz w:val="28"/>
                <w:szCs w:val="28"/>
              </w:rPr>
              <w:t xml:space="preserve"> остинато и ритмические каноны.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1E534B">
              <w:rPr>
                <w:rFonts w:ascii="Times New Roman" w:eastAsia="Times New Roman" w:hAnsi="Times New Roman" w:cs="Times New Roman"/>
                <w:sz w:val="28"/>
                <w:szCs w:val="28"/>
              </w:rPr>
              <w:t>ритмического</w:t>
            </w:r>
            <w:proofErr w:type="gramEnd"/>
            <w:r w:rsidRPr="001E534B">
              <w:rPr>
                <w:rFonts w:ascii="Times New Roman" w:eastAsia="Times New Roman" w:hAnsi="Times New Roman" w:cs="Times New Roman"/>
                <w:sz w:val="28"/>
                <w:szCs w:val="28"/>
              </w:rPr>
              <w:t xml:space="preserve"> остинато.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Драматизация отдельных фрагментов</w:t>
            </w:r>
            <w:r w:rsidRPr="001E534B">
              <w:rPr>
                <w:rFonts w:ascii="Times New Roman" w:eastAsia="Times New Roman" w:hAnsi="Times New Roman" w:cs="Times New Roman"/>
                <w:sz w:val="28"/>
                <w:szCs w:val="28"/>
              </w:rPr>
              <w:t xml:space="preserve"> </w:t>
            </w:r>
            <w:r w:rsidRPr="001E534B">
              <w:rPr>
                <w:rFonts w:ascii="Times New Roman" w:eastAsia="Times New Roman" w:hAnsi="Times New Roman" w:cs="Times New Roman"/>
                <w:i/>
                <w:sz w:val="28"/>
                <w:szCs w:val="28"/>
              </w:rPr>
              <w:t>музыкально-сценических произведений. Драматизация песен.</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sz w:val="28"/>
                <w:szCs w:val="28"/>
              </w:rPr>
              <w:t>Театрализованные формы проведения уроков, концертов.</w:t>
            </w:r>
            <w:r w:rsidRPr="001E534B">
              <w:rPr>
                <w:rFonts w:ascii="Times New Roman" w:eastAsia="Times New Roman" w:hAnsi="Times New Roman" w:cs="Times New Roman"/>
                <w:color w:val="FF0000"/>
                <w:sz w:val="28"/>
                <w:szCs w:val="28"/>
              </w:rPr>
              <w:t xml:space="preserve"> </w:t>
            </w:r>
            <w:r w:rsidRPr="001E534B">
              <w:rPr>
                <w:rFonts w:ascii="Times New Roman" w:eastAsia="Times New Roman" w:hAnsi="Times New Roman" w:cs="Times New Roman"/>
                <w:sz w:val="28"/>
                <w:szCs w:val="28"/>
              </w:rPr>
              <w:t>Подготовка и разыгрывание сказок.</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Руслан и Людмила.</w:t>
            </w:r>
            <w:r w:rsidRPr="001E534B">
              <w:rPr>
                <w:rFonts w:ascii="Times New Roman" w:eastAsia="Times New Roman" w:hAnsi="Times New Roman" w:cs="Times New Roman"/>
                <w:sz w:val="28"/>
                <w:szCs w:val="28"/>
                <w:lang w:eastAsia="ru-RU"/>
              </w:rPr>
              <w:t xml:space="preserve"> Опера (фрагменты). М. Глинка.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lastRenderedPageBreak/>
              <w:t>Орфей и Эвридика</w:t>
            </w:r>
            <w:r w:rsidRPr="001E534B">
              <w:rPr>
                <w:rFonts w:ascii="Times New Roman" w:eastAsia="Times New Roman" w:hAnsi="Times New Roman" w:cs="Times New Roman"/>
                <w:sz w:val="28"/>
                <w:szCs w:val="28"/>
                <w:lang w:eastAsia="ru-RU"/>
              </w:rPr>
              <w:t xml:space="preserve">. Опера (фрагменты). К. Глюк.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Снегурочка</w:t>
            </w:r>
            <w:r w:rsidRPr="001E534B">
              <w:rPr>
                <w:rFonts w:ascii="Times New Roman" w:eastAsia="Times New Roman" w:hAnsi="Times New Roman" w:cs="Times New Roman"/>
                <w:sz w:val="28"/>
                <w:szCs w:val="28"/>
                <w:lang w:eastAsia="ru-RU"/>
              </w:rPr>
              <w:t xml:space="preserve">. Опера (фрагменты).  Н. Римский-Корсаков.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Океан — море синее.</w:t>
            </w:r>
            <w:r w:rsidRPr="001E534B">
              <w:rPr>
                <w:rFonts w:ascii="Times New Roman" w:eastAsia="Times New Roman" w:hAnsi="Times New Roman" w:cs="Times New Roman"/>
                <w:sz w:val="28"/>
                <w:szCs w:val="28"/>
                <w:lang w:eastAsia="ru-RU"/>
              </w:rPr>
              <w:t xml:space="preserve"> Вступление к опере «Садко». Н. Римский-Корсаков.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Спящая красавица.</w:t>
            </w:r>
            <w:r w:rsidRPr="001E534B">
              <w:rPr>
                <w:rFonts w:ascii="Times New Roman" w:eastAsia="Times New Roman" w:hAnsi="Times New Roman" w:cs="Times New Roman"/>
                <w:sz w:val="28"/>
                <w:szCs w:val="28"/>
                <w:lang w:eastAsia="ru-RU"/>
              </w:rPr>
              <w:t xml:space="preserve"> Балет (фрагменты). П. Чайковский.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Звуки музыки.</w:t>
            </w:r>
            <w:r w:rsidRPr="001E534B">
              <w:rPr>
                <w:rFonts w:ascii="Times New Roman" w:eastAsia="Times New Roman" w:hAnsi="Times New Roman" w:cs="Times New Roman"/>
                <w:sz w:val="28"/>
                <w:szCs w:val="28"/>
                <w:lang w:eastAsia="ru-RU"/>
              </w:rPr>
              <w:t xml:space="preserve">  Р. Роджерс, русский текст М. Цейтлиной.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Волк и семеро козлят на новый лад.</w:t>
            </w:r>
            <w:r w:rsidRPr="001E534B">
              <w:rPr>
                <w:rFonts w:ascii="Times New Roman" w:eastAsia="Times New Roman" w:hAnsi="Times New Roman" w:cs="Times New Roman"/>
                <w:sz w:val="28"/>
                <w:szCs w:val="28"/>
                <w:lang w:eastAsia="ru-RU"/>
              </w:rPr>
              <w:t xml:space="preserve"> Мюзикл. А. Рыбников, сценарий Ю. Энтина.        </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contextualSpacing/>
              <w:jc w:val="center"/>
              <w:rPr>
                <w:rFonts w:ascii="Times New Roman" w:eastAsia="Times New Roman" w:hAnsi="Times New Roman" w:cs="Times New Roman"/>
                <w:b/>
                <w:sz w:val="28"/>
                <w:szCs w:val="28"/>
                <w:lang w:eastAsia="ru-RU"/>
              </w:rPr>
            </w:pP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proofErr w:type="gramStart"/>
            <w:r w:rsidRPr="001E534B">
              <w:rPr>
                <w:rFonts w:ascii="Times New Roman" w:eastAsia="Times New Roman" w:hAnsi="Times New Roman" w:cs="Times New Roman"/>
                <w:i/>
                <w:sz w:val="28"/>
                <w:szCs w:val="28"/>
                <w:u w:val="single"/>
                <w:lang w:eastAsia="ru-RU"/>
              </w:rPr>
              <w:t>Понятия:</w:t>
            </w:r>
            <w:r w:rsidRPr="001E534B">
              <w:rPr>
                <w:rFonts w:ascii="Times New Roman" w:eastAsia="Times New Roman" w:hAnsi="Times New Roman" w:cs="Times New Roman"/>
                <w:i/>
                <w:sz w:val="28"/>
                <w:szCs w:val="28"/>
                <w:lang w:eastAsia="ru-RU"/>
              </w:rPr>
              <w:t xml:space="preserve"> ария, баритон, сопрано, бас, рондо, увертюра, опера; тембр, интонация; трехчастная форма; балет, интонация; мюзикл.</w:t>
            </w:r>
            <w:proofErr w:type="gramEnd"/>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Певческие голоса.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Название изученных произведений, их жанры и формы.</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Рассуждать о значении дирижера, режиссера, художника-постановщика в создании музыкального спектакля.</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Участвовать в сценическом воплощении отдельных фрагментов музыкального спектакля (дирижер, режиссер, действующие лица и др.)</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Рассуждать о смысле и значении вступления, увертюры к опере и балету.</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Сравнивать образное содержание музыкальных тем по нотной записи.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Воплощать в пении или пластическом интонировании сценические образы на уроках и школьных концертах.</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Исполнять интонационно осмысленно мелодии песен, тем из мюзиклов, опер, балетов.</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6. В концертном зале (5 часов)</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их выразительные </w:t>
            </w:r>
            <w:r w:rsidRPr="001E534B">
              <w:rPr>
                <w:rFonts w:ascii="Times New Roman" w:eastAsia="Times New Roman" w:hAnsi="Times New Roman" w:cs="Times New Roman"/>
                <w:sz w:val="28"/>
                <w:szCs w:val="28"/>
                <w:lang w:eastAsia="ru-RU"/>
              </w:rPr>
              <w:lastRenderedPageBreak/>
              <w:t>возможности. Выдающиеся скрипичные мастера и исполнители. Контрастные образы программной сюиты, симфонии. Особенности драматургии. Музыкальная форма (двухчастная, трехчастная, вариационная). Темы, сюжеты и образы музыки Бетховена.</w:t>
            </w:r>
            <w:r w:rsidRPr="001E534B">
              <w:rPr>
                <w:rFonts w:ascii="Times New Roman" w:eastAsia="Times New Roman" w:hAnsi="Times New Roman" w:cs="Times New Roman"/>
                <w:sz w:val="28"/>
                <w:szCs w:val="28"/>
                <w:lang w:eastAsia="ru-RU"/>
              </w:rPr>
              <w:tab/>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E534B" w:rsidRPr="001E534B" w:rsidRDefault="001E534B" w:rsidP="001E534B">
            <w:pPr>
              <w:ind w:firstLine="709"/>
              <w:jc w:val="both"/>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Слушание фрагментов произведений мировой музыкальной классики</w:t>
            </w:r>
            <w:r w:rsidRPr="001E534B">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Прослушивание фрагментов концертов для солирующего инструмента (фортепиано, скрипка, виолончель, гитара и др.) и оркестра.</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Музыкальная викторина</w:t>
            </w:r>
            <w:r w:rsidRPr="001E534B">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Игра на музыкальных инструментах в ансамбле.</w:t>
            </w:r>
            <w:r w:rsidRPr="001E534B">
              <w:rPr>
                <w:rFonts w:ascii="Times New Roman" w:eastAsia="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Исполнение песен</w:t>
            </w:r>
            <w:r w:rsidRPr="001E534B">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Концерт № 1 для фортепиано с оркестром.</w:t>
            </w:r>
            <w:r w:rsidRPr="001E534B">
              <w:rPr>
                <w:rFonts w:ascii="Times New Roman" w:eastAsia="Times New Roman" w:hAnsi="Times New Roman" w:cs="Times New Roman"/>
                <w:sz w:val="28"/>
                <w:szCs w:val="28"/>
                <w:lang w:eastAsia="ru-RU"/>
              </w:rPr>
              <w:t xml:space="preserve">  3-я часть (фрагмент). П. Чайковский.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Шутка.</w:t>
            </w:r>
            <w:r w:rsidRPr="001E534B">
              <w:rPr>
                <w:rFonts w:ascii="Times New Roman" w:eastAsia="Times New Roman" w:hAnsi="Times New Roman" w:cs="Times New Roman"/>
                <w:sz w:val="28"/>
                <w:szCs w:val="28"/>
                <w:lang w:eastAsia="ru-RU"/>
              </w:rPr>
              <w:t xml:space="preserve"> Из Сюиты № 2 для оркестра. И. С. Бах.</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Мелодия.</w:t>
            </w:r>
            <w:r w:rsidRPr="001E534B">
              <w:rPr>
                <w:rFonts w:ascii="Times New Roman" w:eastAsia="Times New Roman" w:hAnsi="Times New Roman" w:cs="Times New Roman"/>
                <w:sz w:val="28"/>
                <w:szCs w:val="28"/>
                <w:lang w:eastAsia="ru-RU"/>
              </w:rPr>
              <w:t xml:space="preserve"> Из оперы «Орфей и Эвридика». К. Глюк.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Мелодия.</w:t>
            </w:r>
            <w:r w:rsidRPr="001E534B">
              <w:rPr>
                <w:rFonts w:ascii="Times New Roman" w:eastAsia="Times New Roman" w:hAnsi="Times New Roman" w:cs="Times New Roman"/>
                <w:sz w:val="28"/>
                <w:szCs w:val="28"/>
                <w:lang w:eastAsia="ru-RU"/>
              </w:rPr>
              <w:t xml:space="preserve"> П. Чайковский.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Каприс № 24.</w:t>
            </w:r>
            <w:r w:rsidRPr="001E534B">
              <w:rPr>
                <w:rFonts w:ascii="Times New Roman" w:eastAsia="Times New Roman" w:hAnsi="Times New Roman" w:cs="Times New Roman"/>
                <w:sz w:val="28"/>
                <w:szCs w:val="28"/>
                <w:lang w:eastAsia="ru-RU"/>
              </w:rPr>
              <w:t xml:space="preserve"> Н. Паганини.</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Пер Гюнт.</w:t>
            </w:r>
            <w:r w:rsidRPr="001E534B">
              <w:rPr>
                <w:rFonts w:ascii="Times New Roman" w:eastAsia="Times New Roman" w:hAnsi="Times New Roman" w:cs="Times New Roman"/>
                <w:sz w:val="28"/>
                <w:szCs w:val="28"/>
                <w:lang w:eastAsia="ru-RU"/>
              </w:rPr>
              <w:t xml:space="preserve"> Сюита № 1 (франменты); сюита № 2 (франменты). Э. Григ. </w:t>
            </w:r>
            <w:r w:rsidRPr="001E534B">
              <w:rPr>
                <w:rFonts w:ascii="Times New Roman" w:eastAsia="Times New Roman" w:hAnsi="Times New Roman" w:cs="Times New Roman"/>
                <w:b/>
                <w:sz w:val="28"/>
                <w:szCs w:val="28"/>
                <w:lang w:eastAsia="ru-RU"/>
              </w:rPr>
              <w:t>Симфония № 3</w:t>
            </w:r>
            <w:r w:rsidRPr="001E534B">
              <w:rPr>
                <w:rFonts w:ascii="Times New Roman" w:eastAsia="Times New Roman" w:hAnsi="Times New Roman" w:cs="Times New Roman"/>
                <w:sz w:val="28"/>
                <w:szCs w:val="28"/>
                <w:lang w:eastAsia="ru-RU"/>
              </w:rPr>
              <w:t xml:space="preserve"> («Героическая»)  (фрагменты). Л. Бетховен.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Соната № 14</w:t>
            </w:r>
            <w:r w:rsidRPr="001E534B">
              <w:rPr>
                <w:rFonts w:ascii="Times New Roman" w:eastAsia="Times New Roman" w:hAnsi="Times New Roman" w:cs="Times New Roman"/>
                <w:sz w:val="28"/>
                <w:szCs w:val="28"/>
                <w:lang w:eastAsia="ru-RU"/>
              </w:rPr>
              <w:t xml:space="preserve"> («Лунная»).  1-я часть (франмент). Л. Бетховен.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Контрданс; К Элизе; Весело. Грустно.</w:t>
            </w:r>
            <w:r w:rsidRPr="001E534B">
              <w:rPr>
                <w:rFonts w:ascii="Times New Roman" w:eastAsia="Times New Roman" w:hAnsi="Times New Roman" w:cs="Times New Roman"/>
                <w:sz w:val="28"/>
                <w:szCs w:val="28"/>
                <w:lang w:eastAsia="ru-RU"/>
              </w:rPr>
              <w:t xml:space="preserve"> Л. Бетховен.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lastRenderedPageBreak/>
              <w:t>Сурок</w:t>
            </w:r>
            <w:r w:rsidRPr="001E534B">
              <w:rPr>
                <w:rFonts w:ascii="Times New Roman" w:eastAsia="Times New Roman" w:hAnsi="Times New Roman" w:cs="Times New Roman"/>
                <w:sz w:val="28"/>
                <w:szCs w:val="28"/>
                <w:lang w:eastAsia="ru-RU"/>
              </w:rPr>
              <w:t xml:space="preserve">. Л. Бетховен, русский текст Н. </w:t>
            </w:r>
            <w:proofErr w:type="gramStart"/>
            <w:r w:rsidRPr="001E534B">
              <w:rPr>
                <w:rFonts w:ascii="Times New Roman" w:eastAsia="Times New Roman" w:hAnsi="Times New Roman" w:cs="Times New Roman"/>
                <w:sz w:val="28"/>
                <w:szCs w:val="28"/>
                <w:lang w:eastAsia="ru-RU"/>
              </w:rPr>
              <w:t>Райского</w:t>
            </w:r>
            <w:proofErr w:type="gramEnd"/>
            <w:r w:rsidRPr="001E534B">
              <w:rPr>
                <w:rFonts w:ascii="Times New Roman" w:eastAsia="Times New Roman" w:hAnsi="Times New Roman" w:cs="Times New Roman"/>
                <w:sz w:val="28"/>
                <w:szCs w:val="28"/>
                <w:lang w:eastAsia="ru-RU"/>
              </w:rPr>
              <w:t xml:space="preserve">.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Волшебный смычок,</w:t>
            </w:r>
            <w:r w:rsidRPr="001E534B">
              <w:rPr>
                <w:rFonts w:ascii="Times New Roman" w:eastAsia="Times New Roman" w:hAnsi="Times New Roman" w:cs="Times New Roman"/>
                <w:sz w:val="28"/>
                <w:szCs w:val="28"/>
                <w:lang w:eastAsia="ru-RU"/>
              </w:rPr>
              <w:t xml:space="preserve"> норвежская народная песня; </w:t>
            </w:r>
            <w:r w:rsidRPr="001E534B">
              <w:rPr>
                <w:rFonts w:ascii="Times New Roman" w:eastAsia="Times New Roman" w:hAnsi="Times New Roman" w:cs="Times New Roman"/>
                <w:b/>
                <w:sz w:val="28"/>
                <w:szCs w:val="28"/>
                <w:lang w:eastAsia="ru-RU"/>
              </w:rPr>
              <w:t>Скрипка.</w:t>
            </w:r>
            <w:r w:rsidRPr="001E534B">
              <w:rPr>
                <w:rFonts w:ascii="Times New Roman" w:eastAsia="Times New Roman" w:hAnsi="Times New Roman" w:cs="Times New Roman"/>
                <w:sz w:val="28"/>
                <w:szCs w:val="28"/>
                <w:lang w:eastAsia="ru-RU"/>
              </w:rPr>
              <w:t xml:space="preserve"> Р. Бойко, слова И. Михайлова.</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proofErr w:type="gramStart"/>
            <w:r w:rsidRPr="001E534B">
              <w:rPr>
                <w:rFonts w:ascii="Times New Roman" w:eastAsia="Times New Roman" w:hAnsi="Times New Roman" w:cs="Times New Roman"/>
                <w:i/>
                <w:sz w:val="28"/>
                <w:szCs w:val="28"/>
                <w:u w:val="single"/>
                <w:lang w:eastAsia="ru-RU"/>
              </w:rPr>
              <w:t>Понятия:</w:t>
            </w:r>
            <w:r w:rsidRPr="001E534B">
              <w:rPr>
                <w:rFonts w:ascii="Times New Roman" w:eastAsia="Times New Roman" w:hAnsi="Times New Roman" w:cs="Times New Roman"/>
                <w:i/>
                <w:sz w:val="28"/>
                <w:szCs w:val="28"/>
                <w:lang w:eastAsia="ru-RU"/>
              </w:rPr>
              <w:t xml:space="preserve"> концерт, композитор, исполнитель, слушатель, вариационное развитие, песнность, танцевальность, маршевость, сюита; симфония, дирижер, тема, вариации; выразительность и изобразительность музыки, мелодия, аккомпанемент, лад.</w:t>
            </w:r>
            <w:proofErr w:type="gramEnd"/>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Тембры флейты и скрипки.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Состав симфонического оркестра.</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Наблюдать за развитием музыки разных форм и жанров.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Узнавать стилевые особенности, характерные черты музыкальной речи разных композиторов.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Моделировать в графике звуковысотные и ритмические особенности произведения.</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Определять виды музыки, сопоставлять музыкальные образы в звучании различных музыкальных инструментов.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Различать на слух старинную и современную музыку.</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Узнавать тембры различных музыкальных инструментов.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Называть исполнительские коллективы и имена отечественных и зарубежных композиторов.</w:t>
            </w:r>
          </w:p>
          <w:p w:rsidR="001E534B" w:rsidRPr="001E534B" w:rsidRDefault="001E534B" w:rsidP="001E534B">
            <w:pPr>
              <w:contextualSpacing/>
              <w:jc w:val="center"/>
              <w:rPr>
                <w:rFonts w:ascii="Times New Roman" w:eastAsia="Times New Roman" w:hAnsi="Times New Roman" w:cs="Times New Roman"/>
                <w:b/>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Раздел 7. Чтоб музыкантом быть, так надобно уменье (5 часов)</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Музыка – источник вдохновения, надежды и радости жизни. Роль композитора, исполнителя, слушателя в создании и бытовании музыкальных сочинений. Сходство и различие музыкальной речи разных композиторов. Образы природы в музыке Г. Свиридова. Музыкальные иллюстрации.</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Джаз — искусство XX века. Особенности ритма и мелодики, тембров инструментов, манеры исполнения в джазовой музыке. Импровизация как основа джаза. Известные джазовые музыканты-исполнители. </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 xml:space="preserve">Мир музыки С. Прокофьева. П. Чайковский и Э.Григ – певцы родной природы. Ода как жанр </w:t>
            </w:r>
            <w:r w:rsidRPr="001E534B">
              <w:rPr>
                <w:rFonts w:ascii="Times New Roman" w:eastAsia="Times New Roman" w:hAnsi="Times New Roman" w:cs="Times New Roman"/>
                <w:sz w:val="28"/>
                <w:szCs w:val="28"/>
                <w:lang w:eastAsia="ru-RU"/>
              </w:rPr>
              <w:lastRenderedPageBreak/>
              <w:t>литературного и музыкального творчества. Жанровая общность оды, кантаты, гимна. Мелодии прошлого, которые знает весь мир.</w:t>
            </w:r>
            <w:r w:rsidRPr="001E534B">
              <w:rPr>
                <w:rFonts w:ascii="Times New Roman" w:eastAsia="Times New Roman" w:hAnsi="Times New Roman" w:cs="Times New Roman"/>
                <w:sz w:val="28"/>
                <w:szCs w:val="28"/>
                <w:lang w:eastAsia="ru-RU"/>
              </w:rPr>
              <w:tab/>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E534B" w:rsidRPr="001E534B" w:rsidRDefault="001E534B" w:rsidP="001E534B">
            <w:pPr>
              <w:ind w:firstLine="709"/>
              <w:jc w:val="center"/>
              <w:rPr>
                <w:rFonts w:ascii="Times New Roman" w:eastAsia="Times New Roman" w:hAnsi="Times New Roman" w:cs="Times New Roman"/>
                <w:b/>
                <w:i/>
                <w:sz w:val="28"/>
                <w:szCs w:val="28"/>
              </w:rPr>
            </w:pPr>
            <w:r w:rsidRPr="001E534B">
              <w:rPr>
                <w:rFonts w:ascii="Times New Roman" w:eastAsia="Times New Roman" w:hAnsi="Times New Roman" w:cs="Times New Roman"/>
                <w:b/>
                <w:i/>
                <w:sz w:val="28"/>
                <w:szCs w:val="28"/>
              </w:rPr>
              <w:t xml:space="preserve">Содержание </w:t>
            </w:r>
            <w:proofErr w:type="gramStart"/>
            <w:r w:rsidRPr="001E534B">
              <w:rPr>
                <w:rFonts w:ascii="Times New Roman" w:eastAsia="Times New Roman" w:hAnsi="Times New Roman" w:cs="Times New Roman"/>
                <w:b/>
                <w:i/>
                <w:sz w:val="28"/>
                <w:szCs w:val="28"/>
              </w:rPr>
              <w:t>обучения по видам</w:t>
            </w:r>
            <w:proofErr w:type="gramEnd"/>
            <w:r w:rsidRPr="001E534B">
              <w:rPr>
                <w:rFonts w:ascii="Times New Roman" w:eastAsia="Times New Roman" w:hAnsi="Times New Roman" w:cs="Times New Roman"/>
                <w:b/>
                <w:i/>
                <w:sz w:val="28"/>
                <w:szCs w:val="28"/>
              </w:rPr>
              <w:t xml:space="preserve"> деятельности: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Импровизация</w:t>
            </w:r>
            <w:r w:rsidRPr="001E534B">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Игры-драматизации.</w:t>
            </w:r>
            <w:r w:rsidRPr="001E534B">
              <w:rPr>
                <w:rFonts w:ascii="Times New Roman" w:eastAsia="Times New Roman" w:hAnsi="Times New Roman" w:cs="Times New Roman"/>
                <w:sz w:val="28"/>
                <w:szCs w:val="28"/>
              </w:rPr>
              <w:t xml:space="preserve"> Разыгрывание песен по ролям. Театрализация небольших инструментальных пьес. Самостоятельный подбор и применение элементарных инструментов в создании музыкального образа. </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Слушание фрагментов произведений мировой музыкальной классики</w:t>
            </w:r>
            <w:r w:rsidRPr="001E534B">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w:t>
            </w:r>
          </w:p>
          <w:p w:rsidR="001E534B" w:rsidRPr="001E534B" w:rsidRDefault="001E534B" w:rsidP="001E534B">
            <w:pPr>
              <w:ind w:firstLine="709"/>
              <w:jc w:val="both"/>
              <w:rPr>
                <w:rFonts w:ascii="Times New Roman" w:eastAsia="Times New Roman" w:hAnsi="Times New Roman" w:cs="Times New Roman"/>
                <w:sz w:val="28"/>
                <w:szCs w:val="28"/>
              </w:rPr>
            </w:pPr>
            <w:r w:rsidRPr="001E534B">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Музыкально-игровая деятельность:</w:t>
            </w:r>
            <w:r w:rsidRPr="001E534B">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1E534B">
              <w:rPr>
                <w:rFonts w:ascii="Times New Roman" w:eastAsia="Times New Roman" w:hAnsi="Times New Roman" w:cs="Times New Roman"/>
                <w:sz w:val="28"/>
                <w:szCs w:val="28"/>
              </w:rPr>
              <w:t>коллективном</w:t>
            </w:r>
            <w:proofErr w:type="gramEnd"/>
            <w:r w:rsidRPr="001E534B">
              <w:rPr>
                <w:rFonts w:ascii="Times New Roman" w:eastAsia="Times New Roman" w:hAnsi="Times New Roman" w:cs="Times New Roman"/>
                <w:sz w:val="28"/>
                <w:szCs w:val="28"/>
              </w:rPr>
              <w:t xml:space="preserve"> музицировании. </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Слушание музыкальных произведений</w:t>
            </w:r>
            <w:r w:rsidRPr="001E534B">
              <w:rPr>
                <w:rFonts w:ascii="Times New Roman" w:eastAsia="Times New Roman" w:hAnsi="Times New Roman" w:cs="Times New Roman"/>
                <w:sz w:val="28"/>
                <w:szCs w:val="28"/>
              </w:rPr>
              <w:t>, написанных в разных формах и жанрах. Определение соединений формы рондо и различных жанров.</w:t>
            </w:r>
          </w:p>
          <w:p w:rsidR="001E534B" w:rsidRPr="001E534B" w:rsidRDefault="001E534B" w:rsidP="001E534B">
            <w:pPr>
              <w:ind w:firstLine="709"/>
              <w:contextualSpacing/>
              <w:jc w:val="both"/>
              <w:rPr>
                <w:rFonts w:ascii="Times New Roman" w:eastAsia="Times New Roman" w:hAnsi="Times New Roman" w:cs="Times New Roman"/>
                <w:sz w:val="28"/>
                <w:szCs w:val="28"/>
              </w:rPr>
            </w:pPr>
            <w:r w:rsidRPr="001E534B">
              <w:rPr>
                <w:rFonts w:ascii="Times New Roman" w:eastAsia="Times New Roman" w:hAnsi="Times New Roman" w:cs="Times New Roman"/>
                <w:i/>
                <w:sz w:val="28"/>
                <w:szCs w:val="28"/>
              </w:rPr>
              <w:t>Исполнение песен</w:t>
            </w:r>
            <w:r w:rsidRPr="001E534B">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1E534B" w:rsidRPr="001E534B" w:rsidRDefault="001E534B" w:rsidP="001E534B">
            <w:pPr>
              <w:jc w:val="both"/>
              <w:rPr>
                <w:rFonts w:ascii="Times New Roman" w:eastAsia="Times New Roman" w:hAnsi="Times New Roman" w:cs="Times New Roman"/>
                <w:sz w:val="28"/>
                <w:szCs w:val="28"/>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Примерный музыкальный материал</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Мелодия. </w:t>
            </w:r>
            <w:r w:rsidRPr="001E534B">
              <w:rPr>
                <w:rFonts w:ascii="Times New Roman" w:eastAsia="Times New Roman" w:hAnsi="Times New Roman" w:cs="Times New Roman"/>
                <w:sz w:val="28"/>
                <w:szCs w:val="28"/>
                <w:lang w:eastAsia="ru-RU"/>
              </w:rPr>
              <w:t xml:space="preserve">П. Чайковский.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Утро.</w:t>
            </w:r>
            <w:r w:rsidRPr="001E534B">
              <w:rPr>
                <w:rFonts w:ascii="Times New Roman" w:eastAsia="Times New Roman" w:hAnsi="Times New Roman" w:cs="Times New Roman"/>
                <w:sz w:val="28"/>
                <w:szCs w:val="28"/>
                <w:lang w:eastAsia="ru-RU"/>
              </w:rPr>
              <w:t xml:space="preserve"> Из сюиты «Пер Гюнт». Э. Григ.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Шествие солнца. </w:t>
            </w:r>
            <w:r w:rsidRPr="001E534B">
              <w:rPr>
                <w:rFonts w:ascii="Times New Roman" w:eastAsia="Times New Roman" w:hAnsi="Times New Roman" w:cs="Times New Roman"/>
                <w:sz w:val="28"/>
                <w:szCs w:val="28"/>
                <w:lang w:eastAsia="ru-RU"/>
              </w:rPr>
              <w:t>Из сюиты «</w:t>
            </w:r>
            <w:proofErr w:type="gramStart"/>
            <w:r w:rsidRPr="001E534B">
              <w:rPr>
                <w:rFonts w:ascii="Times New Roman" w:eastAsia="Times New Roman" w:hAnsi="Times New Roman" w:cs="Times New Roman"/>
                <w:sz w:val="28"/>
                <w:szCs w:val="28"/>
                <w:lang w:eastAsia="ru-RU"/>
              </w:rPr>
              <w:t>Ала</w:t>
            </w:r>
            <w:proofErr w:type="gramEnd"/>
            <w:r w:rsidRPr="001E534B">
              <w:rPr>
                <w:rFonts w:ascii="Times New Roman" w:eastAsia="Times New Roman" w:hAnsi="Times New Roman" w:cs="Times New Roman"/>
                <w:sz w:val="28"/>
                <w:szCs w:val="28"/>
                <w:lang w:eastAsia="ru-RU"/>
              </w:rPr>
              <w:t xml:space="preserve"> и Лоллий». С. Прокофьев.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Весна; Осень; Тройка. </w:t>
            </w:r>
            <w:r w:rsidRPr="001E534B">
              <w:rPr>
                <w:rFonts w:ascii="Times New Roman" w:eastAsia="Times New Roman" w:hAnsi="Times New Roman" w:cs="Times New Roman"/>
                <w:sz w:val="28"/>
                <w:szCs w:val="28"/>
                <w:lang w:eastAsia="ru-RU"/>
              </w:rPr>
              <w:t xml:space="preserve">Из Музыкальных иллюстраций к повести А. Пушкина «Метель». Г. </w:t>
            </w:r>
            <w:r w:rsidRPr="001E534B">
              <w:rPr>
                <w:rFonts w:ascii="Times New Roman" w:eastAsia="Times New Roman" w:hAnsi="Times New Roman" w:cs="Times New Roman"/>
                <w:sz w:val="28"/>
                <w:szCs w:val="28"/>
                <w:lang w:eastAsia="ru-RU"/>
              </w:rPr>
              <w:lastRenderedPageBreak/>
              <w:t>Свиридов.</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Снег идет. </w:t>
            </w:r>
            <w:r w:rsidRPr="001E534B">
              <w:rPr>
                <w:rFonts w:ascii="Times New Roman" w:eastAsia="Times New Roman" w:hAnsi="Times New Roman" w:cs="Times New Roman"/>
                <w:sz w:val="28"/>
                <w:szCs w:val="28"/>
                <w:lang w:eastAsia="ru-RU"/>
              </w:rPr>
              <w:t>Из Маленькой кантаты. Г. Свиридов, стихи Б. Пастернака.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Запевка. </w:t>
            </w:r>
            <w:r w:rsidRPr="001E534B">
              <w:rPr>
                <w:rFonts w:ascii="Times New Roman" w:eastAsia="Times New Roman" w:hAnsi="Times New Roman" w:cs="Times New Roman"/>
                <w:sz w:val="28"/>
                <w:szCs w:val="28"/>
                <w:lang w:eastAsia="ru-RU"/>
              </w:rPr>
              <w:t xml:space="preserve">Г. Свиридов, стихи И. Северянина.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Слава солнцу, слава миру! </w:t>
            </w:r>
            <w:r w:rsidRPr="001E534B">
              <w:rPr>
                <w:rFonts w:ascii="Times New Roman" w:eastAsia="Times New Roman" w:hAnsi="Times New Roman" w:cs="Times New Roman"/>
                <w:sz w:val="28"/>
                <w:szCs w:val="28"/>
                <w:lang w:eastAsia="ru-RU"/>
              </w:rPr>
              <w:t>Канон. В. А. Моцарт</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Симфония № 40.  </w:t>
            </w:r>
            <w:r w:rsidRPr="001E534B">
              <w:rPr>
                <w:rFonts w:ascii="Times New Roman" w:eastAsia="Times New Roman" w:hAnsi="Times New Roman" w:cs="Times New Roman"/>
                <w:sz w:val="28"/>
                <w:szCs w:val="28"/>
                <w:lang w:eastAsia="ru-RU"/>
              </w:rPr>
              <w:t xml:space="preserve">Финал. В. А. Моцарт.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Симфония № 9. </w:t>
            </w:r>
            <w:r w:rsidRPr="001E534B">
              <w:rPr>
                <w:rFonts w:ascii="Times New Roman" w:eastAsia="Times New Roman" w:hAnsi="Times New Roman" w:cs="Times New Roman"/>
                <w:sz w:val="28"/>
                <w:szCs w:val="28"/>
                <w:lang w:eastAsia="ru-RU"/>
              </w:rPr>
              <w:t xml:space="preserve">Финал. Л. Бетховен.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 xml:space="preserve">Мы дружим с музыкой. </w:t>
            </w:r>
            <w:r w:rsidRPr="001E534B">
              <w:rPr>
                <w:rFonts w:ascii="Times New Roman" w:eastAsia="Times New Roman" w:hAnsi="Times New Roman" w:cs="Times New Roman"/>
                <w:sz w:val="28"/>
                <w:szCs w:val="28"/>
                <w:lang w:eastAsia="ru-RU"/>
              </w:rPr>
              <w:t xml:space="preserve">И. Гайдн, русский текст П. Синявского; </w:t>
            </w:r>
            <w:r w:rsidRPr="001E534B">
              <w:rPr>
                <w:rFonts w:ascii="Times New Roman" w:eastAsia="Times New Roman" w:hAnsi="Times New Roman" w:cs="Times New Roman"/>
                <w:b/>
                <w:sz w:val="28"/>
                <w:szCs w:val="28"/>
                <w:lang w:eastAsia="ru-RU"/>
              </w:rPr>
              <w:t>Чудо-музыка.</w:t>
            </w:r>
            <w:r w:rsidRPr="001E534B">
              <w:rPr>
                <w:rFonts w:ascii="Times New Roman" w:eastAsia="Times New Roman" w:hAnsi="Times New Roman" w:cs="Times New Roman"/>
                <w:sz w:val="28"/>
                <w:szCs w:val="28"/>
                <w:lang w:eastAsia="ru-RU"/>
              </w:rPr>
              <w:t xml:space="preserve"> Д. Кабалевский, слова 3. Александровой; </w:t>
            </w:r>
            <w:r w:rsidRPr="001E534B">
              <w:rPr>
                <w:rFonts w:ascii="Times New Roman" w:eastAsia="Times New Roman" w:hAnsi="Times New Roman" w:cs="Times New Roman"/>
                <w:b/>
                <w:sz w:val="28"/>
                <w:szCs w:val="28"/>
                <w:lang w:eastAsia="ru-RU"/>
              </w:rPr>
              <w:t>Всюду музыка живет</w:t>
            </w:r>
            <w:r w:rsidRPr="001E534B">
              <w:rPr>
                <w:rFonts w:ascii="Times New Roman" w:eastAsia="Times New Roman" w:hAnsi="Times New Roman" w:cs="Times New Roman"/>
                <w:sz w:val="28"/>
                <w:szCs w:val="28"/>
                <w:lang w:eastAsia="ru-RU"/>
              </w:rPr>
              <w:t xml:space="preserve">. Я. Дубравин, слова В. Суслова; </w:t>
            </w:r>
            <w:r w:rsidRPr="001E534B">
              <w:rPr>
                <w:rFonts w:ascii="Times New Roman" w:eastAsia="Times New Roman" w:hAnsi="Times New Roman" w:cs="Times New Roman"/>
                <w:b/>
                <w:sz w:val="28"/>
                <w:szCs w:val="28"/>
                <w:lang w:eastAsia="ru-RU"/>
              </w:rPr>
              <w:t>Музыканты,</w:t>
            </w:r>
            <w:r w:rsidRPr="001E534B">
              <w:rPr>
                <w:rFonts w:ascii="Times New Roman" w:eastAsia="Times New Roman" w:hAnsi="Times New Roman" w:cs="Times New Roman"/>
                <w:sz w:val="28"/>
                <w:szCs w:val="28"/>
                <w:lang w:eastAsia="ru-RU"/>
              </w:rPr>
              <w:t xml:space="preserve"> немецкая народная песня; </w:t>
            </w:r>
            <w:r w:rsidRPr="001E534B">
              <w:rPr>
                <w:rFonts w:ascii="Times New Roman" w:eastAsia="Times New Roman" w:hAnsi="Times New Roman" w:cs="Times New Roman"/>
                <w:b/>
                <w:sz w:val="28"/>
                <w:szCs w:val="28"/>
                <w:lang w:eastAsia="ru-RU"/>
              </w:rPr>
              <w:t>Камертон,</w:t>
            </w:r>
            <w:r w:rsidRPr="001E534B">
              <w:rPr>
                <w:rFonts w:ascii="Times New Roman" w:eastAsia="Times New Roman" w:hAnsi="Times New Roman" w:cs="Times New Roman"/>
                <w:sz w:val="28"/>
                <w:szCs w:val="28"/>
                <w:lang w:eastAsia="ru-RU"/>
              </w:rPr>
              <w:t xml:space="preserve"> норвежская народная песня. </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Острый ритм</w:t>
            </w:r>
            <w:r w:rsidRPr="001E534B">
              <w:rPr>
                <w:rFonts w:ascii="Times New Roman" w:eastAsia="Times New Roman" w:hAnsi="Times New Roman" w:cs="Times New Roman"/>
                <w:sz w:val="28"/>
                <w:szCs w:val="28"/>
                <w:lang w:eastAsia="ru-RU"/>
              </w:rPr>
              <w:t>. Дж. Гершвин, слова А. Гершвина, русский текст В. Струкова;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b/>
                <w:sz w:val="28"/>
                <w:szCs w:val="28"/>
                <w:lang w:eastAsia="ru-RU"/>
              </w:rPr>
              <w:t>Колыбельная Клары</w:t>
            </w:r>
            <w:r w:rsidRPr="001E534B">
              <w:rPr>
                <w:rFonts w:ascii="Times New Roman" w:eastAsia="Times New Roman" w:hAnsi="Times New Roman" w:cs="Times New Roman"/>
                <w:sz w:val="28"/>
                <w:szCs w:val="28"/>
                <w:lang w:eastAsia="ru-RU"/>
              </w:rPr>
              <w:t xml:space="preserve">. Из оперы «Порги и Бесс». Дж. Гершвин. </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Требования к уровню подготовки учащихся по итогам</w:t>
            </w:r>
          </w:p>
          <w:p w:rsidR="001E534B" w:rsidRPr="001E534B" w:rsidRDefault="001E534B" w:rsidP="001E534B">
            <w:pPr>
              <w:contextualSpacing/>
              <w:jc w:val="center"/>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освоения  тем раздела.</w:t>
            </w:r>
          </w:p>
          <w:p w:rsidR="001E534B" w:rsidRPr="001E534B" w:rsidRDefault="001E534B" w:rsidP="001E534B">
            <w:pPr>
              <w:ind w:firstLine="708"/>
              <w:contextualSpacing/>
              <w:rPr>
                <w:rFonts w:ascii="Times New Roman" w:eastAsia="Times New Roman" w:hAnsi="Times New Roman" w:cs="Times New Roman"/>
                <w:sz w:val="28"/>
                <w:szCs w:val="28"/>
                <w:lang w:eastAsia="ru-RU"/>
              </w:rPr>
            </w:pPr>
          </w:p>
          <w:p w:rsidR="001E534B" w:rsidRPr="001E534B" w:rsidRDefault="001E534B" w:rsidP="001E534B">
            <w:pPr>
              <w:contextualSpacing/>
              <w:jc w:val="center"/>
              <w:rPr>
                <w:rFonts w:ascii="Times New Roman" w:eastAsia="Times New Roman" w:hAnsi="Times New Roman" w:cs="Times New Roman"/>
                <w:b/>
                <w:sz w:val="28"/>
                <w:szCs w:val="28"/>
                <w:lang w:eastAsia="ru-RU"/>
              </w:rPr>
            </w:pP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Знать:</w:t>
            </w:r>
          </w:p>
          <w:p w:rsidR="001E534B" w:rsidRPr="001E534B" w:rsidRDefault="001E534B" w:rsidP="001E534B">
            <w:pPr>
              <w:contextualSpacing/>
              <w:rPr>
                <w:rFonts w:ascii="Times New Roman" w:eastAsia="Times New Roman" w:hAnsi="Times New Roman" w:cs="Times New Roman"/>
                <w:i/>
                <w:sz w:val="28"/>
                <w:szCs w:val="28"/>
                <w:lang w:eastAsia="ru-RU"/>
              </w:rPr>
            </w:pPr>
            <w:proofErr w:type="gramStart"/>
            <w:r w:rsidRPr="001E534B">
              <w:rPr>
                <w:rFonts w:ascii="Times New Roman" w:eastAsia="Times New Roman" w:hAnsi="Times New Roman" w:cs="Times New Roman"/>
                <w:i/>
                <w:sz w:val="28"/>
                <w:szCs w:val="28"/>
                <w:u w:val="single"/>
                <w:lang w:eastAsia="ru-RU"/>
              </w:rPr>
              <w:t>Понятия:</w:t>
            </w:r>
            <w:r w:rsidRPr="001E534B">
              <w:rPr>
                <w:rFonts w:ascii="Times New Roman" w:eastAsia="Times New Roman" w:hAnsi="Times New Roman" w:cs="Times New Roman"/>
                <w:i/>
                <w:sz w:val="28"/>
                <w:szCs w:val="28"/>
                <w:lang w:eastAsia="ru-RU"/>
              </w:rPr>
              <w:t xml:space="preserve"> импровизация, ритм; кантата, хор, симфонический оркестр, вокальная и инструментальная музыка; опера, симфония.</w:t>
            </w:r>
            <w:proofErr w:type="gramEnd"/>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Особенности джазовой музыки.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Особенности музыкального языка разных композиторов.</w:t>
            </w:r>
          </w:p>
          <w:p w:rsidR="001E534B" w:rsidRPr="001E534B" w:rsidRDefault="001E534B" w:rsidP="001E534B">
            <w:pPr>
              <w:contextualSpacing/>
              <w:rPr>
                <w:rFonts w:ascii="Times New Roman" w:eastAsia="Times New Roman" w:hAnsi="Times New Roman" w:cs="Times New Roman"/>
                <w:b/>
                <w:sz w:val="28"/>
                <w:szCs w:val="28"/>
                <w:lang w:eastAsia="ru-RU"/>
              </w:rPr>
            </w:pPr>
            <w:r w:rsidRPr="001E534B">
              <w:rPr>
                <w:rFonts w:ascii="Times New Roman" w:eastAsia="Times New Roman" w:hAnsi="Times New Roman" w:cs="Times New Roman"/>
                <w:b/>
                <w:sz w:val="28"/>
                <w:szCs w:val="28"/>
                <w:lang w:eastAsia="ru-RU"/>
              </w:rPr>
              <w:t>Уметь:</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Выявлять изменения музыкальных образов, озвученных различными инструментами.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Разбираться в элементах музыкальной (нотной) грамоты.</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Импровизировать мелодии в соответствии с поэтическим содержанием в духе песни, танца, марша.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Определять особенности построения (формы) музыкальных сочинений.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Различать характерные черты языка современной музыки.</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Определять принадлежность музыкальных произведений к тому или иному жанру.</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lastRenderedPageBreak/>
              <w:t xml:space="preserve"> Инсценировать (в группе, в паре) музыкальные образы песен, пьес программного содержания.</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Участвовать в подготовке заключительного урока-концерта.</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Интонационно осмысленно исполнять сочинения разных жанров и стилей.</w:t>
            </w:r>
          </w:p>
          <w:p w:rsidR="001E534B" w:rsidRPr="001E534B" w:rsidRDefault="001E534B" w:rsidP="001E534B">
            <w:pPr>
              <w:contextualSpacing/>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Выполнять творческие задания из рабочей тетради.</w:t>
            </w:r>
          </w:p>
          <w:p w:rsidR="001E534B" w:rsidRPr="001E534B" w:rsidRDefault="001E534B" w:rsidP="001E534B">
            <w:pPr>
              <w:contextualSpacing/>
              <w:rPr>
                <w:rFonts w:ascii="Times New Roman" w:eastAsia="Times New Roman" w:hAnsi="Times New Roman" w:cs="Times New Roman"/>
                <w:sz w:val="28"/>
                <w:szCs w:val="28"/>
                <w:lang w:eastAsia="ru-RU"/>
              </w:rPr>
            </w:pPr>
          </w:p>
          <w:p w:rsidR="001E534B" w:rsidRPr="001E534B" w:rsidRDefault="001E534B" w:rsidP="001E534B">
            <w:pPr>
              <w:rPr>
                <w:rFonts w:ascii="Times New Roman" w:eastAsia="Times New Roman" w:hAnsi="Times New Roman" w:cs="Times New Roman"/>
                <w:sz w:val="28"/>
                <w:szCs w:val="28"/>
                <w:lang w:eastAsia="ru-RU"/>
              </w:rPr>
            </w:pPr>
            <w:r w:rsidRPr="001E534B">
              <w:rPr>
                <w:rFonts w:ascii="Times New Roman" w:eastAsia="Times New Roman" w:hAnsi="Times New Roman" w:cs="Times New Roman"/>
                <w:sz w:val="28"/>
                <w:szCs w:val="28"/>
                <w:lang w:eastAsia="ru-RU"/>
              </w:rPr>
              <w:t>Обучение музыкальному искусству в 3 классе должно вывести учащихся на стандартный уровень знаний, умений, навыков.</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1E534B" w:rsidP="00480CCA">
            <w:pPr>
              <w:rPr>
                <w:rFonts w:ascii="Times New Roman" w:hAnsi="Times New Roman" w:cs="Times New Roman"/>
                <w:sz w:val="24"/>
                <w:szCs w:val="24"/>
              </w:rPr>
            </w:pPr>
            <w:r>
              <w:rPr>
                <w:rFonts w:ascii="Times New Roman" w:hAnsi="Times New Roman" w:cs="Times New Roman"/>
                <w:sz w:val="24"/>
                <w:szCs w:val="24"/>
              </w:rPr>
              <w:lastRenderedPageBreak/>
              <w:t>3а,3б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Физическая культура</w:t>
            </w:r>
          </w:p>
        </w:tc>
        <w:tc>
          <w:tcPr>
            <w:tcW w:w="0" w:type="auto"/>
          </w:tcPr>
          <w:p w:rsidR="00871F5B" w:rsidRPr="00871F5B" w:rsidRDefault="00871F5B" w:rsidP="00871F5B">
            <w:pPr>
              <w:ind w:firstLine="708"/>
              <w:jc w:val="both"/>
              <w:rPr>
                <w:rFonts w:ascii="Times New Roman" w:eastAsia="Times New Roman" w:hAnsi="Times New Roman" w:cs="Times New Roman"/>
                <w:iCs/>
                <w:sz w:val="24"/>
                <w:szCs w:val="24"/>
                <w:lang w:eastAsia="ru-RU"/>
              </w:rPr>
            </w:pPr>
            <w:r w:rsidRPr="00871F5B">
              <w:rPr>
                <w:rFonts w:ascii="Times New Roman" w:eastAsia="Times New Roman" w:hAnsi="Times New Roman" w:cs="Times New Roman"/>
                <w:iCs/>
                <w:sz w:val="24"/>
                <w:szCs w:val="24"/>
                <w:lang w:eastAsia="ru-RU"/>
              </w:rPr>
              <w:t xml:space="preserve">   </w:t>
            </w:r>
            <w:proofErr w:type="gramStart"/>
            <w:r w:rsidRPr="00871F5B">
              <w:rPr>
                <w:rFonts w:ascii="Times New Roman" w:eastAsia="Times New Roman" w:hAnsi="Times New Roman" w:cs="Times New Roman"/>
                <w:iCs/>
                <w:sz w:val="24"/>
                <w:szCs w:val="24"/>
                <w:lang w:eastAsia="ru-RU"/>
              </w:rPr>
              <w:t xml:space="preserve">Рабочая 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и авторской программы </w:t>
            </w:r>
            <w:r w:rsidRPr="00871F5B">
              <w:rPr>
                <w:rFonts w:ascii="Times New Roman" w:eastAsia="Times New Roman" w:hAnsi="Times New Roman" w:cs="Times New Roman"/>
                <w:kern w:val="2"/>
                <w:sz w:val="24"/>
                <w:szCs w:val="24"/>
                <w:lang w:eastAsia="ru-RU"/>
              </w:rPr>
              <w:t>«Физическая культура»</w:t>
            </w:r>
            <w:r w:rsidRPr="00871F5B">
              <w:rPr>
                <w:rFonts w:ascii="Times New Roman" w:eastAsia="Times New Roman" w:hAnsi="Times New Roman" w:cs="Times New Roman"/>
                <w:b/>
                <w:i/>
                <w:sz w:val="24"/>
                <w:szCs w:val="24"/>
                <w:lang w:eastAsia="ru-RU"/>
              </w:rPr>
              <w:t xml:space="preserve"> </w:t>
            </w:r>
            <w:r w:rsidRPr="00871F5B">
              <w:rPr>
                <w:rFonts w:ascii="Times New Roman" w:eastAsia="Times New Roman" w:hAnsi="Times New Roman" w:cs="Times New Roman"/>
                <w:b/>
                <w:iCs/>
                <w:sz w:val="24"/>
                <w:szCs w:val="24"/>
                <w:lang w:eastAsia="ru-RU"/>
              </w:rPr>
              <w:t xml:space="preserve"> </w:t>
            </w:r>
            <w:r w:rsidRPr="00871F5B">
              <w:rPr>
                <w:rFonts w:ascii="Times New Roman" w:eastAsia="Times New Roman" w:hAnsi="Times New Roman" w:cs="Times New Roman"/>
                <w:iCs/>
                <w:sz w:val="24"/>
                <w:szCs w:val="24"/>
                <w:lang w:eastAsia="ru-RU"/>
              </w:rPr>
              <w:t>В.И. Ляха, А.</w:t>
            </w:r>
            <w:proofErr w:type="gramEnd"/>
            <w:r w:rsidRPr="00871F5B">
              <w:rPr>
                <w:rFonts w:ascii="Times New Roman" w:eastAsia="Times New Roman" w:hAnsi="Times New Roman" w:cs="Times New Roman"/>
                <w:iCs/>
                <w:sz w:val="24"/>
                <w:szCs w:val="24"/>
                <w:lang w:eastAsia="ru-RU"/>
              </w:rPr>
              <w:t>А. Зданевича</w:t>
            </w:r>
            <w:r w:rsidRPr="00871F5B">
              <w:rPr>
                <w:rFonts w:ascii="Times New Roman" w:eastAsia="Times New Roman" w:hAnsi="Times New Roman" w:cs="Times New Roman"/>
                <w:kern w:val="2"/>
                <w:sz w:val="24"/>
                <w:szCs w:val="24"/>
                <w:lang w:eastAsia="ru-RU"/>
              </w:rPr>
              <w:t xml:space="preserve"> (</w:t>
            </w:r>
            <w:r w:rsidRPr="00871F5B">
              <w:rPr>
                <w:rFonts w:ascii="Times New Roman" w:eastAsia="Times New Roman" w:hAnsi="Times New Roman" w:cs="Times New Roman"/>
                <w:iCs/>
                <w:sz w:val="24"/>
                <w:szCs w:val="24"/>
                <w:lang w:eastAsia="ru-RU"/>
              </w:rPr>
              <w:t>М.: «Просвещение», 2011 год).</w:t>
            </w:r>
          </w:p>
          <w:p w:rsidR="00871F5B" w:rsidRPr="00871F5B" w:rsidRDefault="00871F5B" w:rsidP="00871F5B">
            <w:pPr>
              <w:ind w:firstLine="708"/>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Cs/>
                <w:sz w:val="24"/>
                <w:szCs w:val="24"/>
                <w:lang w:eastAsia="ru-RU"/>
              </w:rPr>
              <w:t xml:space="preserve"> </w:t>
            </w:r>
            <w:proofErr w:type="gramStart"/>
            <w:r w:rsidRPr="00871F5B">
              <w:rPr>
                <w:rFonts w:ascii="Times New Roman" w:eastAsia="Times New Roman" w:hAnsi="Times New Roman" w:cs="Times New Roman"/>
                <w:iCs/>
                <w:sz w:val="24"/>
                <w:szCs w:val="24"/>
                <w:lang w:eastAsia="ru-RU"/>
              </w:rPr>
              <w:t>В Федеральном</w:t>
            </w:r>
            <w:r w:rsidRPr="00871F5B">
              <w:rPr>
                <w:rFonts w:ascii="Times New Roman" w:eastAsia="Times New Roman" w:hAnsi="Times New Roman" w:cs="Times New Roman"/>
                <w:sz w:val="24"/>
                <w:szCs w:val="24"/>
                <w:lang w:eastAsia="ru-RU"/>
              </w:rPr>
              <w:t xml:space="preserve"> законе «О физической культуре и спорте» от 4 декабря 2007г.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871F5B">
              <w:rPr>
                <w:rFonts w:ascii="Times New Roman" w:eastAsia="Times New Roman" w:hAnsi="Times New Roman" w:cs="Times New Roman"/>
                <w:b/>
                <w:sz w:val="24"/>
                <w:szCs w:val="24"/>
                <w:lang w:eastAsia="ru-RU"/>
              </w:rPr>
              <w:t>основных образовательных программ  в объеме, установленном государственными образовательными стандартами</w:t>
            </w:r>
            <w:r w:rsidRPr="00871F5B">
              <w:rPr>
                <w:rFonts w:ascii="Times New Roman" w:eastAsia="Times New Roman" w:hAnsi="Times New Roman" w:cs="Times New Roman"/>
                <w:sz w:val="24"/>
                <w:szCs w:val="24"/>
                <w:lang w:eastAsia="ru-RU"/>
              </w:rPr>
              <w:t xml:space="preserve">, а также дополнительных (факультативах) занятий физическими упражнениями и спортом в пределах дополнительных образовательных программ.  </w:t>
            </w:r>
            <w:proofErr w:type="gramEnd"/>
          </w:p>
          <w:p w:rsidR="00871F5B" w:rsidRPr="00871F5B" w:rsidRDefault="00871F5B" w:rsidP="00871F5B">
            <w:pPr>
              <w:autoSpaceDE w:val="0"/>
              <w:autoSpaceDN w:val="0"/>
              <w:adjustRightInd w:val="0"/>
              <w:ind w:right="-141"/>
              <w:jc w:val="both"/>
              <w:rPr>
                <w:rFonts w:ascii="Times New Roman" w:eastAsia="Times New Roman" w:hAnsi="Times New Roman" w:cs="Times New Roman"/>
                <w:iCs/>
                <w:sz w:val="24"/>
                <w:szCs w:val="24"/>
                <w:lang w:eastAsia="ru-RU"/>
              </w:rPr>
            </w:pPr>
            <w:r w:rsidRPr="00871F5B">
              <w:rPr>
                <w:rFonts w:ascii="Times New Roman" w:eastAsia="Times New Roman" w:hAnsi="Times New Roman" w:cs="Times New Roman"/>
                <w:iCs/>
                <w:sz w:val="24"/>
                <w:szCs w:val="24"/>
                <w:lang w:eastAsia="ru-RU"/>
              </w:rPr>
              <w:t xml:space="preserve"> </w:t>
            </w:r>
            <w:r w:rsidRPr="00871F5B">
              <w:rPr>
                <w:rFonts w:ascii="Times New Roman" w:eastAsia="Times New Roman" w:hAnsi="Times New Roman" w:cs="Times New Roman"/>
                <w:sz w:val="24"/>
                <w:szCs w:val="24"/>
                <w:lang w:eastAsia="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sz w:val="24"/>
                <w:szCs w:val="24"/>
                <w:lang w:eastAsia="ru-RU"/>
              </w:rPr>
              <w:t xml:space="preserve">      С учётом этих особенностей </w:t>
            </w:r>
            <w:r w:rsidRPr="00871F5B">
              <w:rPr>
                <w:rFonts w:ascii="Times New Roman" w:eastAsia="Times New Roman" w:hAnsi="Times New Roman" w:cs="Times New Roman"/>
                <w:b/>
                <w:sz w:val="24"/>
                <w:szCs w:val="24"/>
                <w:lang w:eastAsia="ru-RU"/>
              </w:rPr>
              <w:t>целью</w:t>
            </w:r>
            <w:r w:rsidRPr="00871F5B">
              <w:rPr>
                <w:rFonts w:ascii="Times New Roman" w:eastAsia="Times New Roman" w:hAnsi="Times New Roman" w:cs="Times New Roman"/>
                <w:sz w:val="24"/>
                <w:szCs w:val="24"/>
                <w:lang w:eastAsia="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871F5B">
              <w:rPr>
                <w:rFonts w:ascii="Times New Roman" w:eastAsia="Times New Roman" w:hAnsi="Times New Roman" w:cs="Times New Roman"/>
                <w:b/>
                <w:sz w:val="24"/>
                <w:szCs w:val="24"/>
                <w:lang w:eastAsia="ru-RU"/>
              </w:rPr>
              <w:t>задач:</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прыжках, лазанье, метании;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lastRenderedPageBreak/>
              <w:t>развитие интереса к самостоятельным занятиям физическими упражнениями, утренней гимнастикой, физминутками и подвижными играми;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обучение простейшим способам </w:t>
            </w:r>
            <w:proofErr w:type="gramStart"/>
            <w:r w:rsidRPr="00871F5B">
              <w:rPr>
                <w:rFonts w:ascii="Times New Roman" w:eastAsia="Times New Roman" w:hAnsi="Times New Roman" w:cs="Times New Roman"/>
                <w:color w:val="000000"/>
                <w:sz w:val="24"/>
                <w:szCs w:val="24"/>
                <w:lang w:eastAsia="ru-RU"/>
              </w:rPr>
              <w:t>контроля за</w:t>
            </w:r>
            <w:proofErr w:type="gramEnd"/>
            <w:r w:rsidRPr="00871F5B">
              <w:rPr>
                <w:rFonts w:ascii="Times New Roman" w:eastAsia="Times New Roman" w:hAnsi="Times New Roman" w:cs="Times New Roman"/>
                <w:color w:val="000000"/>
                <w:sz w:val="24"/>
                <w:szCs w:val="24"/>
                <w:lang w:eastAsia="ru-RU"/>
              </w:rPr>
              <w:t xml:space="preserve"> физической нагрузкой, отдельным показателям физического развития и физической подготовленности.</w:t>
            </w:r>
          </w:p>
          <w:p w:rsidR="00871F5B" w:rsidRPr="00871F5B" w:rsidRDefault="00871F5B" w:rsidP="00871F5B">
            <w:pPr>
              <w:shd w:val="clear" w:color="auto" w:fill="FFFFFF"/>
              <w:ind w:left="720"/>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Таблица тематического распределения часов</w:t>
            </w:r>
          </w:p>
          <w:p w:rsidR="00871F5B" w:rsidRPr="00871F5B" w:rsidRDefault="00871F5B" w:rsidP="00871F5B">
            <w:pPr>
              <w:shd w:val="clear" w:color="auto" w:fill="FFFFFF"/>
              <w:ind w:left="720"/>
              <w:jc w:val="both"/>
              <w:rPr>
                <w:rFonts w:ascii="Times New Roman" w:eastAsia="Times New Roman" w:hAnsi="Times New Roman" w:cs="Times New Roman"/>
                <w:color w:val="000000"/>
                <w:sz w:val="24"/>
                <w:szCs w:val="24"/>
                <w:lang w:eastAsia="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566"/>
              <w:gridCol w:w="1058"/>
              <w:gridCol w:w="1005"/>
              <w:gridCol w:w="1005"/>
              <w:gridCol w:w="1005"/>
            </w:tblGrid>
            <w:tr w:rsidR="00871F5B" w:rsidRPr="00871F5B" w:rsidTr="006258CC">
              <w:trPr>
                <w:trHeight w:val="376"/>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w:t>
                  </w:r>
                </w:p>
              </w:tc>
              <w:tc>
                <w:tcPr>
                  <w:tcW w:w="5566"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Разделы и темы</w:t>
                  </w:r>
                </w:p>
              </w:tc>
              <w:tc>
                <w:tcPr>
                  <w:tcW w:w="4073" w:type="dxa"/>
                  <w:gridSpan w:val="4"/>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ind w:left="87"/>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Количество часов</w:t>
                  </w:r>
                </w:p>
              </w:tc>
            </w:tr>
            <w:tr w:rsidR="00871F5B" w:rsidRPr="00871F5B" w:rsidTr="006258CC">
              <w:trPr>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4073" w:type="dxa"/>
                  <w:gridSpan w:val="4"/>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r>
            <w:tr w:rsidR="00871F5B" w:rsidRPr="00871F5B" w:rsidTr="006258CC">
              <w:trPr>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4класс</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Базовая часть</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76</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Знания о физической культуре</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r>
            <w:tr w:rsidR="00871F5B" w:rsidRPr="00871F5B" w:rsidTr="006258CC">
              <w:trPr>
                <w:trHeight w:val="285"/>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Физическое совершенствование:</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r>
            <w:tr w:rsidR="00871F5B" w:rsidRPr="00871F5B" w:rsidTr="006258CC">
              <w:trPr>
                <w:trHeight w:val="330"/>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-гимнастика с основами акробатики</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8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-легкая атлетика</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20</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r>
            <w:tr w:rsidR="00871F5B" w:rsidRPr="00871F5B" w:rsidTr="006258CC">
              <w:trPr>
                <w:trHeight w:val="27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-кроссовая подготовка</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17</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8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sz w:val="24"/>
                      <w:szCs w:val="24"/>
                      <w:lang w:eastAsia="ru-RU"/>
                    </w:rPr>
                    <w:t>-подвижные игры</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70"/>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sz w:val="24"/>
                      <w:szCs w:val="24"/>
                      <w:lang w:eastAsia="ru-RU"/>
                    </w:rPr>
                    <w:t>Вариативная часть</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r>
            <w:tr w:rsidR="00871F5B" w:rsidRPr="00871F5B" w:rsidTr="006258CC">
              <w:trPr>
                <w:trHeight w:val="31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sz w:val="24"/>
                      <w:szCs w:val="24"/>
                      <w:lang w:eastAsia="ru-RU"/>
                    </w:rPr>
                    <w:t>Баскетбол</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r>
            <w:tr w:rsidR="00871F5B" w:rsidRPr="00871F5B" w:rsidTr="006258CC">
              <w:trPr>
                <w:trHeight w:val="22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Волейбол</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ИТОГО:</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99</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r>
          </w:tbl>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Общая характеристика учебного предмета.</w:t>
            </w:r>
          </w:p>
          <w:p w:rsidR="00871F5B" w:rsidRPr="00871F5B" w:rsidRDefault="00871F5B" w:rsidP="00871F5B">
            <w:p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   Предлагаемая программа характеризуется направленностью:</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на соблюдение дидактических правил «от известного к неизвестному» и «от простого </w:t>
            </w:r>
            <w:proofErr w:type="gramStart"/>
            <w:r w:rsidRPr="00871F5B">
              <w:rPr>
                <w:rFonts w:ascii="Times New Roman" w:eastAsia="Times New Roman" w:hAnsi="Times New Roman" w:cs="Times New Roman"/>
                <w:color w:val="000000"/>
                <w:sz w:val="24"/>
                <w:szCs w:val="24"/>
                <w:lang w:eastAsia="ru-RU"/>
              </w:rPr>
              <w:t>к</w:t>
            </w:r>
            <w:proofErr w:type="gramEnd"/>
            <w:r w:rsidRPr="00871F5B">
              <w:rPr>
                <w:rFonts w:ascii="Times New Roman" w:eastAsia="Times New Roman" w:hAnsi="Times New Roman" w:cs="Times New Roman"/>
                <w:color w:val="000000"/>
                <w:sz w:val="24"/>
                <w:szCs w:val="24"/>
                <w:lang w:eastAsia="ru-RU"/>
              </w:rPr>
              <w:t xml:space="preserve"> сложному», ориентирующих выбор и планирование учебного содержания в логике поэтапного его освоения, перевода </w:t>
            </w:r>
            <w:r w:rsidRPr="00871F5B">
              <w:rPr>
                <w:rFonts w:ascii="Times New Roman" w:eastAsia="Times New Roman" w:hAnsi="Times New Roman" w:cs="Times New Roman"/>
                <w:color w:val="000000"/>
                <w:sz w:val="24"/>
                <w:szCs w:val="24"/>
                <w:lang w:eastAsia="ru-RU"/>
              </w:rPr>
              <w:lastRenderedPageBreak/>
              <w:t>учебных знаний в практические навыки и умения, в том числе и в самостоятельной деятельности;</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871F5B">
              <w:rPr>
                <w:rFonts w:ascii="Times New Roman" w:eastAsia="Times New Roman" w:hAnsi="Times New Roman" w:cs="Times New Roman"/>
                <w:color w:val="000000"/>
                <w:sz w:val="24"/>
                <w:szCs w:val="24"/>
                <w:lang w:eastAsia="ru-RU"/>
              </w:rPr>
              <w:t>контроля за</w:t>
            </w:r>
            <w:proofErr w:type="gramEnd"/>
            <w:r w:rsidRPr="00871F5B">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учащихся.</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Место предмета в учебном плане</w:t>
            </w:r>
          </w:p>
          <w:p w:rsidR="00871F5B" w:rsidRPr="00871F5B" w:rsidRDefault="00871F5B" w:rsidP="00871F5B">
            <w:pPr>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sz w:val="24"/>
                <w:szCs w:val="24"/>
                <w:lang w:eastAsia="ru-RU"/>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w:t>
            </w:r>
            <w:proofErr w:type="gramEnd"/>
          </w:p>
          <w:p w:rsidR="00871F5B" w:rsidRPr="00871F5B" w:rsidRDefault="00871F5B" w:rsidP="00871F5B">
            <w:pPr>
              <w:ind w:firstLine="708"/>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Ценностные ориентиры содержания учебного предмета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w:t>
            </w:r>
            <w:r w:rsidRPr="00871F5B">
              <w:rPr>
                <w:rFonts w:ascii="Times New Roman" w:eastAsia="Times New Roman" w:hAnsi="Times New Roman" w:cs="Times New Roman"/>
                <w:sz w:val="24"/>
                <w:szCs w:val="24"/>
                <w:lang w:eastAsia="ru-RU"/>
              </w:rPr>
              <w:lastRenderedPageBreak/>
              <w:t>«Физическая культура».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Универсальными компетенциями учащихся на этапе начального образования по физической культуре являются: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её цели;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Результаты освоения предмета «Физическая культура»</w:t>
            </w:r>
          </w:p>
          <w:p w:rsidR="00871F5B" w:rsidRPr="00871F5B" w:rsidRDefault="00871F5B" w:rsidP="00871F5B">
            <w:pPr>
              <w:jc w:val="both"/>
              <w:rPr>
                <w:rFonts w:ascii="Times New Roman" w:eastAsia="Times New Roman" w:hAnsi="Times New Roman" w:cs="Times New Roman"/>
                <w:b/>
                <w:i/>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Личностные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проявление положительных качеств личности и управление своими эмоциями в различных (нестандартных) ситуациях и условиях;</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проявление дисциплинированности, трудолюбие и упорство в достижении поставленных целей;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оказание бескорыстной помощи своим сверстникам, нахождение с ними общего языка и общих интересов. </w:t>
            </w:r>
          </w:p>
          <w:p w:rsidR="00871F5B" w:rsidRPr="00871F5B" w:rsidRDefault="00871F5B" w:rsidP="00871F5B">
            <w:pPr>
              <w:jc w:val="both"/>
              <w:rPr>
                <w:rFonts w:ascii="Times New Roman" w:eastAsia="Times New Roman" w:hAnsi="Times New Roman" w:cs="Times New Roman"/>
                <w:b/>
                <w:i/>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Метапредметные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характеристика явления (действия и поступков), их объективная оценка на основе освоенных знаний и имеющегося опыта;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обнаружение ошибок при выполнении учебных заданий, отбор способов их исправления;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общение и взаимодействие со сверстниками на принципах взаимоуважения и взаимопомощи, дружбы и толерантности;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обеспечение защиты и сохранности природы во время активного отдыха и занятий физической культурой;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планирование собственной деятельности, распределение нагрузки и организация отдыха в процессе её выполнения;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lastRenderedPageBreak/>
              <w:t>• анализ и объективная оценка результатов собственного труда, поиск возможностей и способов их улучшения;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видение красоты движений, выделение и обоснование эстетических признаков в движениях и передвижениях человека;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оценка красоты телосложения и осанки, сравнение их с эталонными образцами;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управление эмоциями при общении со сверстниками, взрослыми, хладнокровие, сдержанность, рассудительность;</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технически правильное выполнение двигательной</w:t>
            </w:r>
            <w:proofErr w:type="gramStart"/>
            <w:r w:rsidRPr="00871F5B">
              <w:rPr>
                <w:rFonts w:ascii="Times New Roman" w:eastAsia="Times New Roman" w:hAnsi="Times New Roman" w:cs="Times New Roman"/>
                <w:sz w:val="24"/>
                <w:szCs w:val="24"/>
                <w:lang w:eastAsia="ru-RU"/>
              </w:rPr>
              <w:t xml:space="preserve"> .</w:t>
            </w:r>
            <w:proofErr w:type="gramEnd"/>
            <w:r w:rsidRPr="00871F5B">
              <w:rPr>
                <w:rFonts w:ascii="Times New Roman" w:eastAsia="Times New Roman" w:hAnsi="Times New Roman" w:cs="Times New Roman"/>
                <w:sz w:val="24"/>
                <w:szCs w:val="24"/>
                <w:lang w:eastAsia="ru-RU"/>
              </w:rPr>
              <w:t xml:space="preserve"> действий из базовых видов спорта, использование их в игровой и соревновательной деятельности.</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Предметные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планирование занятий физическими упражнениями </w:t>
            </w:r>
          </w:p>
          <w:p w:rsidR="00871F5B" w:rsidRPr="00871F5B" w:rsidRDefault="00871F5B" w:rsidP="00871F5B">
            <w:pPr>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sz w:val="24"/>
                <w:szCs w:val="24"/>
                <w:lang w:eastAsia="ru-RU"/>
              </w:rPr>
              <w:t>режиме</w:t>
            </w:r>
            <w:proofErr w:type="gramEnd"/>
            <w:r w:rsidRPr="00871F5B">
              <w:rPr>
                <w:rFonts w:ascii="Times New Roman" w:eastAsia="Times New Roman" w:hAnsi="Times New Roman" w:cs="Times New Roman"/>
                <w:sz w:val="24"/>
                <w:szCs w:val="24"/>
                <w:lang w:eastAsia="ru-RU"/>
              </w:rPr>
              <w:t xml:space="preserve"> дня, организация отдыха и досуга с использование средств физической культуры;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представление физической культуры как средства укрепления здоровья, физического развития и физической подготовки человека;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оказание посильной помощи и моральной поддержкам</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сверстникам при выполнении учебных заданий, доброжелтельное и уважительное отношение при объяснении ошибки способов их устранения;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и проведение со сверстниками подвижных  и элементов соревнований, осуществление их объективного судейства;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бережное обращение с инвентарём и оборудованием, соблюдение требований техники безопасности </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характеристика физической нагрузки по показателю ча</w:t>
            </w:r>
            <w:proofErr w:type="gramStart"/>
            <w:r w:rsidRPr="00871F5B">
              <w:rPr>
                <w:rFonts w:ascii="Times New Roman" w:eastAsia="Times New Roman" w:hAnsi="Times New Roman" w:cs="Times New Roman"/>
                <w:sz w:val="24"/>
                <w:szCs w:val="24"/>
                <w:lang w:eastAsia="ru-RU"/>
              </w:rPr>
              <w:t>с-</w:t>
            </w:r>
            <w:proofErr w:type="gramEnd"/>
            <w:r w:rsidRPr="00871F5B">
              <w:rPr>
                <w:rFonts w:ascii="Times New Roman" w:eastAsia="Times New Roman" w:hAnsi="Times New Roman" w:cs="Times New Roman"/>
                <w:sz w:val="24"/>
                <w:szCs w:val="24"/>
                <w:lang w:eastAsia="ru-RU"/>
              </w:rPr>
              <w:t xml:space="preserve"> игры пульса, регулирование её напряжённости во время занятий по развитию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взаимодействие со сверстниками по правилам проведения подвижных игр и соревнований;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объяснение в доступной форме правил (техники) выполнения двигательных действий, анализ и поиск ошибок, исправление их;</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подача строевых команд, подсчёт при выполнении общеразвивающих упражнений;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lastRenderedPageBreak/>
              <w:t xml:space="preserve">• выполнение акробатических и гимнастических комбинаций на высоком </w:t>
            </w:r>
            <w:proofErr w:type="gramStart"/>
            <w:r w:rsidRPr="00871F5B">
              <w:rPr>
                <w:rFonts w:ascii="Times New Roman" w:eastAsia="Times New Roman" w:hAnsi="Times New Roman" w:cs="Times New Roman"/>
                <w:sz w:val="24"/>
                <w:szCs w:val="24"/>
                <w:lang w:eastAsia="ru-RU"/>
              </w:rPr>
              <w:t>техничном уровне</w:t>
            </w:r>
            <w:proofErr w:type="gramEnd"/>
            <w:r w:rsidRPr="00871F5B">
              <w:rPr>
                <w:rFonts w:ascii="Times New Roman" w:eastAsia="Times New Roman" w:hAnsi="Times New Roman" w:cs="Times New Roman"/>
                <w:sz w:val="24"/>
                <w:szCs w:val="24"/>
                <w:lang w:eastAsia="ru-RU"/>
              </w:rPr>
              <w:t>, характеристика признаков техничного исполнения;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выполнение технических действий из базовых видов спорта, применение их в </w:t>
            </w:r>
            <w:proofErr w:type="gramStart"/>
            <w:r w:rsidRPr="00871F5B">
              <w:rPr>
                <w:rFonts w:ascii="Times New Roman" w:eastAsia="Times New Roman" w:hAnsi="Times New Roman" w:cs="Times New Roman"/>
                <w:sz w:val="24"/>
                <w:szCs w:val="24"/>
                <w:lang w:eastAsia="ru-RU"/>
              </w:rPr>
              <w:t>игровой</w:t>
            </w:r>
            <w:proofErr w:type="gramEnd"/>
            <w:r w:rsidRPr="00871F5B">
              <w:rPr>
                <w:rFonts w:ascii="Times New Roman" w:eastAsia="Times New Roman" w:hAnsi="Times New Roman" w:cs="Times New Roman"/>
                <w:sz w:val="24"/>
                <w:szCs w:val="24"/>
                <w:lang w:eastAsia="ru-RU"/>
              </w:rPr>
              <w:t xml:space="preserve"> и соревновательной деятельной гости;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выполнение жизненно важных двигательных навыков и умений различными способами, в различных условиях.</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Содержание начального общего образования по учебному предмету</w:t>
            </w:r>
          </w:p>
          <w:p w:rsidR="00871F5B" w:rsidRPr="00871F5B" w:rsidRDefault="00871F5B" w:rsidP="00871F5B">
            <w:pPr>
              <w:jc w:val="both"/>
              <w:rPr>
                <w:rFonts w:ascii="Times New Roman" w:eastAsia="Times New Roman" w:hAnsi="Times New Roman" w:cs="Times New Roman"/>
                <w:b/>
                <w:bCs/>
                <w:sz w:val="24"/>
                <w:szCs w:val="24"/>
                <w:lang w:eastAsia="ru-RU"/>
              </w:rPr>
            </w:pPr>
          </w:p>
          <w:p w:rsidR="00871F5B" w:rsidRPr="00871F5B" w:rsidRDefault="00871F5B" w:rsidP="00176855">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3 класс 102 часа</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Знания о физической культуре 3 часа</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Физическое совершенствование 75 часов</w:t>
            </w:r>
          </w:p>
          <w:p w:rsidR="00871F5B" w:rsidRPr="00871F5B" w:rsidRDefault="00871F5B" w:rsidP="00871F5B">
            <w:pPr>
              <w:ind w:firstLine="720"/>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Гимнастика с основами акробатики18 часов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Акробатические упражнения:</w:t>
            </w:r>
            <w:r w:rsidRPr="00871F5B">
              <w:rPr>
                <w:rFonts w:ascii="Times New Roman" w:eastAsia="Times New Roman" w:hAnsi="Times New Roman" w:cs="Times New Roman"/>
                <w:sz w:val="24"/>
                <w:szCs w:val="24"/>
                <w:lang w:eastAsia="ru-RU"/>
              </w:rPr>
              <w:t xml:space="preserve"> кувырок назад до упора на коленях и до упора присев; мост из </w:t>
            </w:r>
            <w:proofErr w:type="gramStart"/>
            <w:r w:rsidRPr="00871F5B">
              <w:rPr>
                <w:rFonts w:ascii="Times New Roman" w:eastAsia="Times New Roman" w:hAnsi="Times New Roman" w:cs="Times New Roman"/>
                <w:sz w:val="24"/>
                <w:szCs w:val="24"/>
                <w:lang w:eastAsia="ru-RU"/>
              </w:rPr>
              <w:t>положения</w:t>
            </w:r>
            <w:proofErr w:type="gramEnd"/>
            <w:r w:rsidRPr="00871F5B">
              <w:rPr>
                <w:rFonts w:ascii="Times New Roman" w:eastAsia="Times New Roman" w:hAnsi="Times New Roman" w:cs="Times New Roman"/>
                <w:sz w:val="24"/>
                <w:szCs w:val="24"/>
                <w:lang w:eastAsia="ru-RU"/>
              </w:rPr>
              <w:t xml:space="preserve"> лежа на спине; прыжки со скакалкой с изменяющимся темпом ее вращения.</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Гимнастические упражнения прикладного характера:</w:t>
            </w:r>
            <w:r w:rsidRPr="00871F5B">
              <w:rPr>
                <w:rFonts w:ascii="Times New Roman" w:eastAsia="Times New Roman" w:hAnsi="Times New Roman" w:cs="Times New Roman"/>
                <w:sz w:val="24"/>
                <w:szCs w:val="24"/>
                <w:lang w:eastAsia="ru-RU"/>
              </w:rPr>
              <w:t xml:space="preserve"> лазанье по канату (</w:t>
            </w:r>
            <w:smartTag w:uri="urn:schemas-microsoft-com:office:smarttags" w:element="metricconverter">
              <w:smartTagPr>
                <w:attr w:name="ProductID" w:val="3 м"/>
              </w:smartTagPr>
              <w:r w:rsidRPr="00871F5B">
                <w:rPr>
                  <w:rFonts w:ascii="Times New Roman" w:eastAsia="Times New Roman" w:hAnsi="Times New Roman" w:cs="Times New Roman"/>
                  <w:sz w:val="24"/>
                  <w:szCs w:val="24"/>
                  <w:lang w:eastAsia="ru-RU"/>
                </w:rPr>
                <w:t>3 м</w:t>
              </w:r>
            </w:smartTag>
            <w:r w:rsidRPr="00871F5B">
              <w:rPr>
                <w:rFonts w:ascii="Times New Roman" w:eastAsia="Times New Roman" w:hAnsi="Times New Roman" w:cs="Times New Roman"/>
                <w:sz w:val="24"/>
                <w:szCs w:val="24"/>
                <w:lang w:eastAsia="ru-RU"/>
              </w:rPr>
              <w:t>) в два и три приема; передвижения и повороты на гимнастическом бревне.</w:t>
            </w: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 xml:space="preserve">       Легкая атлетика 21 час</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Прыжки</w:t>
            </w:r>
            <w:r w:rsidRPr="00871F5B">
              <w:rPr>
                <w:rFonts w:ascii="Times New Roman" w:eastAsia="Times New Roman" w:hAnsi="Times New Roman" w:cs="Times New Roman"/>
                <w:sz w:val="24"/>
                <w:szCs w:val="24"/>
                <w:lang w:eastAsia="ru-RU"/>
              </w:rPr>
              <w:t xml:space="preserve"> в длину и высоту с прямого разбега, согнув ноги.</w:t>
            </w:r>
          </w:p>
          <w:p w:rsidR="00871F5B" w:rsidRPr="00871F5B" w:rsidRDefault="00871F5B" w:rsidP="00871F5B">
            <w:pPr>
              <w:ind w:left="180" w:hanging="360"/>
              <w:jc w:val="both"/>
              <w:rPr>
                <w:rFonts w:ascii="Times New Roman" w:eastAsia="Times New Roman" w:hAnsi="Times New Roman" w:cs="Times New Roman"/>
                <w:b/>
                <w:bCs/>
                <w:i/>
                <w:sz w:val="24"/>
                <w:szCs w:val="24"/>
                <w:lang w:eastAsia="ru-RU"/>
              </w:rPr>
            </w:pPr>
            <w:r w:rsidRPr="00871F5B">
              <w:rPr>
                <w:rFonts w:ascii="Times New Roman" w:eastAsia="Times New Roman" w:hAnsi="Times New Roman" w:cs="Times New Roman"/>
                <w:b/>
                <w:bCs/>
                <w:sz w:val="24"/>
                <w:szCs w:val="24"/>
                <w:lang w:eastAsia="ru-RU"/>
              </w:rPr>
              <w:t xml:space="preserve">                           </w:t>
            </w:r>
            <w:r w:rsidRPr="00871F5B">
              <w:rPr>
                <w:rFonts w:ascii="Times New Roman" w:eastAsia="Times New Roman" w:hAnsi="Times New Roman" w:cs="Times New Roman"/>
                <w:b/>
                <w:bCs/>
                <w:i/>
                <w:sz w:val="24"/>
                <w:szCs w:val="24"/>
                <w:lang w:eastAsia="ru-RU"/>
              </w:rPr>
              <w:t>Кроссовая подготовка   18  часов</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Cs/>
                <w:sz w:val="24"/>
                <w:szCs w:val="24"/>
                <w:lang w:eastAsia="ru-RU"/>
              </w:rPr>
              <w:t>1</w:t>
            </w:r>
            <w:r w:rsidRPr="00871F5B">
              <w:rPr>
                <w:rFonts w:ascii="Times New Roman" w:eastAsia="Times New Roman" w:hAnsi="Times New Roman" w:cs="Times New Roman"/>
                <w:sz w:val="24"/>
                <w:szCs w:val="24"/>
                <w:lang w:eastAsia="ru-RU"/>
              </w:rPr>
              <w:t xml:space="preserve">. Бег по слабопересеченной местности до </w:t>
            </w:r>
            <w:smartTag w:uri="urn:schemas-microsoft-com:office:smarttags" w:element="metricconverter">
              <w:smartTagPr>
                <w:attr w:name="ProductID" w:val="1 км"/>
              </w:smartTagPr>
              <w:r w:rsidRPr="00871F5B">
                <w:rPr>
                  <w:rFonts w:ascii="Times New Roman" w:eastAsia="Times New Roman" w:hAnsi="Times New Roman" w:cs="Times New Roman"/>
                  <w:sz w:val="24"/>
                  <w:szCs w:val="24"/>
                  <w:lang w:eastAsia="ru-RU"/>
                </w:rPr>
                <w:t>1 км</w:t>
              </w:r>
            </w:smartTag>
            <w:r w:rsidRPr="00871F5B">
              <w:rPr>
                <w:rFonts w:ascii="Times New Roman" w:eastAsia="Times New Roman" w:hAnsi="Times New Roman" w:cs="Times New Roman"/>
                <w:sz w:val="24"/>
                <w:szCs w:val="24"/>
                <w:lang w:eastAsia="ru-RU"/>
              </w:rPr>
              <w:t>.</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 Равномерный медленный бег до 5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3. Кросс до </w:t>
            </w:r>
            <w:smartTag w:uri="urn:schemas-microsoft-com:office:smarttags" w:element="metricconverter">
              <w:smartTagPr>
                <w:attr w:name="ProductID" w:val="800 м"/>
              </w:smartTagPr>
              <w:r w:rsidRPr="00871F5B">
                <w:rPr>
                  <w:rFonts w:ascii="Times New Roman" w:eastAsia="Times New Roman" w:hAnsi="Times New Roman" w:cs="Times New Roman"/>
                  <w:sz w:val="24"/>
                  <w:szCs w:val="24"/>
                  <w:lang w:eastAsia="ru-RU"/>
                </w:rPr>
                <w:t>800 м</w:t>
              </w:r>
            </w:smartTag>
            <w:r w:rsidRPr="00871F5B">
              <w:rPr>
                <w:rFonts w:ascii="Times New Roman" w:eastAsia="Times New Roman" w:hAnsi="Times New Roman" w:cs="Times New Roman"/>
                <w:sz w:val="24"/>
                <w:szCs w:val="24"/>
                <w:lang w:eastAsia="ru-RU"/>
              </w:rPr>
              <w:t xml:space="preserve">. (мал.) до </w:t>
            </w:r>
            <w:smartTag w:uri="urn:schemas-microsoft-com:office:smarttags" w:element="metricconverter">
              <w:smartTagPr>
                <w:attr w:name="ProductID" w:val="500 м"/>
              </w:smartTagPr>
              <w:r w:rsidRPr="00871F5B">
                <w:rPr>
                  <w:rFonts w:ascii="Times New Roman" w:eastAsia="Times New Roman" w:hAnsi="Times New Roman" w:cs="Times New Roman"/>
                  <w:sz w:val="24"/>
                  <w:szCs w:val="24"/>
                  <w:lang w:eastAsia="ru-RU"/>
                </w:rPr>
                <w:t>500 м</w:t>
              </w:r>
            </w:smartTag>
            <w:r w:rsidRPr="00871F5B">
              <w:rPr>
                <w:rFonts w:ascii="Times New Roman" w:eastAsia="Times New Roman" w:hAnsi="Times New Roman" w:cs="Times New Roman"/>
                <w:sz w:val="24"/>
                <w:szCs w:val="24"/>
                <w:lang w:eastAsia="ru-RU"/>
              </w:rPr>
              <w:t>. (дев.)</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4. Бег по  пересеченной местности.</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5. Равномерный бег до 6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lastRenderedPageBreak/>
              <w:t xml:space="preserve">6. Кросс до </w:t>
            </w:r>
            <w:smartTag w:uri="urn:schemas-microsoft-com:office:smarttags" w:element="metricconverter">
              <w:smartTagPr>
                <w:attr w:name="ProductID" w:val="1 км"/>
              </w:smartTagPr>
              <w:r w:rsidRPr="00871F5B">
                <w:rPr>
                  <w:rFonts w:ascii="Times New Roman" w:eastAsia="Times New Roman" w:hAnsi="Times New Roman" w:cs="Times New Roman"/>
                  <w:sz w:val="24"/>
                  <w:szCs w:val="24"/>
                  <w:lang w:eastAsia="ru-RU"/>
                </w:rPr>
                <w:t>1 км</w:t>
              </w:r>
            </w:smartTag>
            <w:r w:rsidRPr="00871F5B">
              <w:rPr>
                <w:rFonts w:ascii="Times New Roman" w:eastAsia="Times New Roman" w:hAnsi="Times New Roman" w:cs="Times New Roman"/>
                <w:sz w:val="24"/>
                <w:szCs w:val="24"/>
                <w:lang w:eastAsia="ru-RU"/>
              </w:rPr>
              <w:t>.</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 Бег с преодолением препятствий.</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8. Бег по пересеченной местности.</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p>
          <w:p w:rsidR="00871F5B" w:rsidRPr="00871F5B" w:rsidRDefault="00871F5B" w:rsidP="00871F5B">
            <w:pPr>
              <w:ind w:firstLine="720"/>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Подвижные игры 18 часов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«Гимнастика с основами акробатики»:</w:t>
            </w:r>
            <w:r w:rsidRPr="00871F5B">
              <w:rPr>
                <w:rFonts w:ascii="Times New Roman" w:eastAsia="Times New Roman" w:hAnsi="Times New Roman" w:cs="Times New Roman"/>
                <w:sz w:val="24"/>
                <w:szCs w:val="24"/>
                <w:lang w:eastAsia="ru-RU"/>
              </w:rPr>
              <w:t xml:space="preserve"> «Парашютисты», «Догонялки на марше», «Увертывайся от мяча».</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«Легкая атлетика»:</w:t>
            </w:r>
            <w:r w:rsidRPr="00871F5B">
              <w:rPr>
                <w:rFonts w:ascii="Times New Roman" w:eastAsia="Times New Roman" w:hAnsi="Times New Roman" w:cs="Times New Roman"/>
                <w:sz w:val="24"/>
                <w:szCs w:val="24"/>
                <w:lang w:eastAsia="ru-RU"/>
              </w:rPr>
              <w:t xml:space="preserve"> «Защита укрепления», «Стрелки», «Кто дальше бросит», «Ловишка, поймай ленту», «Метатели».</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На материале спортивных игр: </w:t>
            </w:r>
            <w:proofErr w:type="gramStart"/>
            <w:r w:rsidRPr="00871F5B">
              <w:rPr>
                <w:rFonts w:ascii="Times New Roman" w:eastAsia="Times New Roman" w:hAnsi="Times New Roman" w:cs="Times New Roman"/>
                <w:sz w:val="24"/>
                <w:szCs w:val="24"/>
                <w:lang w:eastAsia="ru-RU"/>
              </w:rPr>
              <w:t>«Гонка мячей по кругу», «Овладей мячом»», «Подвижная цель», «Мяч ловцу», «Снайперы», «Игры с ведением мяча», «Борьба за мяч», «Перестрелка», «Мини-баскетбол», Мини-волейбол».</w:t>
            </w:r>
            <w:proofErr w:type="gramEnd"/>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 </w:t>
            </w:r>
            <w:r w:rsidRPr="00871F5B">
              <w:rPr>
                <w:rFonts w:ascii="Times New Roman" w:eastAsia="Times New Roman" w:hAnsi="Times New Roman" w:cs="Times New Roman"/>
                <w:sz w:val="24"/>
                <w:szCs w:val="24"/>
                <w:lang w:eastAsia="ru-RU"/>
              </w:rPr>
              <w:t xml:space="preserve">  </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i/>
                <w:sz w:val="24"/>
                <w:szCs w:val="24"/>
                <w:lang w:eastAsia="ru-RU"/>
              </w:rPr>
              <w:t>Баскетбол 12 часов</w:t>
            </w:r>
            <w:r w:rsidRPr="00871F5B">
              <w:rPr>
                <w:rFonts w:ascii="Times New Roman" w:eastAsia="Times New Roman" w:hAnsi="Times New Roman" w:cs="Times New Roman"/>
                <w:i/>
                <w:sz w:val="24"/>
                <w:szCs w:val="24"/>
                <w:lang w:eastAsia="ru-RU"/>
              </w:rPr>
              <w:t>:</w:t>
            </w:r>
            <w:r w:rsidRPr="00871F5B">
              <w:rPr>
                <w:rFonts w:ascii="Times New Roman" w:eastAsia="Times New Roman" w:hAnsi="Times New Roman" w:cs="Times New Roman"/>
                <w:sz w:val="24"/>
                <w:szCs w:val="24"/>
                <w:lang w:eastAsia="ru-RU"/>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i/>
                <w:sz w:val="24"/>
                <w:szCs w:val="24"/>
                <w:lang w:eastAsia="ru-RU"/>
              </w:rPr>
              <w:t>Волейбол 12 часов:</w:t>
            </w:r>
            <w:r w:rsidRPr="00871F5B">
              <w:rPr>
                <w:rFonts w:ascii="Times New Roman" w:eastAsia="Times New Roman" w:hAnsi="Times New Roman" w:cs="Times New Roman"/>
                <w:sz w:val="24"/>
                <w:szCs w:val="24"/>
                <w:lang w:eastAsia="ru-RU"/>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i/>
                <w:sz w:val="24"/>
                <w:szCs w:val="24"/>
                <w:lang w:eastAsia="ru-RU"/>
              </w:rPr>
              <w:t>Общеразвивающие физические упражнения</w:t>
            </w:r>
            <w:r w:rsidRPr="00871F5B">
              <w:rPr>
                <w:rFonts w:ascii="Times New Roman" w:eastAsia="Times New Roman" w:hAnsi="Times New Roman" w:cs="Times New Roman"/>
                <w:sz w:val="24"/>
                <w:szCs w:val="24"/>
                <w:lang w:eastAsia="ru-RU"/>
              </w:rPr>
              <w:t xml:space="preserve"> на развитие основных физических качеств.</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 xml:space="preserve"> Иностранный язык</w:t>
            </w:r>
          </w:p>
        </w:tc>
        <w:tc>
          <w:tcPr>
            <w:tcW w:w="0" w:type="auto"/>
          </w:tcPr>
          <w:p w:rsidR="0076708A" w:rsidRPr="0076708A" w:rsidRDefault="0076708A" w:rsidP="0076708A">
            <w:pPr>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 xml:space="preserve">Рабочая программа учебного курса </w:t>
            </w:r>
          </w:p>
          <w:p w:rsidR="0076708A" w:rsidRPr="0076708A" w:rsidRDefault="0076708A" w:rsidP="0076708A">
            <w:pPr>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 xml:space="preserve">«Английский язык» для 3  класса к УМК </w:t>
            </w:r>
            <w:r w:rsidRPr="0076708A">
              <w:rPr>
                <w:rFonts w:ascii="Times New Roman" w:eastAsia="Times New Roman" w:hAnsi="Times New Roman" w:cs="Times New Roman"/>
                <w:b/>
                <w:sz w:val="24"/>
                <w:szCs w:val="24"/>
                <w:lang w:val="en-US" w:eastAsia="ru-RU"/>
              </w:rPr>
              <w:t>Enjoy</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English</w:t>
            </w:r>
          </w:p>
          <w:p w:rsidR="0076708A" w:rsidRPr="0076708A" w:rsidRDefault="0076708A" w:rsidP="0076708A">
            <w:pPr>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Пояснительная записка</w:t>
            </w:r>
          </w:p>
          <w:p w:rsidR="0076708A" w:rsidRPr="0076708A" w:rsidRDefault="0076708A" w:rsidP="0076708A">
            <w:p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  Рабочая программа предмета «Английский язык» для 3   класса  составлена в соответствии </w:t>
            </w:r>
            <w:proofErr w:type="gramStart"/>
            <w:r w:rsidRPr="0076708A">
              <w:rPr>
                <w:rFonts w:ascii="Times New Roman" w:eastAsia="Times New Roman" w:hAnsi="Times New Roman" w:cs="Times New Roman"/>
                <w:sz w:val="24"/>
                <w:szCs w:val="24"/>
                <w:lang w:eastAsia="ru-RU"/>
              </w:rPr>
              <w:t>с</w:t>
            </w:r>
            <w:proofErr w:type="gramEnd"/>
            <w:r w:rsidRPr="0076708A">
              <w:rPr>
                <w:rFonts w:ascii="Times New Roman" w:eastAsia="Times New Roman" w:hAnsi="Times New Roman" w:cs="Times New Roman"/>
                <w:sz w:val="24"/>
                <w:szCs w:val="24"/>
                <w:lang w:eastAsia="ru-RU"/>
              </w:rPr>
              <w:t>:</w:t>
            </w:r>
          </w:p>
          <w:p w:rsidR="0076708A" w:rsidRPr="0076708A" w:rsidRDefault="0076708A" w:rsidP="0076708A">
            <w:pPr>
              <w:numPr>
                <w:ilvl w:val="0"/>
                <w:numId w:val="65"/>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Законом РФ «Об образовании»</w:t>
            </w:r>
          </w:p>
          <w:p w:rsidR="0076708A" w:rsidRPr="0076708A" w:rsidRDefault="0076708A" w:rsidP="0076708A">
            <w:pPr>
              <w:ind w:left="72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 2.7, ст.32 – о разработке учебных программ;</w:t>
            </w:r>
          </w:p>
          <w:p w:rsidR="0076708A" w:rsidRPr="0076708A" w:rsidRDefault="0076708A" w:rsidP="0076708A">
            <w:pPr>
              <w:ind w:left="72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 6, 7, 8, ст. 9, п.5. ст. 14 о содержании образовательных программ;</w:t>
            </w:r>
          </w:p>
          <w:p w:rsidR="0076708A" w:rsidRPr="0076708A" w:rsidRDefault="0076708A" w:rsidP="0076708A">
            <w:pPr>
              <w:ind w:left="72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-п.2.23, ст. 32 – об определении списка учебников в соответствии с утвержденными федеральными перечнями учебников;</w:t>
            </w:r>
          </w:p>
          <w:p w:rsidR="0076708A" w:rsidRPr="0076708A" w:rsidRDefault="0076708A" w:rsidP="0076708A">
            <w:pPr>
              <w:ind w:left="72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 3.2, ст. 32 – о реализации в полном объеме образовательных программ.</w:t>
            </w:r>
          </w:p>
          <w:p w:rsidR="0076708A" w:rsidRPr="0076708A" w:rsidRDefault="0076708A" w:rsidP="0076708A">
            <w:pPr>
              <w:numPr>
                <w:ilvl w:val="0"/>
                <w:numId w:val="65"/>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Федеральным компонентом государственного образовательного стандарта основного общего и среднего </w:t>
            </w:r>
            <w:r w:rsidRPr="0076708A">
              <w:rPr>
                <w:rFonts w:ascii="Times New Roman" w:eastAsia="Times New Roman" w:hAnsi="Times New Roman" w:cs="Times New Roman"/>
                <w:sz w:val="24"/>
                <w:szCs w:val="24"/>
                <w:lang w:eastAsia="ru-RU"/>
              </w:rPr>
              <w:lastRenderedPageBreak/>
              <w:t>(полного) общего образования по английскому языку;</w:t>
            </w:r>
          </w:p>
          <w:p w:rsidR="0076708A" w:rsidRPr="0076708A" w:rsidRDefault="0076708A" w:rsidP="0076708A">
            <w:pPr>
              <w:numPr>
                <w:ilvl w:val="0"/>
                <w:numId w:val="65"/>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Федеральным базисным учебным планом и примерными учебными планами для образовательных учреждений Российской Федерации, реализующие программы общего образования (приложение к приказу Минобразования России  от 09.03.2004г.№ 1312) </w:t>
            </w:r>
          </w:p>
          <w:p w:rsidR="0076708A" w:rsidRPr="0076708A" w:rsidRDefault="0076708A" w:rsidP="0076708A">
            <w:pPr>
              <w:numPr>
                <w:ilvl w:val="0"/>
                <w:numId w:val="65"/>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авторской программой М.З. Биболетовой, Н.Н. Трубаневой  “</w:t>
            </w:r>
            <w:r w:rsidRPr="0076708A">
              <w:rPr>
                <w:rFonts w:ascii="Times New Roman" w:eastAsia="Times New Roman" w:hAnsi="Times New Roman" w:cs="Times New Roman"/>
                <w:sz w:val="24"/>
                <w:szCs w:val="24"/>
                <w:lang w:val="en-US" w:eastAsia="ru-RU"/>
              </w:rPr>
              <w:t>Enjoy</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English</w:t>
            </w:r>
            <w:r w:rsidRPr="0076708A">
              <w:rPr>
                <w:rFonts w:ascii="Times New Roman" w:eastAsia="Times New Roman" w:hAnsi="Times New Roman" w:cs="Times New Roman"/>
                <w:sz w:val="24"/>
                <w:szCs w:val="24"/>
                <w:lang w:eastAsia="ru-RU"/>
              </w:rPr>
              <w:t>” для 2-11 классов общеобразовательных учреждений; Обнинск, Титул, 2010г.;</w:t>
            </w:r>
          </w:p>
          <w:p w:rsidR="0076708A" w:rsidRPr="0076708A" w:rsidRDefault="0076708A" w:rsidP="0076708A">
            <w:pPr>
              <w:numPr>
                <w:ilvl w:val="0"/>
                <w:numId w:val="65"/>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Примерной программой начального основного общего образования по английскому языку для образовательных учреждений</w:t>
            </w:r>
          </w:p>
          <w:p w:rsidR="0076708A" w:rsidRPr="0076708A" w:rsidRDefault="0076708A" w:rsidP="0076708A">
            <w:pPr>
              <w:ind w:firstLine="70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Курс английского языка для 3 класса рассчитан на 68 часов (из расчета 2 учебных часов в неделю).</w:t>
            </w:r>
          </w:p>
          <w:p w:rsidR="0076708A" w:rsidRPr="0076708A" w:rsidRDefault="0076708A" w:rsidP="0076708A">
            <w:p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Данная рабочая программа выполняет три основные функции.</w:t>
            </w:r>
            <w:r w:rsidRPr="0076708A">
              <w:rPr>
                <w:rFonts w:ascii="Times New Roman" w:eastAsia="Times New Roman" w:hAnsi="Times New Roman" w:cs="Times New Roman"/>
                <w:sz w:val="24"/>
                <w:szCs w:val="24"/>
                <w:lang w:eastAsia="ru-RU"/>
              </w:rPr>
              <w:br/>
            </w:r>
            <w:r w:rsidRPr="0076708A">
              <w:rPr>
                <w:rFonts w:ascii="Times New Roman" w:eastAsia="Times New Roman" w:hAnsi="Times New Roman" w:cs="Times New Roman"/>
                <w:sz w:val="24"/>
                <w:szCs w:val="24"/>
                <w:u w:val="single"/>
                <w:lang w:eastAsia="ru-RU"/>
              </w:rPr>
              <w:t xml:space="preserve"> Информационно-методическая функция</w:t>
            </w:r>
            <w:r w:rsidRPr="0076708A">
              <w:rPr>
                <w:rFonts w:ascii="Times New Roman" w:eastAsia="Times New Roman" w:hAnsi="Times New Roman" w:cs="Times New Roman"/>
                <w:sz w:val="24"/>
                <w:szCs w:val="24"/>
                <w:lang w:eastAsia="ru-RU"/>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r w:rsidRPr="0076708A">
              <w:rPr>
                <w:rFonts w:ascii="Times New Roman" w:eastAsia="Times New Roman" w:hAnsi="Times New Roman" w:cs="Times New Roman"/>
                <w:sz w:val="24"/>
                <w:szCs w:val="24"/>
                <w:lang w:eastAsia="ru-RU"/>
              </w:rPr>
              <w:br/>
            </w:r>
            <w:r w:rsidRPr="0076708A">
              <w:rPr>
                <w:rFonts w:ascii="Times New Roman" w:eastAsia="Times New Roman" w:hAnsi="Times New Roman" w:cs="Times New Roman"/>
                <w:sz w:val="24"/>
                <w:szCs w:val="24"/>
                <w:u w:val="single"/>
                <w:lang w:eastAsia="ru-RU"/>
              </w:rPr>
              <w:t>Организационно-планирующая функция</w:t>
            </w:r>
            <w:r w:rsidRPr="0076708A">
              <w:rPr>
                <w:rFonts w:ascii="Times New Roman" w:eastAsia="Times New Roman" w:hAnsi="Times New Roman" w:cs="Times New Roman"/>
                <w:sz w:val="24"/>
                <w:szCs w:val="24"/>
                <w:lang w:eastAsia="ru-RU"/>
              </w:rPr>
              <w:t xml:space="preserve">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76708A" w:rsidRPr="0076708A" w:rsidRDefault="0076708A" w:rsidP="0076708A">
            <w:p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u w:val="single"/>
                <w:lang w:eastAsia="ru-RU"/>
              </w:rPr>
              <w:t xml:space="preserve">Контролирующая </w:t>
            </w:r>
            <w:r w:rsidRPr="0076708A">
              <w:rPr>
                <w:rFonts w:ascii="Times New Roman" w:eastAsia="Times New Roman" w:hAnsi="Times New Roman" w:cs="Times New Roman"/>
                <w:sz w:val="24"/>
                <w:szCs w:val="24"/>
                <w:lang w:eastAsia="ru-RU"/>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76708A" w:rsidRPr="0076708A" w:rsidRDefault="0076708A" w:rsidP="0076708A">
            <w:pPr>
              <w:widowControl w:val="0"/>
              <w:tabs>
                <w:tab w:val="left" w:pos="708"/>
                <w:tab w:val="left" w:pos="8222"/>
              </w:tabs>
              <w:spacing w:before="120"/>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 xml:space="preserve">Цель обучения: </w:t>
            </w:r>
            <w:r w:rsidRPr="0076708A">
              <w:rPr>
                <w:rFonts w:ascii="Times New Roman" w:eastAsia="Times New Roman" w:hAnsi="Times New Roman" w:cs="Times New Roman"/>
                <w:sz w:val="24"/>
                <w:szCs w:val="24"/>
                <w:lang w:eastAsia="ru-RU"/>
              </w:rPr>
              <w:t>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76708A" w:rsidRPr="0076708A" w:rsidRDefault="0076708A" w:rsidP="0076708A">
            <w:pPr>
              <w:widowControl w:val="0"/>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Задачи:</w:t>
            </w:r>
          </w:p>
          <w:p w:rsidR="0076708A" w:rsidRPr="0076708A" w:rsidRDefault="0076708A" w:rsidP="0076708A">
            <w:pPr>
              <w:widowControl w:val="0"/>
              <w:numPr>
                <w:ilvl w:val="0"/>
                <w:numId w:val="64"/>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развивать личность, речевые способности, внимание, мышление, память и воображение младшего школьника; мотивировать к дальнейшему овладению английским языком; </w:t>
            </w:r>
          </w:p>
          <w:p w:rsidR="0076708A" w:rsidRPr="0076708A" w:rsidRDefault="0076708A" w:rsidP="0076708A">
            <w:pPr>
              <w:widowControl w:val="0"/>
              <w:numPr>
                <w:ilvl w:val="0"/>
                <w:numId w:val="64"/>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обеспечить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76708A" w:rsidRPr="0076708A" w:rsidRDefault="0076708A" w:rsidP="0076708A">
            <w:pPr>
              <w:widowControl w:val="0"/>
              <w:numPr>
                <w:ilvl w:val="0"/>
                <w:numId w:val="64"/>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освоить  элементарные лингвистические представления, доступные младшим школьникам и необходимые для овладения устной и письменной речью на английском языке;</w:t>
            </w:r>
          </w:p>
          <w:p w:rsidR="0076708A" w:rsidRPr="0076708A" w:rsidRDefault="0076708A" w:rsidP="0076708A">
            <w:pPr>
              <w:widowControl w:val="0"/>
              <w:numPr>
                <w:ilvl w:val="0"/>
                <w:numId w:val="64"/>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lastRenderedPageBreak/>
              <w:t>приобщить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6708A" w:rsidRPr="0076708A" w:rsidRDefault="0076708A" w:rsidP="0076708A">
            <w:pPr>
              <w:widowControl w:val="0"/>
              <w:numPr>
                <w:ilvl w:val="0"/>
                <w:numId w:val="64"/>
              </w:numPr>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формировать речевые, интеллектуальные и познавательные способности младших школьников, а также их общеучебные умения.</w:t>
            </w:r>
          </w:p>
          <w:p w:rsidR="0076708A" w:rsidRPr="0076708A" w:rsidRDefault="0076708A" w:rsidP="0076708A">
            <w:pPr>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 xml:space="preserve">Тематическое планирование курса </w:t>
            </w:r>
          </w:p>
          <w:tbl>
            <w:tblPr>
              <w:tblW w:w="89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069"/>
              <w:gridCol w:w="1499"/>
              <w:gridCol w:w="1840"/>
            </w:tblGrid>
            <w:tr w:rsidR="0076708A" w:rsidRPr="0076708A" w:rsidTr="0076708A">
              <w:tc>
                <w:tcPr>
                  <w:tcW w:w="523" w:type="dxa"/>
                  <w:tcBorders>
                    <w:top w:val="single" w:sz="4" w:space="0" w:color="auto"/>
                    <w:left w:val="single" w:sz="4" w:space="0" w:color="auto"/>
                    <w:bottom w:val="single" w:sz="4" w:space="0" w:color="auto"/>
                    <w:right w:val="single" w:sz="4" w:space="0" w:color="auto"/>
                  </w:tcBorders>
                </w:tcPr>
                <w:p w:rsidR="0076708A" w:rsidRPr="0076708A" w:rsidRDefault="0076708A" w:rsidP="0076708A">
                  <w:pPr>
                    <w:spacing w:line="240" w:lineRule="auto"/>
                    <w:ind w:right="-425"/>
                    <w:jc w:val="both"/>
                    <w:rPr>
                      <w:rFonts w:ascii="Times New Roman" w:eastAsia="Times New Roman" w:hAnsi="Times New Roman" w:cs="Times New Roman"/>
                      <w:b/>
                      <w:sz w:val="24"/>
                      <w:szCs w:val="24"/>
                      <w:lang w:eastAsia="ru-RU"/>
                    </w:rPr>
                  </w:pPr>
                </w:p>
              </w:tc>
              <w:tc>
                <w:tcPr>
                  <w:tcW w:w="5147"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after="0" w:line="240" w:lineRule="auto"/>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Название раздела</w:t>
                  </w:r>
                </w:p>
              </w:tc>
              <w:tc>
                <w:tcPr>
                  <w:tcW w:w="1418"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after="0" w:line="240" w:lineRule="auto"/>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Количество</w:t>
                  </w:r>
                </w:p>
                <w:p w:rsidR="0076708A" w:rsidRPr="0076708A" w:rsidRDefault="0076708A" w:rsidP="0076708A">
                  <w:pPr>
                    <w:spacing w:after="0" w:line="240" w:lineRule="auto"/>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часов</w:t>
                  </w:r>
                </w:p>
              </w:tc>
              <w:tc>
                <w:tcPr>
                  <w:tcW w:w="184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after="0" w:line="240" w:lineRule="auto"/>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 xml:space="preserve">Контрольные работы </w:t>
                  </w:r>
                  <w:r w:rsidRPr="0076708A">
                    <w:rPr>
                      <w:rFonts w:ascii="Times New Roman" w:eastAsia="Times New Roman" w:hAnsi="Times New Roman" w:cs="Times New Roman"/>
                      <w:sz w:val="24"/>
                      <w:szCs w:val="24"/>
                      <w:lang w:eastAsia="ru-RU"/>
                    </w:rPr>
                    <w:t>(4 вида речевой деятельности)</w:t>
                  </w:r>
                </w:p>
              </w:tc>
            </w:tr>
            <w:tr w:rsidR="0076708A" w:rsidRPr="0076708A" w:rsidTr="0076708A">
              <w:tc>
                <w:tcPr>
                  <w:tcW w:w="52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w:t>
                  </w:r>
                </w:p>
              </w:tc>
              <w:tc>
                <w:tcPr>
                  <w:tcW w:w="5147"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Добро пожаловать в Лесную школу!</w:t>
                  </w:r>
                </w:p>
              </w:tc>
              <w:tc>
                <w:tcPr>
                  <w:tcW w:w="1418"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18 часов</w:t>
                  </w:r>
                </w:p>
              </w:tc>
              <w:tc>
                <w:tcPr>
                  <w:tcW w:w="184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w:t>
                  </w:r>
                </w:p>
              </w:tc>
            </w:tr>
            <w:tr w:rsidR="0076708A" w:rsidRPr="0076708A" w:rsidTr="0076708A">
              <w:tc>
                <w:tcPr>
                  <w:tcW w:w="52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2</w:t>
                  </w:r>
                </w:p>
              </w:tc>
              <w:tc>
                <w:tcPr>
                  <w:tcW w:w="5147"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Счастливые дни в Лесной школе.</w:t>
                  </w:r>
                </w:p>
              </w:tc>
              <w:tc>
                <w:tcPr>
                  <w:tcW w:w="1418"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14 часов</w:t>
                  </w:r>
                </w:p>
              </w:tc>
              <w:tc>
                <w:tcPr>
                  <w:tcW w:w="184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w:t>
                  </w:r>
                </w:p>
              </w:tc>
            </w:tr>
            <w:tr w:rsidR="0076708A" w:rsidRPr="0076708A" w:rsidTr="0076708A">
              <w:tc>
                <w:tcPr>
                  <w:tcW w:w="52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3</w:t>
                  </w:r>
                </w:p>
              </w:tc>
              <w:tc>
                <w:tcPr>
                  <w:tcW w:w="5147"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Поговорим о новом друге.</w:t>
                  </w:r>
                </w:p>
              </w:tc>
              <w:tc>
                <w:tcPr>
                  <w:tcW w:w="1418"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20 час</w:t>
                  </w:r>
                </w:p>
              </w:tc>
              <w:tc>
                <w:tcPr>
                  <w:tcW w:w="184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w:t>
                  </w:r>
                </w:p>
              </w:tc>
            </w:tr>
            <w:tr w:rsidR="0076708A" w:rsidRPr="0076708A" w:rsidTr="0076708A">
              <w:tc>
                <w:tcPr>
                  <w:tcW w:w="52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4</w:t>
                  </w:r>
                </w:p>
              </w:tc>
              <w:tc>
                <w:tcPr>
                  <w:tcW w:w="5147"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Рассказываем истории и пишем письма друзьям.</w:t>
                  </w:r>
                </w:p>
              </w:tc>
              <w:tc>
                <w:tcPr>
                  <w:tcW w:w="1418"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16 часов</w:t>
                  </w:r>
                </w:p>
              </w:tc>
              <w:tc>
                <w:tcPr>
                  <w:tcW w:w="1843" w:type="dxa"/>
                  <w:tcBorders>
                    <w:top w:val="single" w:sz="4" w:space="0" w:color="auto"/>
                    <w:left w:val="single" w:sz="4" w:space="0" w:color="auto"/>
                    <w:bottom w:val="single" w:sz="4" w:space="0" w:color="auto"/>
                    <w:right w:val="single" w:sz="4" w:space="0" w:color="auto"/>
                  </w:tcBorders>
                  <w:hideMark/>
                </w:tcPr>
                <w:p w:rsidR="0076708A" w:rsidRPr="0076708A" w:rsidRDefault="0076708A" w:rsidP="0076708A">
                  <w:pPr>
                    <w:spacing w:line="240" w:lineRule="auto"/>
                    <w:ind w:right="-425"/>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1</w:t>
                  </w:r>
                </w:p>
              </w:tc>
            </w:tr>
          </w:tbl>
          <w:p w:rsidR="0076708A" w:rsidRPr="0076708A" w:rsidRDefault="0076708A" w:rsidP="0076708A">
            <w:pPr>
              <w:jc w:val="both"/>
              <w:rPr>
                <w:rFonts w:ascii="Times New Roman" w:eastAsia="Times New Roman" w:hAnsi="Times New Roman" w:cs="Times New Roman"/>
                <w:sz w:val="24"/>
                <w:szCs w:val="24"/>
                <w:lang w:eastAsia="ru-RU"/>
              </w:rPr>
            </w:pPr>
          </w:p>
          <w:p w:rsidR="0076708A" w:rsidRPr="0076708A" w:rsidRDefault="0076708A" w:rsidP="0076708A">
            <w:pPr>
              <w:widowControl w:val="0"/>
              <w:tabs>
                <w:tab w:val="left" w:pos="9372"/>
                <w:tab w:val="left" w:pos="9940"/>
              </w:tabs>
              <w:jc w:val="both"/>
              <w:rPr>
                <w:rFonts w:ascii="Times New Roman" w:eastAsia="Times New Roman" w:hAnsi="Times New Roman" w:cs="Times New Roman"/>
                <w:snapToGrid w:val="0"/>
                <w:sz w:val="24"/>
                <w:szCs w:val="24"/>
                <w:lang w:eastAsia="ru-RU"/>
              </w:rPr>
            </w:pPr>
            <w:r w:rsidRPr="0076708A">
              <w:rPr>
                <w:rFonts w:ascii="Times New Roman" w:eastAsia="Times New Roman" w:hAnsi="Times New Roman" w:cs="Times New Roman"/>
                <w:b/>
                <w:snapToGrid w:val="0"/>
                <w:sz w:val="24"/>
                <w:szCs w:val="24"/>
                <w:lang w:eastAsia="ru-RU"/>
              </w:rPr>
              <w:t xml:space="preserve">Основное содержание </w:t>
            </w:r>
            <w:r w:rsidRPr="0076708A">
              <w:rPr>
                <w:rFonts w:ascii="Times New Roman" w:eastAsia="Times New Roman" w:hAnsi="Times New Roman" w:cs="Times New Roman"/>
                <w:snapToGrid w:val="0"/>
                <w:sz w:val="24"/>
                <w:szCs w:val="24"/>
                <w:lang w:eastAsia="ru-RU"/>
              </w:rPr>
              <w:t>(68 часов)</w:t>
            </w:r>
          </w:p>
          <w:p w:rsidR="0076708A" w:rsidRPr="0076708A" w:rsidRDefault="0076708A" w:rsidP="0076708A">
            <w:pPr>
              <w:ind w:left="-567"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Предметное содержание устной и письменной речи</w:t>
            </w:r>
          </w:p>
          <w:p w:rsidR="0076708A" w:rsidRPr="0076708A" w:rsidRDefault="0076708A" w:rsidP="0076708A">
            <w:pPr>
              <w:spacing w:after="12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w:t>
            </w:r>
            <w:r w:rsidRPr="0076708A">
              <w:rPr>
                <w:rFonts w:ascii="Times New Roman" w:eastAsia="Times New Roman" w:hAnsi="Times New Roman" w:cs="Times New Roman"/>
                <w:sz w:val="24"/>
                <w:szCs w:val="24"/>
                <w:lang w:eastAsia="ru-RU"/>
              </w:rPr>
              <w:softHyphen/>
              <w:t>ным целям, а также интересам и возрастным особен</w:t>
            </w:r>
            <w:r w:rsidRPr="0076708A">
              <w:rPr>
                <w:rFonts w:ascii="Times New Roman" w:eastAsia="Times New Roman" w:hAnsi="Times New Roman" w:cs="Times New Roman"/>
                <w:sz w:val="24"/>
                <w:szCs w:val="24"/>
                <w:lang w:eastAsia="ru-RU"/>
              </w:rPr>
              <w:softHyphen/>
              <w:t>ностям младших школьников и включает следующее:</w:t>
            </w:r>
          </w:p>
          <w:p w:rsidR="0076708A" w:rsidRPr="0076708A" w:rsidRDefault="0076708A" w:rsidP="0076708A">
            <w:pPr>
              <w:numPr>
                <w:ilvl w:val="0"/>
                <w:numId w:val="66"/>
              </w:numPr>
              <w:ind w:left="284" w:right="89" w:firstLine="0"/>
              <w:contextualSpacing/>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 xml:space="preserve">Знакомство </w:t>
            </w:r>
            <w:r w:rsidRPr="0076708A">
              <w:rPr>
                <w:rFonts w:ascii="Times New Roman" w:eastAsia="Times New Roman" w:hAnsi="Times New Roman" w:cs="Times New Roman"/>
                <w:sz w:val="24"/>
                <w:szCs w:val="24"/>
                <w:lang w:eastAsia="ru-RU"/>
              </w:rPr>
              <w:t>(с одноклассниками, учителем, пер</w:t>
            </w:r>
            <w:r w:rsidRPr="0076708A">
              <w:rPr>
                <w:rFonts w:ascii="Times New Roman" w:eastAsia="Times New Roman" w:hAnsi="Times New Roman" w:cs="Times New Roman"/>
                <w:sz w:val="24"/>
                <w:szCs w:val="24"/>
                <w:lang w:eastAsia="ru-RU"/>
              </w:rPr>
              <w:softHyphen/>
              <w:t>сонажами детских произведений): имя, возраст. При</w:t>
            </w:r>
            <w:r w:rsidRPr="0076708A">
              <w:rPr>
                <w:rFonts w:ascii="Times New Roman" w:eastAsia="Times New Roman" w:hAnsi="Times New Roman" w:cs="Times New Roman"/>
                <w:sz w:val="24"/>
                <w:szCs w:val="24"/>
                <w:lang w:eastAsia="ru-RU"/>
              </w:rPr>
              <w:softHyphen/>
              <w:t>ветствие, прощание (использование типичных фраз английского речевого этикета).</w:t>
            </w:r>
          </w:p>
          <w:p w:rsidR="0076708A" w:rsidRPr="0076708A" w:rsidRDefault="0076708A" w:rsidP="0076708A">
            <w:pPr>
              <w:numPr>
                <w:ilvl w:val="0"/>
                <w:numId w:val="66"/>
              </w:numPr>
              <w:ind w:left="284" w:right="89" w:firstLine="0"/>
              <w:contextualSpacing/>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 xml:space="preserve">Я и моя семья: </w:t>
            </w:r>
            <w:r w:rsidRPr="0076708A">
              <w:rPr>
                <w:rFonts w:ascii="Times New Roman" w:eastAsia="Times New Roman" w:hAnsi="Times New Roman" w:cs="Times New Roman"/>
                <w:sz w:val="24"/>
                <w:szCs w:val="24"/>
                <w:lang w:eastAsia="ru-RU"/>
              </w:rPr>
              <w:t>члены семьи, их имена, возраст, внешность, черты характера, увлечения / хобби. Мой день (распорядок дня, домашние обязанности). Моя одежда. Мое здоровье. Покупки в магазине: одежда, обувь, основные продукты питания. Любимая еда. Семейные праздники: день рождения, Новый год / Рождество. Подарки. Прием и угощение гостей.</w:t>
            </w:r>
          </w:p>
          <w:p w:rsidR="0076708A" w:rsidRPr="0076708A" w:rsidRDefault="0076708A" w:rsidP="0076708A">
            <w:pPr>
              <w:numPr>
                <w:ilvl w:val="0"/>
                <w:numId w:val="66"/>
              </w:numPr>
              <w:ind w:left="284" w:right="89" w:firstLine="0"/>
              <w:contextualSpacing/>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 xml:space="preserve">Мир моих увлечений: </w:t>
            </w:r>
            <w:r w:rsidRPr="0076708A">
              <w:rPr>
                <w:rFonts w:ascii="Times New Roman" w:eastAsia="Times New Roman" w:hAnsi="Times New Roman" w:cs="Times New Roman"/>
                <w:sz w:val="24"/>
                <w:szCs w:val="24"/>
                <w:lang w:eastAsia="ru-RU"/>
              </w:rPr>
              <w:t>мои любимые игрушки, за</w:t>
            </w:r>
            <w:r w:rsidRPr="0076708A">
              <w:rPr>
                <w:rFonts w:ascii="Times New Roman" w:eastAsia="Times New Roman" w:hAnsi="Times New Roman" w:cs="Times New Roman"/>
                <w:sz w:val="24"/>
                <w:szCs w:val="24"/>
                <w:lang w:eastAsia="ru-RU"/>
              </w:rPr>
              <w:softHyphen/>
              <w:t>нятия, хобби. Виды спорта и спортивные игры. Мои любимые сказки и любимые сказки моих зарубежных сверстников. Выходной день (в зоопарке, цирке). Каникулы.</w:t>
            </w:r>
          </w:p>
          <w:p w:rsidR="0076708A" w:rsidRPr="0076708A" w:rsidRDefault="0076708A" w:rsidP="0076708A">
            <w:pPr>
              <w:numPr>
                <w:ilvl w:val="0"/>
                <w:numId w:val="66"/>
              </w:numPr>
              <w:ind w:left="284" w:right="89" w:firstLine="0"/>
              <w:contextualSpacing/>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 xml:space="preserve">Я и мои друзья: </w:t>
            </w:r>
            <w:r w:rsidRPr="0076708A">
              <w:rPr>
                <w:rFonts w:ascii="Times New Roman" w:eastAsia="Times New Roman" w:hAnsi="Times New Roman" w:cs="Times New Roman"/>
                <w:sz w:val="24"/>
                <w:szCs w:val="24"/>
                <w:lang w:eastAsia="ru-RU"/>
              </w:rPr>
              <w:t>имя, возраст, внешность, харак</w:t>
            </w:r>
            <w:r w:rsidRPr="0076708A">
              <w:rPr>
                <w:rFonts w:ascii="Times New Roman" w:eastAsia="Times New Roman" w:hAnsi="Times New Roman" w:cs="Times New Roman"/>
                <w:sz w:val="24"/>
                <w:szCs w:val="24"/>
                <w:lang w:eastAsia="ru-RU"/>
              </w:rPr>
              <w:softHyphen/>
              <w:t xml:space="preserve">тер, увлечения / хобби. Совместные занятия. Помощь другу и помощь друга. Письмо зарубежному другу. </w:t>
            </w:r>
            <w:proofErr w:type="gramStart"/>
            <w:r w:rsidRPr="0076708A">
              <w:rPr>
                <w:rFonts w:ascii="Times New Roman" w:eastAsia="Times New Roman" w:hAnsi="Times New Roman" w:cs="Times New Roman"/>
                <w:sz w:val="24"/>
                <w:szCs w:val="24"/>
                <w:lang w:eastAsia="ru-RU"/>
              </w:rPr>
              <w:t xml:space="preserve">Любимое домашнее животное: имя, возраст, цвет, размер, </w:t>
            </w:r>
            <w:r w:rsidRPr="0076708A">
              <w:rPr>
                <w:rFonts w:ascii="Times New Roman" w:eastAsia="Times New Roman" w:hAnsi="Times New Roman" w:cs="Times New Roman"/>
                <w:sz w:val="24"/>
                <w:szCs w:val="24"/>
                <w:lang w:eastAsia="ru-RU"/>
              </w:rPr>
              <w:lastRenderedPageBreak/>
              <w:t>характер, что умеет делать.</w:t>
            </w:r>
            <w:proofErr w:type="gramEnd"/>
          </w:p>
          <w:p w:rsidR="0076708A" w:rsidRPr="0076708A" w:rsidRDefault="0076708A" w:rsidP="0076708A">
            <w:pPr>
              <w:numPr>
                <w:ilvl w:val="0"/>
                <w:numId w:val="66"/>
              </w:numPr>
              <w:ind w:left="284" w:right="89" w:firstLine="0"/>
              <w:contextualSpacing/>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 xml:space="preserve">Моя школа: </w:t>
            </w:r>
            <w:r w:rsidRPr="0076708A">
              <w:rPr>
                <w:rFonts w:ascii="Times New Roman" w:eastAsia="Times New Roman" w:hAnsi="Times New Roman" w:cs="Times New Roman"/>
                <w:sz w:val="24"/>
                <w:szCs w:val="24"/>
                <w:lang w:eastAsia="ru-RU"/>
              </w:rPr>
              <w:t>школьные принадлежности. Учебные занятия на уроках. Школьные праздники (школьный спектакль).</w:t>
            </w:r>
          </w:p>
          <w:p w:rsidR="0076708A" w:rsidRPr="0076708A" w:rsidRDefault="0076708A" w:rsidP="0076708A">
            <w:pPr>
              <w:numPr>
                <w:ilvl w:val="0"/>
                <w:numId w:val="66"/>
              </w:numPr>
              <w:ind w:left="284" w:right="89" w:firstLine="0"/>
              <w:contextualSpacing/>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 xml:space="preserve">Страна / Страны изучаемого языка и родная страна </w:t>
            </w:r>
            <w:r w:rsidRPr="0076708A">
              <w:rPr>
                <w:rFonts w:ascii="Times New Roman" w:eastAsia="Times New Roman" w:hAnsi="Times New Roman" w:cs="Times New Roman"/>
                <w:sz w:val="24"/>
                <w:szCs w:val="24"/>
                <w:lang w:eastAsia="ru-RU"/>
              </w:rPr>
              <w:t>(общие сведения: название, столица). Литера</w:t>
            </w:r>
            <w:r w:rsidRPr="0076708A">
              <w:rPr>
                <w:rFonts w:ascii="Times New Roman" w:eastAsia="Times New Roman" w:hAnsi="Times New Roman" w:cs="Times New Roman"/>
                <w:sz w:val="24"/>
                <w:szCs w:val="24"/>
                <w:lang w:eastAsia="ru-RU"/>
              </w:rPr>
              <w:softHyphen/>
              <w:t>турные персонажи популярных книг моих сверстни</w:t>
            </w:r>
            <w:r w:rsidRPr="0076708A">
              <w:rPr>
                <w:rFonts w:ascii="Times New Roman" w:eastAsia="Times New Roman" w:hAnsi="Times New Roman" w:cs="Times New Roman"/>
                <w:sz w:val="24"/>
                <w:szCs w:val="24"/>
                <w:lang w:eastAsia="ru-RU"/>
              </w:rPr>
              <w:softHyphen/>
              <w:t>ков (имена героев книг, черты характера). Небольшие произведения детского фольклора на английском языке (рифмовки, стихи, песни, сказки).</w:t>
            </w:r>
          </w:p>
          <w:p w:rsidR="0076708A" w:rsidRPr="0076708A" w:rsidRDefault="0076708A" w:rsidP="0076708A">
            <w:pPr>
              <w:autoSpaceDE w:val="0"/>
              <w:autoSpaceDN w:val="0"/>
              <w:adjustRightInd w:val="0"/>
              <w:ind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курсе иностранного языка можно выделить следующие содержательные линии:</w:t>
            </w:r>
          </w:p>
          <w:p w:rsidR="0076708A" w:rsidRPr="0076708A" w:rsidRDefault="0076708A" w:rsidP="0076708A">
            <w:pPr>
              <w:numPr>
                <w:ilvl w:val="0"/>
                <w:numId w:val="67"/>
              </w:numPr>
              <w:autoSpaceDE w:val="0"/>
              <w:autoSpaceDN w:val="0"/>
              <w:adjustRightInd w:val="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коммуникативные умения в основных видах речевой деятельности: аудировании, говорении, чтении и письме;</w:t>
            </w:r>
          </w:p>
          <w:p w:rsidR="0076708A" w:rsidRPr="0076708A" w:rsidRDefault="0076708A" w:rsidP="0076708A">
            <w:pPr>
              <w:numPr>
                <w:ilvl w:val="0"/>
                <w:numId w:val="67"/>
              </w:numPr>
              <w:autoSpaceDE w:val="0"/>
              <w:autoSpaceDN w:val="0"/>
              <w:adjustRightInd w:val="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языковые средства и навыки пользования ими;</w:t>
            </w:r>
          </w:p>
          <w:p w:rsidR="0076708A" w:rsidRPr="0076708A" w:rsidRDefault="0076708A" w:rsidP="0076708A">
            <w:pPr>
              <w:numPr>
                <w:ilvl w:val="0"/>
                <w:numId w:val="67"/>
              </w:numPr>
              <w:autoSpaceDE w:val="0"/>
              <w:autoSpaceDN w:val="0"/>
              <w:adjustRightInd w:val="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социокультурная осведомленность;</w:t>
            </w:r>
          </w:p>
          <w:p w:rsidR="0076708A" w:rsidRPr="0076708A" w:rsidRDefault="0076708A" w:rsidP="0076708A">
            <w:pPr>
              <w:numPr>
                <w:ilvl w:val="0"/>
                <w:numId w:val="67"/>
              </w:numPr>
              <w:autoSpaceDE w:val="0"/>
              <w:autoSpaceDN w:val="0"/>
              <w:adjustRightInd w:val="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общеучебные и специальные учебные умения.</w:t>
            </w:r>
          </w:p>
          <w:p w:rsidR="0076708A" w:rsidRPr="0076708A" w:rsidRDefault="0076708A" w:rsidP="0076708A">
            <w:pPr>
              <w:autoSpaceDE w:val="0"/>
              <w:autoSpaceDN w:val="0"/>
              <w:adjustRightInd w:val="0"/>
              <w:ind w:left="284" w:right="89"/>
              <w:jc w:val="both"/>
              <w:rPr>
                <w:rFonts w:ascii="Times New Roman" w:eastAsia="Times New Roman" w:hAnsi="Times New Roman" w:cs="Times New Roman"/>
                <w:sz w:val="24"/>
                <w:szCs w:val="24"/>
                <w:lang w:eastAsia="ru-RU"/>
              </w:rPr>
            </w:pPr>
          </w:p>
          <w:p w:rsidR="0076708A" w:rsidRPr="0076708A" w:rsidRDefault="0076708A" w:rsidP="0076708A">
            <w:pPr>
              <w:autoSpaceDE w:val="0"/>
              <w:autoSpaceDN w:val="0"/>
              <w:adjustRightInd w:val="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6708A" w:rsidRPr="0076708A" w:rsidRDefault="0076708A" w:rsidP="0076708A">
            <w:pPr>
              <w:autoSpaceDE w:val="0"/>
              <w:autoSpaceDN w:val="0"/>
              <w:adjustRightInd w:val="0"/>
              <w:ind w:left="284" w:right="89"/>
              <w:jc w:val="both"/>
              <w:rPr>
                <w:rFonts w:ascii="Times New Roman" w:eastAsia="Times New Roman" w:hAnsi="Times New Roman" w:cs="Times New Roman"/>
                <w:sz w:val="24"/>
                <w:szCs w:val="24"/>
                <w:lang w:eastAsia="ru-RU"/>
              </w:rPr>
            </w:pPr>
            <w:proofErr w:type="gramStart"/>
            <w:r w:rsidRPr="0076708A">
              <w:rPr>
                <w:rFonts w:ascii="Times New Roman" w:eastAsia="Times New Roman" w:hAnsi="Times New Roman" w:cs="Times New Roman"/>
                <w:sz w:val="24"/>
                <w:szCs w:val="24"/>
                <w:lang w:eastAsia="ru-RU"/>
              </w:rPr>
              <w:t>Обучение по</w:t>
            </w:r>
            <w:proofErr w:type="gramEnd"/>
            <w:r w:rsidRPr="0076708A">
              <w:rPr>
                <w:rFonts w:ascii="Times New Roman" w:eastAsia="Times New Roman" w:hAnsi="Times New Roman" w:cs="Times New Roman"/>
                <w:sz w:val="24"/>
                <w:szCs w:val="24"/>
                <w:lang w:eastAsia="ru-RU"/>
              </w:rP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Коммуникативные умения по видам речевой деятельности</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Говорение</w:t>
            </w:r>
          </w:p>
          <w:p w:rsidR="0076708A" w:rsidRPr="0076708A" w:rsidRDefault="0076708A" w:rsidP="0076708A">
            <w:pPr>
              <w:ind w:left="284" w:right="89"/>
              <w:jc w:val="both"/>
              <w:rPr>
                <w:rFonts w:ascii="Times New Roman" w:eastAsia="Times New Roman" w:hAnsi="Times New Roman" w:cs="Times New Roman"/>
                <w:i/>
                <w:sz w:val="24"/>
                <w:szCs w:val="24"/>
                <w:lang w:eastAsia="ru-RU"/>
              </w:rPr>
            </w:pPr>
            <w:r w:rsidRPr="0076708A">
              <w:rPr>
                <w:rFonts w:ascii="Times New Roman" w:eastAsia="Times New Roman" w:hAnsi="Times New Roman" w:cs="Times New Roman"/>
                <w:i/>
                <w:sz w:val="24"/>
                <w:szCs w:val="24"/>
                <w:lang w:eastAsia="ru-RU"/>
              </w:rPr>
              <w:t>Диалогическая речь</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Уметь вести:</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
                <w:sz w:val="24"/>
                <w:szCs w:val="24"/>
                <w:lang w:eastAsia="ru-RU"/>
              </w:rPr>
              <w:t>•</w:t>
            </w:r>
            <w:r w:rsidRPr="0076708A">
              <w:rPr>
                <w:rFonts w:ascii="Times New Roman" w:eastAsia="Times New Roman" w:hAnsi="Times New Roman" w:cs="Times New Roman"/>
                <w:b/>
                <w:sz w:val="24"/>
                <w:szCs w:val="24"/>
                <w:lang w:eastAsia="ru-RU"/>
              </w:rPr>
              <w:tab/>
            </w:r>
            <w:r w:rsidRPr="0076708A">
              <w:rPr>
                <w:rFonts w:ascii="Times New Roman" w:eastAsia="Times New Roman" w:hAnsi="Times New Roman" w:cs="Times New Roman"/>
                <w:sz w:val="24"/>
                <w:szCs w:val="24"/>
                <w:lang w:eastAsia="ru-RU"/>
              </w:rPr>
              <w:t>ритуализированные диалоги в типичных ситуациях бытового, учебно-трудового и межкультурного общения;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диалог-расспрос (запрос информации и ответ на него);</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диалог-побуждение к действию.</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Школьники учатся в ситуациях повседневного общения, а также в связи с прочитанным или прослушанным </w:t>
            </w:r>
            <w:r w:rsidRPr="0076708A">
              <w:rPr>
                <w:rFonts w:ascii="Times New Roman" w:eastAsia="Times New Roman" w:hAnsi="Times New Roman" w:cs="Times New Roman"/>
                <w:sz w:val="24"/>
                <w:szCs w:val="24"/>
                <w:lang w:eastAsia="ru-RU"/>
              </w:rPr>
              <w:lastRenderedPageBreak/>
              <w:t>произведением детского фольклора:</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w:t>
            </w:r>
            <w:r w:rsidRPr="0076708A">
              <w:rPr>
                <w:rFonts w:ascii="Times New Roman" w:eastAsia="Times New Roman" w:hAnsi="Times New Roman" w:cs="Times New Roman"/>
                <w:sz w:val="24"/>
                <w:szCs w:val="24"/>
                <w:lang w:eastAsia="ru-RU"/>
              </w:rPr>
              <w:softHyphen/>
              <w:t xml:space="preserve">жать благодарность в процессе совместной деятельности; извиняться; предлагать угощение, благодарить / </w:t>
            </w:r>
            <w:proofErr w:type="gramStart"/>
            <w:r w:rsidRPr="0076708A">
              <w:rPr>
                <w:rFonts w:ascii="Times New Roman" w:eastAsia="Times New Roman" w:hAnsi="Times New Roman" w:cs="Times New Roman"/>
                <w:sz w:val="24"/>
                <w:szCs w:val="24"/>
                <w:lang w:eastAsia="ru-RU"/>
              </w:rPr>
              <w:t>вежливо</w:t>
            </w:r>
            <w:proofErr w:type="gramEnd"/>
            <w:r w:rsidRPr="0076708A">
              <w:rPr>
                <w:rFonts w:ascii="Times New Roman" w:eastAsia="Times New Roman" w:hAnsi="Times New Roman" w:cs="Times New Roman"/>
                <w:sz w:val="24"/>
                <w:szCs w:val="24"/>
                <w:lang w:eastAsia="ru-RU"/>
              </w:rPr>
              <w:t xml:space="preserve"> отказываться от угоще</w:t>
            </w:r>
            <w:r w:rsidRPr="0076708A">
              <w:rPr>
                <w:rFonts w:ascii="Times New Roman" w:eastAsia="Times New Roman" w:hAnsi="Times New Roman" w:cs="Times New Roman"/>
                <w:sz w:val="24"/>
                <w:szCs w:val="24"/>
                <w:lang w:eastAsia="ru-RU"/>
              </w:rPr>
              <w:softHyphen/>
              <w:t>ния;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proofErr w:type="gramStart"/>
            <w:r w:rsidRPr="0076708A">
              <w:rPr>
                <w:rFonts w:ascii="Times New Roman" w:eastAsia="Times New Roman" w:hAnsi="Times New Roman" w:cs="Times New Roman"/>
                <w:sz w:val="24"/>
                <w:szCs w:val="24"/>
                <w:lang w:eastAsia="ru-RU"/>
              </w:rPr>
              <w:t>- вести диалог-расспрос, используя вопросы: кто?, что?, когда?, где?, куда?, откуда?, почему?, зачем?;</w:t>
            </w:r>
            <w:proofErr w:type="gramEnd"/>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 - вести диалог побудительного характера: обращаться с просьбой, соглашаться / отказываться выполнять просьбу, предлагать сделать что-либо вместе, </w:t>
            </w:r>
            <w:proofErr w:type="gramStart"/>
            <w:r w:rsidRPr="0076708A">
              <w:rPr>
                <w:rFonts w:ascii="Times New Roman" w:eastAsia="Times New Roman" w:hAnsi="Times New Roman" w:cs="Times New Roman"/>
                <w:sz w:val="24"/>
                <w:szCs w:val="24"/>
                <w:lang w:eastAsia="ru-RU"/>
              </w:rPr>
              <w:t>соглашаться / не соглашаться</w:t>
            </w:r>
            <w:proofErr w:type="gramEnd"/>
            <w:r w:rsidRPr="0076708A">
              <w:rPr>
                <w:rFonts w:ascii="Times New Roman" w:eastAsia="Times New Roman" w:hAnsi="Times New Roman" w:cs="Times New Roman"/>
                <w:sz w:val="24"/>
                <w:szCs w:val="24"/>
                <w:lang w:eastAsia="ru-RU"/>
              </w:rPr>
              <w:t xml:space="preserve"> на предложение пар</w:t>
            </w:r>
            <w:r w:rsidRPr="0076708A">
              <w:rPr>
                <w:rFonts w:ascii="Times New Roman" w:eastAsia="Times New Roman" w:hAnsi="Times New Roman" w:cs="Times New Roman"/>
                <w:sz w:val="24"/>
                <w:szCs w:val="24"/>
                <w:lang w:eastAsia="ru-RU"/>
              </w:rPr>
              <w:softHyphen/>
              <w:t>тнера просить о помощи и предлагать свою помощь.</w:t>
            </w:r>
          </w:p>
          <w:p w:rsidR="0076708A" w:rsidRPr="0076708A" w:rsidRDefault="0076708A" w:rsidP="0076708A">
            <w:pPr>
              <w:ind w:left="284" w:right="89"/>
              <w:jc w:val="both"/>
              <w:rPr>
                <w:rFonts w:ascii="Times New Roman" w:eastAsia="Times New Roman" w:hAnsi="Times New Roman" w:cs="Times New Roman"/>
                <w:i/>
                <w:sz w:val="24"/>
                <w:szCs w:val="24"/>
                <w:lang w:eastAsia="ru-RU"/>
              </w:rPr>
            </w:pPr>
            <w:r w:rsidRPr="0076708A">
              <w:rPr>
                <w:rFonts w:ascii="Times New Roman" w:eastAsia="Times New Roman" w:hAnsi="Times New Roman" w:cs="Times New Roman"/>
                <w:i/>
                <w:sz w:val="24"/>
                <w:szCs w:val="24"/>
                <w:lang w:eastAsia="ru-RU"/>
              </w:rPr>
              <w:t>Монологическая речь</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Уметь пользоваться основны</w:t>
            </w:r>
            <w:r w:rsidRPr="0076708A">
              <w:rPr>
                <w:rFonts w:ascii="Times New Roman" w:eastAsia="Times New Roman" w:hAnsi="Times New Roman" w:cs="Times New Roman"/>
                <w:sz w:val="24"/>
                <w:szCs w:val="24"/>
                <w:lang w:eastAsia="ru-RU"/>
              </w:rPr>
              <w:softHyphen/>
              <w:t>ми коммуникативными типами речи:</w:t>
            </w:r>
          </w:p>
          <w:p w:rsidR="0076708A" w:rsidRPr="0076708A" w:rsidRDefault="0076708A" w:rsidP="0076708A">
            <w:pPr>
              <w:numPr>
                <w:ilvl w:val="0"/>
                <w:numId w:val="68"/>
              </w:num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описание;</w:t>
            </w:r>
          </w:p>
          <w:p w:rsidR="0076708A" w:rsidRPr="0076708A" w:rsidRDefault="0076708A" w:rsidP="0076708A">
            <w:pPr>
              <w:numPr>
                <w:ilvl w:val="0"/>
                <w:numId w:val="68"/>
              </w:num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сообщение, рассказ;</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Школьники учатся:</w:t>
            </w:r>
          </w:p>
          <w:p w:rsidR="0076708A" w:rsidRPr="0076708A" w:rsidRDefault="0076708A" w:rsidP="0076708A">
            <w:pPr>
              <w:numPr>
                <w:ilvl w:val="0"/>
                <w:numId w:val="69"/>
              </w:num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описывать картинку, фотографию, рисунок на заданную тему;</w:t>
            </w:r>
          </w:p>
          <w:p w:rsidR="0076708A" w:rsidRPr="0076708A" w:rsidRDefault="0076708A" w:rsidP="0076708A">
            <w:pPr>
              <w:numPr>
                <w:ilvl w:val="0"/>
                <w:numId w:val="69"/>
              </w:numPr>
              <w:ind w:left="284" w:right="89"/>
              <w:jc w:val="both"/>
              <w:rPr>
                <w:rFonts w:ascii="Times New Roman" w:eastAsia="Times New Roman" w:hAnsi="Times New Roman" w:cs="Times New Roman"/>
                <w:sz w:val="24"/>
                <w:szCs w:val="24"/>
                <w:lang w:eastAsia="ru-RU"/>
              </w:rPr>
            </w:pPr>
            <w:proofErr w:type="gramStart"/>
            <w:r w:rsidRPr="0076708A">
              <w:rPr>
                <w:rFonts w:ascii="Times New Roman" w:eastAsia="Times New Roman" w:hAnsi="Times New Roman" w:cs="Times New Roman"/>
                <w:sz w:val="24"/>
                <w:szCs w:val="24"/>
                <w:lang w:eastAsia="ru-RU"/>
              </w:rPr>
              <w:t>описывать животное, предмет, указывая название, качество, размер, количество, принадлежность, место расположения;</w:t>
            </w:r>
            <w:proofErr w:type="gramEnd"/>
          </w:p>
          <w:p w:rsidR="0076708A" w:rsidRPr="0076708A" w:rsidRDefault="0076708A" w:rsidP="0076708A">
            <w:pPr>
              <w:numPr>
                <w:ilvl w:val="0"/>
                <w:numId w:val="69"/>
              </w:num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кратко высказываться о себе, своей семье, своем друге, своем домаш</w:t>
            </w:r>
            <w:r w:rsidRPr="0076708A">
              <w:rPr>
                <w:rFonts w:ascii="Times New Roman" w:eastAsia="Times New Roman" w:hAnsi="Times New Roman" w:cs="Times New Roman"/>
                <w:sz w:val="24"/>
                <w:szCs w:val="24"/>
                <w:lang w:eastAsia="ru-RU"/>
              </w:rPr>
              <w:softHyphen/>
              <w:t xml:space="preserve">нем животном: называть имя, возраст, место проживания, как и </w:t>
            </w:r>
            <w:proofErr w:type="gramStart"/>
            <w:r w:rsidRPr="0076708A">
              <w:rPr>
                <w:rFonts w:ascii="Times New Roman" w:eastAsia="Times New Roman" w:hAnsi="Times New Roman" w:cs="Times New Roman"/>
                <w:sz w:val="24"/>
                <w:szCs w:val="24"/>
                <w:lang w:eastAsia="ru-RU"/>
              </w:rPr>
              <w:t>что</w:t>
            </w:r>
            <w:proofErr w:type="gramEnd"/>
            <w:r w:rsidRPr="0076708A">
              <w:rPr>
                <w:rFonts w:ascii="Times New Roman" w:eastAsia="Times New Roman" w:hAnsi="Times New Roman" w:cs="Times New Roman"/>
                <w:sz w:val="24"/>
                <w:szCs w:val="24"/>
                <w:lang w:eastAsia="ru-RU"/>
              </w:rPr>
              <w:t xml:space="preserve"> умеет делать, любимое занятие и выражать при этом свое отношение к предмету высказывания (нравится / не нравится);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передавать содержание прочитанного / услышанного текста с опорой на иллюстрацию, ключевые слова, план;</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давать характеристику герою любимой сказки / персонажу мульт</w:t>
            </w:r>
            <w:r w:rsidRPr="0076708A">
              <w:rPr>
                <w:rFonts w:ascii="Times New Roman" w:eastAsia="Times New Roman" w:hAnsi="Times New Roman" w:cs="Times New Roman"/>
                <w:sz w:val="24"/>
                <w:szCs w:val="24"/>
                <w:lang w:eastAsia="ru-RU"/>
              </w:rPr>
              <w:softHyphen/>
              <w:t>фильма, приводя известные о нем сведения и выражая отношение;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воспроизводить выученные стихи, песни, рифмовки.</w:t>
            </w:r>
          </w:p>
          <w:p w:rsidR="0076708A" w:rsidRPr="0076708A" w:rsidRDefault="0076708A" w:rsidP="0076708A">
            <w:pPr>
              <w:keepNext/>
              <w:ind w:left="284" w:right="89"/>
              <w:jc w:val="both"/>
              <w:outlineLvl w:val="3"/>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Аудирование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Уметь воспринимать на слух и понимать:</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речь учителя и одноклассников в процессе общения на уроке;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небольшие доступные тексты в аудиозаписи, построенные на изученном языковом материале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процессе овладения аудированием школьники учатся: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различать на слух звуки, звукосочетания, слова, предложения английского языка;</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различать на слух интонацию и эмоциональную окраску фраз;</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воспринимать и понимать речь учителя и одноклассников в процессе диалогического общения на уроке;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понимать полностью небольшие сообщения, построенные на знакомом учащимся материале;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lastRenderedPageBreak/>
              <w:t>-</w:t>
            </w:r>
            <w:r w:rsidRPr="0076708A">
              <w:rPr>
                <w:rFonts w:ascii="Times New Roman" w:eastAsia="Times New Roman" w:hAnsi="Times New Roman" w:cs="Times New Roman"/>
                <w:sz w:val="24"/>
                <w:szCs w:val="24"/>
                <w:lang w:eastAsia="ru-RU"/>
              </w:rPr>
              <w:tab/>
              <w:t>понимать с опорой на наглядность (иллюстрации, жесты, мимика) и языковую догадку основное содержание несложных сказок, детских рассказов, соответствующих возрасту и интересам младших школьников.</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Чтение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Уметь:</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читать вслух небольшие тексты, построенные на изученном языковом материале;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читать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При овладении чтением школьники учатся: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читать выразительно вслух небольшие тексты, содержащие только изученный материал;</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читать про себя и понимать полностью учебные тексты, содержащие только изученный материал, а также тексты, включающие отдельные новые слова, пользуясь приемами изучающего чтения;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w:t>
            </w:r>
            <w:r w:rsidRPr="0076708A">
              <w:rPr>
                <w:rFonts w:ascii="Times New Roman" w:eastAsia="Times New Roman" w:hAnsi="Times New Roman" w:cs="Times New Roman"/>
                <w:sz w:val="24"/>
                <w:szCs w:val="24"/>
                <w:lang w:eastAsia="ru-RU"/>
              </w:rPr>
              <w:tab/>
              <w:t>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 / героев, место действия, время действия, характеристики героев и т. п.), пользуясь приемами ознакомительного и поискового чтения. В процессе чтения возможно использование англо-русского словаря учебника.</w:t>
            </w:r>
          </w:p>
          <w:p w:rsidR="0076708A" w:rsidRPr="0076708A" w:rsidRDefault="0076708A" w:rsidP="0076708A">
            <w:pPr>
              <w:keepNext/>
              <w:ind w:left="284" w:right="89"/>
              <w:jc w:val="both"/>
              <w:outlineLvl w:val="3"/>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Письмо и письменная речь</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Умения письменной речи:</w:t>
            </w:r>
          </w:p>
          <w:p w:rsidR="0076708A" w:rsidRPr="0076708A" w:rsidRDefault="0076708A" w:rsidP="0076708A">
            <w:pPr>
              <w:numPr>
                <w:ilvl w:val="0"/>
                <w:numId w:val="70"/>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владеть техникой письма (графикой, каллиграфией, орфографией);</w:t>
            </w:r>
          </w:p>
          <w:p w:rsidR="0076708A" w:rsidRPr="0076708A" w:rsidRDefault="0076708A" w:rsidP="0076708A">
            <w:pPr>
              <w:numPr>
                <w:ilvl w:val="0"/>
                <w:numId w:val="70"/>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владеть основами письмен</w:t>
            </w:r>
            <w:r w:rsidRPr="0076708A">
              <w:rPr>
                <w:rFonts w:ascii="Times New Roman" w:eastAsia="Times New Roman" w:hAnsi="Times New Roman" w:cs="Times New Roman"/>
                <w:sz w:val="24"/>
                <w:szCs w:val="24"/>
                <w:lang w:eastAsia="ru-RU"/>
              </w:rPr>
              <w:softHyphen/>
              <w:t>ной речи: писать с опорой на образец поздравление с праздником, короткое лич</w:t>
            </w:r>
            <w:r w:rsidRPr="0076708A">
              <w:rPr>
                <w:rFonts w:ascii="Times New Roman" w:eastAsia="Times New Roman" w:hAnsi="Times New Roman" w:cs="Times New Roman"/>
                <w:sz w:val="24"/>
                <w:szCs w:val="24"/>
                <w:lang w:eastAsia="ru-RU"/>
              </w:rPr>
              <w:softHyphen/>
              <w:t>ное письмо.</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При овладении письменной речью школьники учатся: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писать буквы английского алфавита;</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списывать текст и выписывать из него слова, словосочетания, про</w:t>
            </w:r>
            <w:r w:rsidRPr="0076708A">
              <w:rPr>
                <w:rFonts w:ascii="Times New Roman" w:eastAsia="Times New Roman" w:hAnsi="Times New Roman" w:cs="Times New Roman"/>
                <w:sz w:val="24"/>
                <w:szCs w:val="24"/>
                <w:lang w:eastAsia="ru-RU"/>
              </w:rPr>
              <w:softHyphen/>
              <w:t>стые предложения;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восстанавливать слово, предложение, текст;</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заполнять таблицы по образцу;</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записывать слова, предложения под диктовку учителя;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-отвечать письменно на вопросы к тексту, картинке;</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заполнять простую анкету (имя, фамилия, возраст, любимое время года, любимая еда, любимый вид спорта и т. п.);</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писать поздравление с Новым годом, Рождеством, днем рождения с опорой на образец;</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sz w:val="24"/>
                <w:szCs w:val="24"/>
                <w:lang w:eastAsia="ru-RU"/>
              </w:rPr>
              <w:t>- писать короткое личное письмо зарубежному другу (в рамках изучае</w:t>
            </w:r>
            <w:r w:rsidRPr="0076708A">
              <w:rPr>
                <w:rFonts w:ascii="Times New Roman" w:eastAsia="Times New Roman" w:hAnsi="Times New Roman" w:cs="Times New Roman"/>
                <w:sz w:val="24"/>
                <w:szCs w:val="24"/>
                <w:lang w:eastAsia="ru-RU"/>
              </w:rPr>
              <w:softHyphen/>
              <w:t xml:space="preserve">мой тематики), правильно оформлять </w:t>
            </w:r>
            <w:r w:rsidRPr="0076708A">
              <w:rPr>
                <w:rFonts w:ascii="Times New Roman" w:eastAsia="Times New Roman" w:hAnsi="Times New Roman" w:cs="Times New Roman"/>
                <w:sz w:val="24"/>
                <w:szCs w:val="24"/>
                <w:lang w:eastAsia="ru-RU"/>
              </w:rPr>
              <w:lastRenderedPageBreak/>
              <w:t>конверт (с опорой на образец).</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Языковые средства и навыки оперирования ими</w:t>
            </w:r>
          </w:p>
          <w:p w:rsidR="0076708A" w:rsidRPr="0076708A" w:rsidRDefault="0076708A" w:rsidP="0076708A">
            <w:pPr>
              <w:spacing w:after="12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Фонетическая сторона речи. Графика, каллиграфия, орфография</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Младшие школьники должны:</w:t>
            </w:r>
          </w:p>
          <w:p w:rsidR="0076708A" w:rsidRPr="0076708A" w:rsidRDefault="0076708A" w:rsidP="0076708A">
            <w:pPr>
              <w:numPr>
                <w:ilvl w:val="0"/>
                <w:numId w:val="71"/>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знать все буквы английского алфавита и бук</w:t>
            </w:r>
            <w:r w:rsidRPr="0076708A">
              <w:rPr>
                <w:rFonts w:ascii="Times New Roman" w:eastAsia="Times New Roman" w:hAnsi="Times New Roman" w:cs="Times New Roman"/>
                <w:sz w:val="24"/>
                <w:szCs w:val="24"/>
                <w:lang w:eastAsia="ru-RU"/>
              </w:rPr>
              <w:softHyphen/>
              <w:t xml:space="preserve">восочетания </w:t>
            </w:r>
            <w:r w:rsidRPr="0076708A">
              <w:rPr>
                <w:rFonts w:ascii="Times New Roman" w:eastAsia="Times New Roman" w:hAnsi="Times New Roman" w:cs="Times New Roman"/>
                <w:b/>
                <w:sz w:val="24"/>
                <w:szCs w:val="24"/>
                <w:lang w:val="en-US" w:eastAsia="ru-RU"/>
              </w:rPr>
              <w:t>th</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ch</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sh</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ck</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ng</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ght</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wh</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ar</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ir</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er</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ay</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oy</w:t>
            </w:r>
            <w:r w:rsidRPr="0076708A">
              <w:rPr>
                <w:rFonts w:ascii="Times New Roman" w:eastAsia="Times New Roman" w:hAnsi="Times New Roman" w:cs="Times New Roman"/>
                <w:b/>
                <w:sz w:val="24"/>
                <w:szCs w:val="24"/>
                <w:lang w:eastAsia="ru-RU"/>
              </w:rPr>
              <w:t xml:space="preserve">, ее, </w:t>
            </w:r>
            <w:r w:rsidRPr="0076708A">
              <w:rPr>
                <w:rFonts w:ascii="Times New Roman" w:eastAsia="Times New Roman" w:hAnsi="Times New Roman" w:cs="Times New Roman"/>
                <w:b/>
                <w:sz w:val="24"/>
                <w:szCs w:val="24"/>
                <w:lang w:val="en-US" w:eastAsia="ru-RU"/>
              </w:rPr>
              <w:t>ea</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oo</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ou</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ow</w:t>
            </w:r>
            <w:r w:rsidRPr="0076708A">
              <w:rPr>
                <w:rFonts w:ascii="Times New Roman" w:eastAsia="Times New Roman" w:hAnsi="Times New Roman" w:cs="Times New Roman"/>
                <w:b/>
                <w:sz w:val="24"/>
                <w:szCs w:val="24"/>
                <w:lang w:eastAsia="ru-RU"/>
              </w:rPr>
              <w:t xml:space="preserve">, </w:t>
            </w:r>
            <w:r w:rsidRPr="0076708A">
              <w:rPr>
                <w:rFonts w:ascii="Times New Roman" w:eastAsia="Times New Roman" w:hAnsi="Times New Roman" w:cs="Times New Roman"/>
                <w:b/>
                <w:sz w:val="24"/>
                <w:szCs w:val="24"/>
                <w:lang w:val="en-US" w:eastAsia="ru-RU"/>
              </w:rPr>
              <w:t>ear</w:t>
            </w:r>
            <w:r w:rsidRPr="0076708A">
              <w:rPr>
                <w:rFonts w:ascii="Times New Roman" w:eastAsia="Times New Roman" w:hAnsi="Times New Roman" w:cs="Times New Roman"/>
                <w:sz w:val="24"/>
                <w:szCs w:val="24"/>
                <w:lang w:eastAsia="ru-RU"/>
              </w:rPr>
              <w:t>; знать звукобуквенные соответствия;</w:t>
            </w:r>
          </w:p>
          <w:p w:rsidR="0076708A" w:rsidRPr="0076708A" w:rsidRDefault="0076708A" w:rsidP="0076708A">
            <w:pPr>
              <w:numPr>
                <w:ilvl w:val="0"/>
                <w:numId w:val="71"/>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писать буквы английского алфавита полупечатным шрифтом;</w:t>
            </w:r>
          </w:p>
          <w:p w:rsidR="0076708A" w:rsidRPr="0076708A" w:rsidRDefault="0076708A" w:rsidP="0076708A">
            <w:pPr>
              <w:numPr>
                <w:ilvl w:val="0"/>
                <w:numId w:val="71"/>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знать основные правила орфографии и чтения; уметь писать наиболее употребительные слова, во</w:t>
            </w:r>
            <w:r w:rsidRPr="0076708A">
              <w:rPr>
                <w:rFonts w:ascii="Times New Roman" w:eastAsia="Times New Roman" w:hAnsi="Times New Roman" w:cs="Times New Roman"/>
                <w:sz w:val="24"/>
                <w:szCs w:val="24"/>
                <w:lang w:eastAsia="ru-RU"/>
              </w:rPr>
              <w:softHyphen/>
              <w:t>шедшие в активный словарь;</w:t>
            </w:r>
          </w:p>
          <w:p w:rsidR="0076708A" w:rsidRPr="0076708A" w:rsidRDefault="0076708A" w:rsidP="0076708A">
            <w:pPr>
              <w:numPr>
                <w:ilvl w:val="0"/>
                <w:numId w:val="71"/>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знать знаки транскрипции, апостроф;</w:t>
            </w:r>
          </w:p>
          <w:p w:rsidR="0076708A" w:rsidRPr="0076708A" w:rsidRDefault="0076708A" w:rsidP="0076708A">
            <w:pPr>
              <w:numPr>
                <w:ilvl w:val="0"/>
                <w:numId w:val="72"/>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адекватно произносить и различать на слух все звуки английского языка;</w:t>
            </w:r>
          </w:p>
          <w:p w:rsidR="0076708A" w:rsidRPr="0076708A" w:rsidRDefault="0076708A" w:rsidP="0076708A">
            <w:pPr>
              <w:numPr>
                <w:ilvl w:val="0"/>
                <w:numId w:val="7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соблюдать долготу и краткость гласных; не оглушать звонкие согласные в конце слов; не смяг</w:t>
            </w:r>
            <w:r w:rsidRPr="0076708A">
              <w:rPr>
                <w:rFonts w:ascii="Times New Roman" w:eastAsia="Times New Roman" w:hAnsi="Times New Roman" w:cs="Times New Roman"/>
                <w:sz w:val="24"/>
                <w:szCs w:val="24"/>
                <w:lang w:eastAsia="ru-RU"/>
              </w:rPr>
              <w:softHyphen/>
              <w:t xml:space="preserve">чать согласные перед гласными; </w:t>
            </w:r>
          </w:p>
          <w:p w:rsidR="0076708A" w:rsidRPr="0076708A" w:rsidRDefault="0076708A" w:rsidP="0076708A">
            <w:pPr>
              <w:numPr>
                <w:ilvl w:val="0"/>
                <w:numId w:val="7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соблюдать словесное и фразовое ударение (в том числе отсутствие ударения на служебных словах: артиклях, союзах, предлогах), членение предложения на смысловые группы;</w:t>
            </w:r>
          </w:p>
          <w:p w:rsidR="0076708A" w:rsidRPr="0076708A" w:rsidRDefault="0076708A" w:rsidP="0076708A">
            <w:pPr>
              <w:numPr>
                <w:ilvl w:val="0"/>
                <w:numId w:val="7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соблюдать ритмико-интонационные особен</w:t>
            </w:r>
            <w:r w:rsidRPr="0076708A">
              <w:rPr>
                <w:rFonts w:ascii="Times New Roman" w:eastAsia="Times New Roman" w:hAnsi="Times New Roman" w:cs="Times New Roman"/>
                <w:sz w:val="24"/>
                <w:szCs w:val="24"/>
                <w:lang w:eastAsia="ru-RU"/>
              </w:rPr>
              <w:softHyphen/>
              <w:t>ности повествовательного, вопросительного и по</w:t>
            </w:r>
            <w:r w:rsidRPr="0076708A">
              <w:rPr>
                <w:rFonts w:ascii="Times New Roman" w:eastAsia="Times New Roman" w:hAnsi="Times New Roman" w:cs="Times New Roman"/>
                <w:sz w:val="24"/>
                <w:szCs w:val="24"/>
                <w:lang w:eastAsia="ru-RU"/>
              </w:rPr>
              <w:softHyphen/>
              <w:t>будительного предложений, а также предложений с однородными членами.</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Лексическая сторона речи</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Школьники</w:t>
            </w:r>
            <w:r w:rsidRPr="0076708A">
              <w:rPr>
                <w:rFonts w:ascii="Times New Roman" w:eastAsia="Times New Roman" w:hAnsi="Times New Roman" w:cs="Times New Roman"/>
                <w:b/>
                <w:sz w:val="24"/>
                <w:szCs w:val="24"/>
                <w:lang w:eastAsia="ru-RU"/>
              </w:rPr>
              <w:t>:</w:t>
            </w:r>
          </w:p>
          <w:p w:rsidR="0076708A" w:rsidRPr="0076708A" w:rsidRDefault="0076708A" w:rsidP="0076708A">
            <w:pPr>
              <w:numPr>
                <w:ilvl w:val="0"/>
                <w:numId w:val="74"/>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овладевают лексическими единицами, обслу</w:t>
            </w:r>
            <w:r w:rsidRPr="0076708A">
              <w:rPr>
                <w:rFonts w:ascii="Times New Roman" w:eastAsia="Times New Roman" w:hAnsi="Times New Roman" w:cs="Times New Roman"/>
                <w:sz w:val="24"/>
                <w:szCs w:val="24"/>
                <w:lang w:eastAsia="ru-RU"/>
              </w:rPr>
              <w:softHyphen/>
              <w:t>живающими ситуации общения в пределах тематики начального этапа:</w:t>
            </w:r>
          </w:p>
          <w:p w:rsidR="0076708A" w:rsidRPr="0076708A" w:rsidRDefault="0076708A" w:rsidP="0076708A">
            <w:pPr>
              <w:numPr>
                <w:ilvl w:val="0"/>
                <w:numId w:val="74"/>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отдельными словами;</w:t>
            </w:r>
          </w:p>
          <w:p w:rsidR="0076708A" w:rsidRPr="0076708A" w:rsidRDefault="0076708A" w:rsidP="0076708A">
            <w:pPr>
              <w:numPr>
                <w:ilvl w:val="0"/>
                <w:numId w:val="74"/>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простейшими устойчивыми словосочетания</w:t>
            </w:r>
            <w:r w:rsidRPr="0076708A">
              <w:rPr>
                <w:rFonts w:ascii="Times New Roman" w:eastAsia="Times New Roman" w:hAnsi="Times New Roman" w:cs="Times New Roman"/>
                <w:sz w:val="24"/>
                <w:szCs w:val="24"/>
                <w:lang w:eastAsia="ru-RU"/>
              </w:rPr>
              <w:softHyphen/>
              <w:t xml:space="preserve">ми, типа </w:t>
            </w:r>
            <w:r w:rsidRPr="0076708A">
              <w:rPr>
                <w:rFonts w:ascii="Times New Roman" w:eastAsia="Times New Roman" w:hAnsi="Times New Roman" w:cs="Times New Roman"/>
                <w:i/>
                <w:sz w:val="24"/>
                <w:szCs w:val="24"/>
                <w:lang w:val="en-US" w:eastAsia="ru-RU"/>
              </w:rPr>
              <w:t>looklike</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alotof</w:t>
            </w:r>
            <w:r w:rsidRPr="0076708A">
              <w:rPr>
                <w:rFonts w:ascii="Times New Roman" w:eastAsia="Times New Roman" w:hAnsi="Times New Roman" w:cs="Times New Roman"/>
                <w:i/>
                <w:sz w:val="24"/>
                <w:szCs w:val="24"/>
                <w:lang w:eastAsia="ru-RU"/>
              </w:rPr>
              <w:t>,</w:t>
            </w:r>
          </w:p>
          <w:p w:rsidR="0076708A" w:rsidRPr="0076708A" w:rsidRDefault="0076708A" w:rsidP="0076708A">
            <w:pPr>
              <w:numPr>
                <w:ilvl w:val="0"/>
                <w:numId w:val="74"/>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оценочной лексикой и репликами-клише, со</w:t>
            </w:r>
            <w:r w:rsidRPr="0076708A">
              <w:rPr>
                <w:rFonts w:ascii="Times New Roman" w:eastAsia="Times New Roman" w:hAnsi="Times New Roman" w:cs="Times New Roman"/>
                <w:sz w:val="24"/>
                <w:szCs w:val="24"/>
                <w:lang w:eastAsia="ru-RU"/>
              </w:rPr>
              <w:softHyphen/>
              <w:t>ответствующими речевому этикету англоговорящих стран;</w:t>
            </w:r>
          </w:p>
          <w:p w:rsidR="0076708A" w:rsidRPr="0076708A" w:rsidRDefault="0076708A" w:rsidP="0076708A">
            <w:pPr>
              <w:numPr>
                <w:ilvl w:val="0"/>
                <w:numId w:val="74"/>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знакомятся с некоторыми словообразователь</w:t>
            </w:r>
            <w:r w:rsidRPr="0076708A">
              <w:rPr>
                <w:rFonts w:ascii="Times New Roman" w:eastAsia="Times New Roman" w:hAnsi="Times New Roman" w:cs="Times New Roman"/>
                <w:sz w:val="24"/>
                <w:szCs w:val="24"/>
                <w:lang w:eastAsia="ru-RU"/>
              </w:rPr>
              <w:softHyphen/>
              <w:t>ными средствами:</w:t>
            </w:r>
          </w:p>
          <w:p w:rsidR="0076708A" w:rsidRPr="0076708A" w:rsidRDefault="0076708A" w:rsidP="0076708A">
            <w:pPr>
              <w:numPr>
                <w:ilvl w:val="0"/>
                <w:numId w:val="75"/>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знакомятся с интернациональными словами, например </w:t>
            </w:r>
            <w:r w:rsidRPr="0076708A">
              <w:rPr>
                <w:rFonts w:ascii="Times New Roman" w:eastAsia="Times New Roman" w:hAnsi="Times New Roman" w:cs="Times New Roman"/>
                <w:i/>
                <w:sz w:val="24"/>
                <w:szCs w:val="24"/>
                <w:lang w:val="en-US" w:eastAsia="ru-RU"/>
              </w:rPr>
              <w:t>football</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doctor</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film</w:t>
            </w:r>
            <w:r w:rsidRPr="0076708A">
              <w:rPr>
                <w:rFonts w:ascii="Times New Roman" w:eastAsia="Times New Roman" w:hAnsi="Times New Roman" w:cs="Times New Roman"/>
                <w:i/>
                <w:sz w:val="24"/>
                <w:szCs w:val="24"/>
                <w:lang w:eastAsia="ru-RU"/>
              </w:rPr>
              <w:t>.</w:t>
            </w:r>
          </w:p>
          <w:p w:rsidR="0076708A" w:rsidRPr="0076708A" w:rsidRDefault="0076708A" w:rsidP="0076708A">
            <w:pPr>
              <w:spacing w:after="12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Лексический минимум составляет не менее 400 лексических единиц (ЛЕ) для двустороннего (рецеп</w:t>
            </w:r>
            <w:r w:rsidRPr="0076708A">
              <w:rPr>
                <w:rFonts w:ascii="Times New Roman" w:eastAsia="Times New Roman" w:hAnsi="Times New Roman" w:cs="Times New Roman"/>
                <w:sz w:val="24"/>
                <w:szCs w:val="24"/>
                <w:lang w:eastAsia="ru-RU"/>
              </w:rPr>
              <w:softHyphen/>
              <w:t>тивного и продуктивного) усвоения, обслуживающих ситуации общения в пределах тематики начальной школы, включая простейшие устойчивые словосо</w:t>
            </w:r>
            <w:r w:rsidRPr="0076708A">
              <w:rPr>
                <w:rFonts w:ascii="Times New Roman" w:eastAsia="Times New Roman" w:hAnsi="Times New Roman" w:cs="Times New Roman"/>
                <w:sz w:val="24"/>
                <w:szCs w:val="24"/>
                <w:lang w:eastAsia="ru-RU"/>
              </w:rPr>
              <w:softHyphen/>
              <w:t>четания, оценочную лексику и речевые клише как элементы речевого этикета, отражающие культуру англоговорящих стран. Рецептивный лексический запас — около 500 ЛЕ, включая продуктивную лек</w:t>
            </w:r>
            <w:r w:rsidRPr="0076708A">
              <w:rPr>
                <w:rFonts w:ascii="Times New Roman" w:eastAsia="Times New Roman" w:hAnsi="Times New Roman" w:cs="Times New Roman"/>
                <w:sz w:val="24"/>
                <w:szCs w:val="24"/>
                <w:lang w:eastAsia="ru-RU"/>
              </w:rPr>
              <w:softHyphen/>
              <w:t>сику.</w:t>
            </w:r>
          </w:p>
          <w:p w:rsidR="0076708A" w:rsidRPr="0076708A" w:rsidRDefault="0076708A" w:rsidP="0076708A">
            <w:pPr>
              <w:keepNext/>
              <w:spacing w:before="240" w:after="60"/>
              <w:ind w:left="284" w:right="89"/>
              <w:jc w:val="both"/>
              <w:outlineLvl w:val="1"/>
              <w:rPr>
                <w:rFonts w:ascii="Times New Roman" w:eastAsia="Times New Roman" w:hAnsi="Times New Roman" w:cs="Times New Roman"/>
                <w:b/>
                <w:bCs/>
                <w:i/>
                <w:iCs/>
                <w:sz w:val="24"/>
                <w:szCs w:val="24"/>
                <w:lang w:eastAsia="ru-RU"/>
              </w:rPr>
            </w:pPr>
            <w:r w:rsidRPr="0076708A">
              <w:rPr>
                <w:rFonts w:ascii="Times New Roman" w:eastAsia="Times New Roman" w:hAnsi="Times New Roman" w:cs="Times New Roman"/>
                <w:b/>
                <w:bCs/>
                <w:i/>
                <w:iCs/>
                <w:sz w:val="24"/>
                <w:szCs w:val="24"/>
                <w:lang w:eastAsia="ru-RU"/>
              </w:rPr>
              <w:t>Грамматическая сторона речи</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lastRenderedPageBreak/>
              <w:t>Младшие школьники учатся употреблять и рас</w:t>
            </w:r>
            <w:r w:rsidRPr="0076708A">
              <w:rPr>
                <w:rFonts w:ascii="Times New Roman" w:eastAsia="Times New Roman" w:hAnsi="Times New Roman" w:cs="Times New Roman"/>
                <w:sz w:val="24"/>
                <w:szCs w:val="24"/>
                <w:lang w:eastAsia="ru-RU"/>
              </w:rPr>
              <w:softHyphen/>
              <w:t>познавать в речи:</w:t>
            </w:r>
          </w:p>
          <w:p w:rsidR="0076708A" w:rsidRPr="0076708A" w:rsidRDefault="0076708A" w:rsidP="0076708A">
            <w:pPr>
              <w:numPr>
                <w:ilvl w:val="0"/>
                <w:numId w:val="76"/>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основные коммуникативные типы простого предложения: </w:t>
            </w:r>
            <w:proofErr w:type="gramStart"/>
            <w:r w:rsidRPr="0076708A">
              <w:rPr>
                <w:rFonts w:ascii="Times New Roman" w:eastAsia="Times New Roman" w:hAnsi="Times New Roman" w:cs="Times New Roman"/>
                <w:sz w:val="24"/>
                <w:szCs w:val="24"/>
                <w:lang w:eastAsia="ru-RU"/>
              </w:rPr>
              <w:t>повествовательное</w:t>
            </w:r>
            <w:proofErr w:type="gramEnd"/>
            <w:r w:rsidRPr="0076708A">
              <w:rPr>
                <w:rFonts w:ascii="Times New Roman" w:eastAsia="Times New Roman" w:hAnsi="Times New Roman" w:cs="Times New Roman"/>
                <w:sz w:val="24"/>
                <w:szCs w:val="24"/>
                <w:lang w:eastAsia="ru-RU"/>
              </w:rPr>
              <w:t xml:space="preserve"> (утвердительное и отрицательное), вопросительное (общий и специ</w:t>
            </w:r>
            <w:r w:rsidRPr="0076708A">
              <w:rPr>
                <w:rFonts w:ascii="Times New Roman" w:eastAsia="Times New Roman" w:hAnsi="Times New Roman" w:cs="Times New Roman"/>
                <w:sz w:val="24"/>
                <w:szCs w:val="24"/>
                <w:lang w:eastAsia="ru-RU"/>
              </w:rPr>
              <w:softHyphen/>
              <w:t xml:space="preserve">альный вопрос), побудительное — в утвердительной </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Help</w:t>
            </w:r>
            <w:r w:rsidRPr="0076708A">
              <w:rPr>
                <w:rFonts w:ascii="Times New Roman" w:eastAsia="Times New Roman" w:hAnsi="Times New Roman" w:cs="Times New Roman"/>
                <w:i/>
                <w:sz w:val="24"/>
                <w:szCs w:val="24"/>
                <w:lang w:eastAsia="ru-RU"/>
              </w:rPr>
              <w:t xml:space="preserve"> те, </w:t>
            </w:r>
            <w:r w:rsidRPr="0076708A">
              <w:rPr>
                <w:rFonts w:ascii="Times New Roman" w:eastAsia="Times New Roman" w:hAnsi="Times New Roman" w:cs="Times New Roman"/>
                <w:i/>
                <w:sz w:val="24"/>
                <w:szCs w:val="24"/>
                <w:lang w:val="en-US" w:eastAsia="ru-RU"/>
              </w:rPr>
              <w:t>please</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sz w:val="24"/>
                <w:szCs w:val="24"/>
                <w:lang w:eastAsia="ru-RU"/>
              </w:rPr>
              <w:t xml:space="preserve"> и отрицательной </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Don</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tbelate</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sz w:val="24"/>
                <w:szCs w:val="24"/>
                <w:lang w:eastAsia="ru-RU"/>
              </w:rPr>
              <w:t>формах; порядок слов в предложении;</w:t>
            </w:r>
          </w:p>
          <w:p w:rsidR="0076708A" w:rsidRPr="0076708A" w:rsidRDefault="0076708A" w:rsidP="0076708A">
            <w:pPr>
              <w:numPr>
                <w:ilvl w:val="0"/>
                <w:numId w:val="76"/>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предложения с простым глагольным сказуе</w:t>
            </w:r>
            <w:r w:rsidRPr="0076708A">
              <w:rPr>
                <w:rFonts w:ascii="Times New Roman" w:eastAsia="Times New Roman" w:hAnsi="Times New Roman" w:cs="Times New Roman"/>
                <w:sz w:val="24"/>
                <w:szCs w:val="24"/>
                <w:lang w:eastAsia="ru-RU"/>
              </w:rPr>
              <w:softHyphen/>
              <w:t xml:space="preserve">мым </w:t>
            </w:r>
            <w:r w:rsidRPr="0076708A">
              <w:rPr>
                <w:rFonts w:ascii="Times New Roman" w:eastAsia="Times New Roman" w:hAnsi="Times New Roman" w:cs="Times New Roman"/>
                <w:i/>
                <w:sz w:val="24"/>
                <w:szCs w:val="24"/>
                <w:lang w:eastAsia="ru-RU"/>
              </w:rPr>
              <w:t xml:space="preserve">(Не </w:t>
            </w:r>
            <w:r w:rsidRPr="0076708A">
              <w:rPr>
                <w:rFonts w:ascii="Times New Roman" w:eastAsia="Times New Roman" w:hAnsi="Times New Roman" w:cs="Times New Roman"/>
                <w:i/>
                <w:sz w:val="24"/>
                <w:szCs w:val="24"/>
                <w:lang w:val="en-US" w:eastAsia="ru-RU"/>
              </w:rPr>
              <w:t>speaksEnglish</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sz w:val="24"/>
                <w:szCs w:val="24"/>
                <w:lang w:eastAsia="ru-RU"/>
              </w:rPr>
              <w:t xml:space="preserve"> составным именным сказуе</w:t>
            </w:r>
            <w:r w:rsidRPr="0076708A">
              <w:rPr>
                <w:rFonts w:ascii="Times New Roman" w:eastAsia="Times New Roman" w:hAnsi="Times New Roman" w:cs="Times New Roman"/>
                <w:sz w:val="24"/>
                <w:szCs w:val="24"/>
                <w:lang w:eastAsia="ru-RU"/>
              </w:rPr>
              <w:softHyphen/>
              <w:t xml:space="preserve">мым </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Myfriendisbrave</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sz w:val="24"/>
                <w:szCs w:val="24"/>
                <w:lang w:eastAsia="ru-RU"/>
              </w:rPr>
              <w:t xml:space="preserve"> и составным глагольным (в том числе с модальными глаголами </w:t>
            </w:r>
            <w:r w:rsidRPr="0076708A">
              <w:rPr>
                <w:rFonts w:ascii="Times New Roman" w:eastAsia="Times New Roman" w:hAnsi="Times New Roman" w:cs="Times New Roman"/>
                <w:i/>
                <w:sz w:val="24"/>
                <w:szCs w:val="24"/>
                <w:lang w:val="en-US" w:eastAsia="ru-RU"/>
              </w:rPr>
              <w:t>can</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may</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must</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sz w:val="24"/>
                <w:szCs w:val="24"/>
                <w:lang w:eastAsia="ru-RU"/>
              </w:rPr>
              <w:t xml:space="preserve">сказуемым </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Iliketoread</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She</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can</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swim</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well</w:t>
            </w:r>
            <w:r w:rsidRPr="0076708A">
              <w:rPr>
                <w:rFonts w:ascii="Times New Roman" w:eastAsia="Times New Roman" w:hAnsi="Times New Roman" w:cs="Times New Roman"/>
                <w:i/>
                <w:sz w:val="24"/>
                <w:szCs w:val="24"/>
                <w:lang w:eastAsia="ru-RU"/>
              </w:rPr>
              <w:t>);</w:t>
            </w:r>
          </w:p>
          <w:p w:rsidR="0076708A" w:rsidRPr="0076708A" w:rsidRDefault="0076708A" w:rsidP="0076708A">
            <w:pPr>
              <w:numPr>
                <w:ilvl w:val="0"/>
                <w:numId w:val="77"/>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 Сложносо</w:t>
            </w:r>
            <w:r w:rsidRPr="0076708A">
              <w:rPr>
                <w:rFonts w:ascii="Times New Roman" w:eastAsia="Times New Roman" w:hAnsi="Times New Roman" w:cs="Times New Roman"/>
                <w:sz w:val="24"/>
                <w:szCs w:val="24"/>
                <w:lang w:eastAsia="ru-RU"/>
              </w:rPr>
              <w:softHyphen/>
              <w:t xml:space="preserve">чиненные предложения с сочинительными союзами </w:t>
            </w:r>
            <w:r w:rsidRPr="0076708A">
              <w:rPr>
                <w:rFonts w:ascii="Times New Roman" w:eastAsia="Times New Roman" w:hAnsi="Times New Roman" w:cs="Times New Roman"/>
                <w:i/>
                <w:sz w:val="24"/>
                <w:szCs w:val="24"/>
                <w:lang w:val="en-US" w:eastAsia="ru-RU"/>
              </w:rPr>
              <w:t>and</w:t>
            </w:r>
            <w:proofErr w:type="gramStart"/>
            <w:r w:rsidRPr="0076708A">
              <w:rPr>
                <w:rFonts w:ascii="Times New Roman" w:eastAsia="Times New Roman" w:hAnsi="Times New Roman" w:cs="Times New Roman"/>
                <w:sz w:val="24"/>
                <w:szCs w:val="24"/>
                <w:lang w:eastAsia="ru-RU"/>
              </w:rPr>
              <w:t>и</w:t>
            </w:r>
            <w:proofErr w:type="gramEnd"/>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i/>
                <w:sz w:val="24"/>
                <w:szCs w:val="24"/>
                <w:lang w:val="en-US" w:eastAsia="ru-RU"/>
              </w:rPr>
              <w:t>but.</w:t>
            </w:r>
          </w:p>
          <w:p w:rsidR="0076708A" w:rsidRPr="0076708A" w:rsidRDefault="0076708A" w:rsidP="0076708A">
            <w:pPr>
              <w:numPr>
                <w:ilvl w:val="0"/>
                <w:numId w:val="77"/>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правильные и неправильные глаголы в </w:t>
            </w:r>
            <w:r w:rsidRPr="0076708A">
              <w:rPr>
                <w:rFonts w:ascii="Times New Roman" w:eastAsia="Times New Roman" w:hAnsi="Times New Roman" w:cs="Times New Roman"/>
                <w:sz w:val="24"/>
                <w:szCs w:val="24"/>
                <w:lang w:val="en-US" w:eastAsia="ru-RU"/>
              </w:rPr>
              <w:t>Present</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Simple</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Indefinite</w:t>
            </w:r>
            <w:r w:rsidRPr="0076708A">
              <w:rPr>
                <w:rFonts w:ascii="Times New Roman" w:eastAsia="Times New Roman" w:hAnsi="Times New Roman" w:cs="Times New Roman"/>
                <w:sz w:val="24"/>
                <w:szCs w:val="24"/>
                <w:lang w:eastAsia="ru-RU"/>
              </w:rPr>
              <w:t>); неопределенную фор</w:t>
            </w:r>
            <w:r w:rsidRPr="0076708A">
              <w:rPr>
                <w:rFonts w:ascii="Times New Roman" w:eastAsia="Times New Roman" w:hAnsi="Times New Roman" w:cs="Times New Roman"/>
                <w:sz w:val="24"/>
                <w:szCs w:val="24"/>
                <w:lang w:eastAsia="ru-RU"/>
              </w:rPr>
              <w:softHyphen/>
              <w:t xml:space="preserve">му глагола; глагол-связку </w:t>
            </w:r>
            <w:r w:rsidRPr="0076708A">
              <w:rPr>
                <w:rFonts w:ascii="Times New Roman" w:eastAsia="Times New Roman" w:hAnsi="Times New Roman" w:cs="Times New Roman"/>
                <w:i/>
                <w:sz w:val="24"/>
                <w:szCs w:val="24"/>
                <w:lang w:val="en-US" w:eastAsia="ru-RU"/>
              </w:rPr>
              <w:t>tobe</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sz w:val="24"/>
                <w:szCs w:val="24"/>
                <w:lang w:eastAsia="ru-RU"/>
              </w:rPr>
              <w:t xml:space="preserve"> вспомогательный глагол </w:t>
            </w:r>
            <w:r w:rsidRPr="0076708A">
              <w:rPr>
                <w:rFonts w:ascii="Times New Roman" w:eastAsia="Times New Roman" w:hAnsi="Times New Roman" w:cs="Times New Roman"/>
                <w:i/>
                <w:sz w:val="24"/>
                <w:szCs w:val="24"/>
                <w:lang w:val="en-US" w:eastAsia="ru-RU"/>
              </w:rPr>
              <w:t>todo</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sz w:val="24"/>
                <w:szCs w:val="24"/>
                <w:lang w:eastAsia="ru-RU"/>
              </w:rPr>
              <w:t xml:space="preserve"> модальные глаголы </w:t>
            </w:r>
            <w:r w:rsidRPr="0076708A">
              <w:rPr>
                <w:rFonts w:ascii="Times New Roman" w:eastAsia="Times New Roman" w:hAnsi="Times New Roman" w:cs="Times New Roman"/>
                <w:i/>
                <w:sz w:val="24"/>
                <w:szCs w:val="24"/>
                <w:lang w:val="en-US" w:eastAsia="ru-RU"/>
              </w:rPr>
              <w:t>can</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may</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must</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would</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sz w:val="24"/>
                <w:szCs w:val="24"/>
                <w:lang w:eastAsia="ru-RU"/>
              </w:rPr>
              <w:t xml:space="preserve">глагольные конструкции </w:t>
            </w:r>
            <w:r w:rsidRPr="0076708A">
              <w:rPr>
                <w:rFonts w:ascii="Times New Roman" w:eastAsia="Times New Roman" w:hAnsi="Times New Roman" w:cs="Times New Roman"/>
                <w:i/>
                <w:sz w:val="24"/>
                <w:szCs w:val="24"/>
                <w:lang w:val="en-US" w:eastAsia="ru-RU"/>
              </w:rPr>
              <w:t>I</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dliketo</w:t>
            </w:r>
            <w:r w:rsidRPr="0076708A">
              <w:rPr>
                <w:rFonts w:ascii="Times New Roman" w:eastAsia="Times New Roman" w:hAnsi="Times New Roman" w:cs="Times New Roman"/>
                <w:i/>
                <w:sz w:val="24"/>
                <w:szCs w:val="24"/>
                <w:lang w:eastAsia="ru-RU"/>
              </w:rPr>
              <w:t>...;</w:t>
            </w:r>
          </w:p>
          <w:p w:rsidR="0076708A" w:rsidRPr="0076708A" w:rsidRDefault="0076708A" w:rsidP="0076708A">
            <w:pPr>
              <w:numPr>
                <w:ilvl w:val="0"/>
                <w:numId w:val="77"/>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артикли (неопределенный, определенный, ну</w:t>
            </w:r>
            <w:r w:rsidRPr="0076708A">
              <w:rPr>
                <w:rFonts w:ascii="Times New Roman" w:eastAsia="Times New Roman" w:hAnsi="Times New Roman" w:cs="Times New Roman"/>
                <w:sz w:val="24"/>
                <w:szCs w:val="24"/>
                <w:lang w:eastAsia="ru-RU"/>
              </w:rPr>
              <w:softHyphen/>
              <w:t>левой) в пределах наиболее распространенных слу</w:t>
            </w:r>
            <w:r w:rsidRPr="0076708A">
              <w:rPr>
                <w:rFonts w:ascii="Times New Roman" w:eastAsia="Times New Roman" w:hAnsi="Times New Roman" w:cs="Times New Roman"/>
                <w:sz w:val="24"/>
                <w:szCs w:val="24"/>
                <w:lang w:eastAsia="ru-RU"/>
              </w:rPr>
              <w:softHyphen/>
              <w:t>чаев их употребления;</w:t>
            </w:r>
          </w:p>
          <w:p w:rsidR="0076708A" w:rsidRPr="0076708A" w:rsidRDefault="0076708A" w:rsidP="0076708A">
            <w:pPr>
              <w:numPr>
                <w:ilvl w:val="0"/>
                <w:numId w:val="77"/>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существительные в единственном и множе</w:t>
            </w:r>
            <w:r w:rsidRPr="0076708A">
              <w:rPr>
                <w:rFonts w:ascii="Times New Roman" w:eastAsia="Times New Roman" w:hAnsi="Times New Roman" w:cs="Times New Roman"/>
                <w:sz w:val="24"/>
                <w:szCs w:val="24"/>
                <w:lang w:eastAsia="ru-RU"/>
              </w:rPr>
              <w:softHyphen/>
              <w:t>ственном числе, исчисляемые и неисчисляемые су</w:t>
            </w:r>
            <w:r w:rsidRPr="0076708A">
              <w:rPr>
                <w:rFonts w:ascii="Times New Roman" w:eastAsia="Times New Roman" w:hAnsi="Times New Roman" w:cs="Times New Roman"/>
                <w:sz w:val="24"/>
                <w:szCs w:val="24"/>
                <w:lang w:eastAsia="ru-RU"/>
              </w:rPr>
              <w:softHyphen/>
              <w:t>ществительные;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w:t>
            </w:r>
            <w:r w:rsidRPr="0076708A">
              <w:rPr>
                <w:rFonts w:ascii="Times New Roman" w:eastAsia="Times New Roman" w:hAnsi="Times New Roman" w:cs="Times New Roman"/>
                <w:sz w:val="24"/>
                <w:szCs w:val="24"/>
                <w:lang w:eastAsia="ru-RU"/>
              </w:rPr>
              <w:softHyphen/>
              <w:t>ствительных;</w:t>
            </w:r>
          </w:p>
          <w:p w:rsidR="0076708A" w:rsidRPr="0076708A" w:rsidRDefault="0076708A" w:rsidP="0076708A">
            <w:pPr>
              <w:numPr>
                <w:ilvl w:val="0"/>
                <w:numId w:val="77"/>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местоимения: личные (в именительном и объектном падежах), притяжательные, вопросительные, неопределен</w:t>
            </w:r>
            <w:r w:rsidRPr="0076708A">
              <w:rPr>
                <w:rFonts w:ascii="Times New Roman" w:eastAsia="Times New Roman" w:hAnsi="Times New Roman" w:cs="Times New Roman"/>
                <w:sz w:val="24"/>
                <w:szCs w:val="24"/>
                <w:lang w:eastAsia="ru-RU"/>
              </w:rPr>
              <w:softHyphen/>
              <w:t xml:space="preserve">ные </w:t>
            </w:r>
            <w:r w:rsidRPr="0076708A">
              <w:rPr>
                <w:rFonts w:ascii="Times New Roman" w:eastAsia="Times New Roman" w:hAnsi="Times New Roman" w:cs="Times New Roman"/>
                <w:i/>
                <w:sz w:val="24"/>
                <w:szCs w:val="24"/>
                <w:lang w:eastAsia="ru-RU"/>
              </w:rPr>
              <w:t>(</w:t>
            </w:r>
            <w:r w:rsidRPr="0076708A">
              <w:rPr>
                <w:rFonts w:ascii="Times New Roman" w:eastAsia="Times New Roman" w:hAnsi="Times New Roman" w:cs="Times New Roman"/>
                <w:i/>
                <w:sz w:val="24"/>
                <w:szCs w:val="24"/>
                <w:lang w:val="en-US" w:eastAsia="ru-RU"/>
              </w:rPr>
              <w:t>some</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any</w:t>
            </w:r>
            <w:r w:rsidRPr="0076708A">
              <w:rPr>
                <w:rFonts w:ascii="Times New Roman" w:eastAsia="Times New Roman" w:hAnsi="Times New Roman" w:cs="Times New Roman"/>
                <w:sz w:val="24"/>
                <w:szCs w:val="24"/>
                <w:lang w:eastAsia="ru-RU"/>
              </w:rPr>
              <w:t xml:space="preserve"> для обозначения некоторого количе</w:t>
            </w:r>
            <w:r w:rsidRPr="0076708A">
              <w:rPr>
                <w:rFonts w:ascii="Times New Roman" w:eastAsia="Times New Roman" w:hAnsi="Times New Roman" w:cs="Times New Roman"/>
                <w:sz w:val="24"/>
                <w:szCs w:val="24"/>
                <w:lang w:eastAsia="ru-RU"/>
              </w:rPr>
              <w:softHyphen/>
              <w:t xml:space="preserve">ства вещества / предметов); вопросительные слова: </w:t>
            </w:r>
            <w:r w:rsidRPr="0076708A">
              <w:rPr>
                <w:rFonts w:ascii="Times New Roman" w:eastAsia="Times New Roman" w:hAnsi="Times New Roman" w:cs="Times New Roman"/>
                <w:i/>
                <w:sz w:val="24"/>
                <w:szCs w:val="24"/>
                <w:lang w:val="en-US" w:eastAsia="ru-RU"/>
              </w:rPr>
              <w:t>what</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who</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when</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where</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why</w:t>
            </w:r>
            <w:r w:rsidRPr="0076708A">
              <w:rPr>
                <w:rFonts w:ascii="Times New Roman" w:eastAsia="Times New Roman" w:hAnsi="Times New Roman" w:cs="Times New Roman"/>
                <w:i/>
                <w:sz w:val="24"/>
                <w:szCs w:val="24"/>
                <w:lang w:eastAsia="ru-RU"/>
              </w:rPr>
              <w:t xml:space="preserve">, </w:t>
            </w:r>
            <w:r w:rsidRPr="0076708A">
              <w:rPr>
                <w:rFonts w:ascii="Times New Roman" w:eastAsia="Times New Roman" w:hAnsi="Times New Roman" w:cs="Times New Roman"/>
                <w:i/>
                <w:sz w:val="24"/>
                <w:szCs w:val="24"/>
                <w:lang w:val="en-US" w:eastAsia="ru-RU"/>
              </w:rPr>
              <w:t>how</w:t>
            </w:r>
            <w:r w:rsidRPr="0076708A">
              <w:rPr>
                <w:rFonts w:ascii="Times New Roman" w:eastAsia="Times New Roman" w:hAnsi="Times New Roman" w:cs="Times New Roman"/>
                <w:i/>
                <w:sz w:val="24"/>
                <w:szCs w:val="24"/>
                <w:lang w:eastAsia="ru-RU"/>
              </w:rPr>
              <w:t>;</w:t>
            </w:r>
          </w:p>
          <w:p w:rsidR="0076708A" w:rsidRPr="0076708A" w:rsidRDefault="0076708A" w:rsidP="0076708A">
            <w:pPr>
              <w:numPr>
                <w:ilvl w:val="0"/>
                <w:numId w:val="78"/>
              </w:numPr>
              <w:ind w:left="284" w:right="89" w:firstLine="0"/>
              <w:jc w:val="both"/>
              <w:rPr>
                <w:rFonts w:ascii="Times New Roman" w:eastAsia="Times New Roman" w:hAnsi="Times New Roman" w:cs="Times New Roman"/>
                <w:sz w:val="24"/>
                <w:szCs w:val="24"/>
                <w:lang w:val="en-US" w:eastAsia="ru-RU"/>
              </w:rPr>
            </w:pPr>
            <w:r w:rsidRPr="0076708A">
              <w:rPr>
                <w:rFonts w:ascii="Times New Roman" w:eastAsia="Times New Roman" w:hAnsi="Times New Roman" w:cs="Times New Roman"/>
                <w:sz w:val="24"/>
                <w:szCs w:val="24"/>
                <w:lang w:eastAsia="ru-RU"/>
              </w:rPr>
              <w:t>наречиястепени</w:t>
            </w:r>
            <w:r w:rsidRPr="0076708A">
              <w:rPr>
                <w:rFonts w:ascii="Times New Roman" w:eastAsia="Times New Roman" w:hAnsi="Times New Roman" w:cs="Times New Roman"/>
                <w:i/>
                <w:sz w:val="24"/>
                <w:szCs w:val="24"/>
                <w:lang w:val="en-US" w:eastAsia="ru-RU"/>
              </w:rPr>
              <w:t>(much, little, very);</w:t>
            </w:r>
          </w:p>
          <w:p w:rsidR="0076708A" w:rsidRPr="0076708A" w:rsidRDefault="0076708A" w:rsidP="0076708A">
            <w:pPr>
              <w:numPr>
                <w:ilvl w:val="0"/>
                <w:numId w:val="78"/>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количественные числительные до 100; поряд</w:t>
            </w:r>
            <w:r w:rsidRPr="0076708A">
              <w:rPr>
                <w:rFonts w:ascii="Times New Roman" w:eastAsia="Times New Roman" w:hAnsi="Times New Roman" w:cs="Times New Roman"/>
                <w:sz w:val="24"/>
                <w:szCs w:val="24"/>
                <w:lang w:eastAsia="ru-RU"/>
              </w:rPr>
              <w:softHyphen/>
              <w:t>ковые числительные до 30;</w:t>
            </w:r>
          </w:p>
          <w:p w:rsidR="0076708A" w:rsidRPr="0076708A" w:rsidRDefault="0076708A" w:rsidP="0076708A">
            <w:pPr>
              <w:ind w:left="284" w:right="89"/>
              <w:jc w:val="both"/>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sz w:val="24"/>
                <w:szCs w:val="24"/>
                <w:lang w:eastAsia="ru-RU"/>
              </w:rPr>
              <w:t>Социокультурная осведомленность</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процессе обучения английскому языку в началь</w:t>
            </w:r>
            <w:r w:rsidRPr="0076708A">
              <w:rPr>
                <w:rFonts w:ascii="Times New Roman" w:eastAsia="Times New Roman" w:hAnsi="Times New Roman" w:cs="Times New Roman"/>
                <w:sz w:val="24"/>
                <w:szCs w:val="24"/>
                <w:lang w:eastAsia="ru-RU"/>
              </w:rPr>
              <w:softHyphen/>
              <w:t>ной школе учащиеся:</w:t>
            </w:r>
          </w:p>
          <w:p w:rsidR="0076708A" w:rsidRPr="0076708A" w:rsidRDefault="0076708A" w:rsidP="0076708A">
            <w:pPr>
              <w:numPr>
                <w:ilvl w:val="0"/>
                <w:numId w:val="79"/>
              </w:numPr>
              <w:ind w:left="284" w:right="89" w:firstLine="0"/>
              <w:jc w:val="both"/>
              <w:rPr>
                <w:rFonts w:ascii="Times New Roman" w:eastAsia="Times New Roman" w:hAnsi="Times New Roman" w:cs="Times New Roman"/>
                <w:sz w:val="24"/>
                <w:szCs w:val="24"/>
                <w:lang w:val="en-US" w:eastAsia="ru-RU"/>
              </w:rPr>
            </w:pPr>
            <w:r w:rsidRPr="0076708A">
              <w:rPr>
                <w:rFonts w:ascii="Times New Roman" w:eastAsia="Times New Roman" w:hAnsi="Times New Roman" w:cs="Times New Roman"/>
                <w:sz w:val="24"/>
                <w:szCs w:val="24"/>
                <w:lang w:eastAsia="ru-RU"/>
              </w:rPr>
              <w:t>узнают</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названия</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стран</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говорящих</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на</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англий</w:t>
            </w:r>
            <w:r w:rsidRPr="0076708A">
              <w:rPr>
                <w:rFonts w:ascii="Times New Roman" w:eastAsia="Times New Roman" w:hAnsi="Times New Roman" w:cs="Times New Roman"/>
                <w:sz w:val="24"/>
                <w:szCs w:val="24"/>
                <w:lang w:val="en-US" w:eastAsia="ru-RU"/>
              </w:rPr>
              <w:softHyphen/>
            </w:r>
            <w:r w:rsidRPr="0076708A">
              <w:rPr>
                <w:rFonts w:ascii="Times New Roman" w:eastAsia="Times New Roman" w:hAnsi="Times New Roman" w:cs="Times New Roman"/>
                <w:sz w:val="24"/>
                <w:szCs w:val="24"/>
                <w:lang w:eastAsia="ru-RU"/>
              </w:rPr>
              <w:t>ском</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языке</w:t>
            </w:r>
            <w:r w:rsidRPr="0076708A">
              <w:rPr>
                <w:rFonts w:ascii="Times New Roman" w:eastAsia="Times New Roman" w:hAnsi="Times New Roman" w:cs="Times New Roman"/>
                <w:sz w:val="24"/>
                <w:szCs w:val="24"/>
                <w:lang w:val="en-US" w:eastAsia="ru-RU"/>
              </w:rPr>
              <w:t xml:space="preserve"> (the UK / the United Kingdom Britain / England / Scotland, Australia, America / the USA), </w:t>
            </w:r>
            <w:r w:rsidRPr="0076708A">
              <w:rPr>
                <w:rFonts w:ascii="Times New Roman" w:eastAsia="Times New Roman" w:hAnsi="Times New Roman" w:cs="Times New Roman"/>
                <w:sz w:val="24"/>
                <w:szCs w:val="24"/>
                <w:lang w:eastAsia="ru-RU"/>
              </w:rPr>
              <w:t>не</w:t>
            </w:r>
            <w:r w:rsidRPr="0076708A">
              <w:rPr>
                <w:rFonts w:ascii="Times New Roman" w:eastAsia="Times New Roman" w:hAnsi="Times New Roman" w:cs="Times New Roman"/>
                <w:sz w:val="24"/>
                <w:szCs w:val="24"/>
                <w:lang w:val="en-US" w:eastAsia="ru-RU"/>
              </w:rPr>
              <w:softHyphen/>
            </w:r>
            <w:r w:rsidRPr="0076708A">
              <w:rPr>
                <w:rFonts w:ascii="Times New Roman" w:eastAsia="Times New Roman" w:hAnsi="Times New Roman" w:cs="Times New Roman"/>
                <w:sz w:val="24"/>
                <w:szCs w:val="24"/>
                <w:lang w:eastAsia="ru-RU"/>
              </w:rPr>
              <w:t>которых</w:t>
            </w:r>
            <w:r w:rsidRPr="0076708A">
              <w:rPr>
                <w:rFonts w:ascii="Times New Roman" w:eastAsia="Times New Roman" w:hAnsi="Times New Roman" w:cs="Times New Roman"/>
                <w:sz w:val="24"/>
                <w:szCs w:val="24"/>
                <w:lang w:val="en-US" w:eastAsia="ru-RU"/>
              </w:rPr>
              <w:t xml:space="preserve"> </w:t>
            </w:r>
            <w:r w:rsidRPr="0076708A">
              <w:rPr>
                <w:rFonts w:ascii="Times New Roman" w:eastAsia="Times New Roman" w:hAnsi="Times New Roman" w:cs="Times New Roman"/>
                <w:sz w:val="24"/>
                <w:szCs w:val="24"/>
                <w:lang w:eastAsia="ru-RU"/>
              </w:rPr>
              <w:t>городов</w:t>
            </w:r>
            <w:r w:rsidRPr="0076708A">
              <w:rPr>
                <w:rFonts w:ascii="Times New Roman" w:eastAsia="Times New Roman" w:hAnsi="Times New Roman" w:cs="Times New Roman"/>
                <w:sz w:val="24"/>
                <w:szCs w:val="24"/>
                <w:lang w:val="en-US" w:eastAsia="ru-RU"/>
              </w:rPr>
              <w:t xml:space="preserve"> (London, Oxford, Cambridge, New York, Boston);</w:t>
            </w:r>
          </w:p>
          <w:p w:rsidR="0076708A" w:rsidRPr="0076708A" w:rsidRDefault="0076708A" w:rsidP="0076708A">
            <w:pPr>
              <w:numPr>
                <w:ilvl w:val="0"/>
                <w:numId w:val="79"/>
              </w:numPr>
              <w:ind w:left="284" w:right="89" w:firstLine="0"/>
              <w:jc w:val="both"/>
              <w:rPr>
                <w:rFonts w:ascii="Times New Roman" w:eastAsia="Times New Roman" w:hAnsi="Times New Roman" w:cs="Times New Roman"/>
                <w:sz w:val="24"/>
                <w:szCs w:val="24"/>
                <w:lang w:val="en-US" w:eastAsia="ru-RU"/>
              </w:rPr>
            </w:pPr>
            <w:r w:rsidRPr="0076708A">
              <w:rPr>
                <w:rFonts w:ascii="Times New Roman" w:eastAsia="Times New Roman" w:hAnsi="Times New Roman" w:cs="Times New Roman"/>
                <w:sz w:val="24"/>
                <w:szCs w:val="24"/>
                <w:lang w:eastAsia="ru-RU"/>
              </w:rPr>
              <w:t>знакомятсяснаиболеераспространеннымианглийскимиженскимиимужскимиименами</w:t>
            </w:r>
            <w:r w:rsidRPr="0076708A">
              <w:rPr>
                <w:rFonts w:ascii="Times New Roman" w:eastAsia="Times New Roman" w:hAnsi="Times New Roman" w:cs="Times New Roman"/>
                <w:sz w:val="24"/>
                <w:szCs w:val="24"/>
                <w:lang w:val="en-US" w:eastAsia="ru-RU"/>
              </w:rPr>
              <w:t xml:space="preserve"> (Jess, Jane, Jill, Mary, Wendy, Kate, Betsy, Ann, Alice, Pam; Bob, John, Jack, Nick, Alex, Harry, Martin, Thomas, Simon, Andrew, Steve, etc);</w:t>
            </w:r>
          </w:p>
          <w:p w:rsidR="0076708A" w:rsidRPr="0076708A" w:rsidRDefault="0076708A" w:rsidP="0076708A">
            <w:pPr>
              <w:numPr>
                <w:ilvl w:val="0"/>
                <w:numId w:val="80"/>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знакомятся с некоторыми праздниками (</w:t>
            </w:r>
            <w:r w:rsidRPr="0076708A">
              <w:rPr>
                <w:rFonts w:ascii="Times New Roman" w:eastAsia="Times New Roman" w:hAnsi="Times New Roman" w:cs="Times New Roman"/>
                <w:sz w:val="24"/>
                <w:szCs w:val="24"/>
                <w:lang w:val="en-US" w:eastAsia="ru-RU"/>
              </w:rPr>
              <w:t>Christmas</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NewYear</w:t>
            </w:r>
            <w:r w:rsidRPr="0076708A">
              <w:rPr>
                <w:rFonts w:ascii="Times New Roman" w:eastAsia="Times New Roman" w:hAnsi="Times New Roman" w:cs="Times New Roman"/>
                <w:sz w:val="24"/>
                <w:szCs w:val="24"/>
                <w:lang w:eastAsia="ru-RU"/>
              </w:rPr>
              <w:t>);</w:t>
            </w:r>
          </w:p>
          <w:p w:rsidR="0076708A" w:rsidRPr="0076708A" w:rsidRDefault="0076708A" w:rsidP="0076708A">
            <w:pPr>
              <w:numPr>
                <w:ilvl w:val="0"/>
                <w:numId w:val="80"/>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знакомятся с сюжетами некоторых популяр</w:t>
            </w:r>
            <w:r w:rsidRPr="0076708A">
              <w:rPr>
                <w:rFonts w:ascii="Times New Roman" w:eastAsia="Times New Roman" w:hAnsi="Times New Roman" w:cs="Times New Roman"/>
                <w:sz w:val="24"/>
                <w:szCs w:val="24"/>
                <w:lang w:eastAsia="ru-RU"/>
              </w:rPr>
              <w:softHyphen/>
              <w:t>ных авторских и народных английских сказок;</w:t>
            </w:r>
          </w:p>
          <w:p w:rsidR="0076708A" w:rsidRPr="0076708A" w:rsidRDefault="0076708A" w:rsidP="0076708A">
            <w:pPr>
              <w:numPr>
                <w:ilvl w:val="0"/>
                <w:numId w:val="81"/>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учатся воспроизводить наизусть небольшие простые изученные произведения детского фолькло</w:t>
            </w:r>
            <w:r w:rsidRPr="0076708A">
              <w:rPr>
                <w:rFonts w:ascii="Times New Roman" w:eastAsia="Times New Roman" w:hAnsi="Times New Roman" w:cs="Times New Roman"/>
                <w:sz w:val="24"/>
                <w:szCs w:val="24"/>
                <w:lang w:eastAsia="ru-RU"/>
              </w:rPr>
              <w:softHyphen/>
              <w:t>ра (стихи, песни) на английском языке;</w:t>
            </w:r>
          </w:p>
          <w:p w:rsidR="0076708A" w:rsidRPr="0076708A" w:rsidRDefault="0076708A" w:rsidP="0076708A">
            <w:pPr>
              <w:numPr>
                <w:ilvl w:val="0"/>
                <w:numId w:val="82"/>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знакомятся с некоторыми формами речевого и неречевого этикета англоговорящих стран в ряде ситуаций </w:t>
            </w:r>
            <w:r w:rsidRPr="0076708A">
              <w:rPr>
                <w:rFonts w:ascii="Times New Roman" w:eastAsia="Times New Roman" w:hAnsi="Times New Roman" w:cs="Times New Roman"/>
                <w:sz w:val="24"/>
                <w:szCs w:val="24"/>
                <w:lang w:eastAsia="ru-RU"/>
              </w:rPr>
              <w:lastRenderedPageBreak/>
              <w:t>общения: при встрече, в школе, помогая по дому, во время совместной игры, при разговоре по телефону, в гостях, за столом, в магазине).</w:t>
            </w:r>
          </w:p>
          <w:p w:rsidR="0076708A" w:rsidRPr="0076708A" w:rsidRDefault="0076708A" w:rsidP="0076708A">
            <w:pPr>
              <w:spacing w:after="12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Специальные предметные учебные умения и навыки</w:t>
            </w:r>
          </w:p>
          <w:p w:rsidR="0076708A" w:rsidRPr="0076708A" w:rsidRDefault="0076708A" w:rsidP="0076708A">
            <w:pPr>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процессе изучения английского языка в началь</w:t>
            </w:r>
            <w:r w:rsidRPr="0076708A">
              <w:rPr>
                <w:rFonts w:ascii="Times New Roman" w:eastAsia="Times New Roman" w:hAnsi="Times New Roman" w:cs="Times New Roman"/>
                <w:sz w:val="24"/>
                <w:szCs w:val="24"/>
                <w:lang w:eastAsia="ru-RU"/>
              </w:rPr>
              <w:softHyphen/>
              <w:t>ных классах школьники овладевают следующими специальными (предметными) учебными умениями и навыками:</w:t>
            </w:r>
          </w:p>
          <w:p w:rsidR="0076708A" w:rsidRPr="0076708A" w:rsidRDefault="0076708A" w:rsidP="0076708A">
            <w:pPr>
              <w:numPr>
                <w:ilvl w:val="0"/>
                <w:numId w:val="8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пользоваться англо-русским словарем учебни</w:t>
            </w:r>
            <w:r w:rsidRPr="0076708A">
              <w:rPr>
                <w:rFonts w:ascii="Times New Roman" w:eastAsia="Times New Roman" w:hAnsi="Times New Roman" w:cs="Times New Roman"/>
                <w:sz w:val="24"/>
                <w:szCs w:val="24"/>
                <w:lang w:eastAsia="ru-RU"/>
              </w:rPr>
              <w:softHyphen/>
              <w:t>ка (в том числе транскрипцией);</w:t>
            </w:r>
          </w:p>
          <w:p w:rsidR="0076708A" w:rsidRPr="0076708A" w:rsidRDefault="0076708A" w:rsidP="0076708A">
            <w:pPr>
              <w:numPr>
                <w:ilvl w:val="0"/>
                <w:numId w:val="8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пользоваться справочным материалом, пред</w:t>
            </w:r>
            <w:r w:rsidRPr="0076708A">
              <w:rPr>
                <w:rFonts w:ascii="Times New Roman" w:eastAsia="Times New Roman" w:hAnsi="Times New Roman" w:cs="Times New Roman"/>
                <w:sz w:val="24"/>
                <w:szCs w:val="24"/>
                <w:lang w:eastAsia="ru-RU"/>
              </w:rPr>
              <w:softHyphen/>
              <w:t>ставленным в виде таблиц, схем, правил;</w:t>
            </w:r>
          </w:p>
          <w:p w:rsidR="0076708A" w:rsidRPr="0076708A" w:rsidRDefault="0076708A" w:rsidP="0076708A">
            <w:pPr>
              <w:numPr>
                <w:ilvl w:val="0"/>
                <w:numId w:val="8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вести словарь (словарную тетрадь);</w:t>
            </w:r>
          </w:p>
          <w:p w:rsidR="0076708A" w:rsidRPr="0076708A" w:rsidRDefault="0076708A" w:rsidP="0076708A">
            <w:pPr>
              <w:numPr>
                <w:ilvl w:val="0"/>
                <w:numId w:val="8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систематизировать слова, например по темати</w:t>
            </w:r>
            <w:r w:rsidRPr="0076708A">
              <w:rPr>
                <w:rFonts w:ascii="Times New Roman" w:eastAsia="Times New Roman" w:hAnsi="Times New Roman" w:cs="Times New Roman"/>
                <w:sz w:val="24"/>
                <w:szCs w:val="24"/>
                <w:lang w:eastAsia="ru-RU"/>
              </w:rPr>
              <w:softHyphen/>
              <w:t>ческому принципу;</w:t>
            </w:r>
          </w:p>
          <w:p w:rsidR="0076708A" w:rsidRPr="0076708A" w:rsidRDefault="0076708A" w:rsidP="0076708A">
            <w:pPr>
              <w:numPr>
                <w:ilvl w:val="0"/>
                <w:numId w:val="8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76708A" w:rsidRPr="0076708A" w:rsidRDefault="0076708A" w:rsidP="0076708A">
            <w:pPr>
              <w:numPr>
                <w:ilvl w:val="0"/>
                <w:numId w:val="83"/>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делать обобщения, на основе структурно-функ</w:t>
            </w:r>
            <w:r w:rsidRPr="0076708A">
              <w:rPr>
                <w:rFonts w:ascii="Times New Roman" w:eastAsia="Times New Roman" w:hAnsi="Times New Roman" w:cs="Times New Roman"/>
                <w:sz w:val="24"/>
                <w:szCs w:val="24"/>
                <w:lang w:eastAsia="ru-RU"/>
              </w:rPr>
              <w:softHyphen/>
              <w:t>циональных схем простого предложения;</w:t>
            </w:r>
          </w:p>
          <w:p w:rsidR="0076708A" w:rsidRPr="0076708A" w:rsidRDefault="0076708A" w:rsidP="0076708A">
            <w:pPr>
              <w:numPr>
                <w:ilvl w:val="0"/>
                <w:numId w:val="84"/>
              </w:numPr>
              <w:ind w:left="284" w:right="89" w:firstLine="0"/>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опознавать грамматические явления, отсут</w:t>
            </w:r>
            <w:r w:rsidRPr="0076708A">
              <w:rPr>
                <w:rFonts w:ascii="Times New Roman" w:eastAsia="Times New Roman" w:hAnsi="Times New Roman" w:cs="Times New Roman"/>
                <w:sz w:val="24"/>
                <w:szCs w:val="24"/>
                <w:lang w:eastAsia="ru-RU"/>
              </w:rPr>
              <w:softHyphen/>
              <w:t>ствующие в родном языке, например артикли.</w:t>
            </w:r>
          </w:p>
          <w:p w:rsidR="0076708A" w:rsidRPr="0076708A" w:rsidRDefault="0076708A" w:rsidP="0076708A">
            <w:pPr>
              <w:spacing w:after="120"/>
              <w:ind w:left="284" w:right="89"/>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Специальные учебные умения, а также социо</w:t>
            </w:r>
            <w:r w:rsidRPr="0076708A">
              <w:rPr>
                <w:rFonts w:ascii="Times New Roman" w:eastAsia="Times New Roman" w:hAnsi="Times New Roman" w:cs="Times New Roman"/>
                <w:sz w:val="24"/>
                <w:szCs w:val="24"/>
                <w:lang w:eastAsia="ru-RU"/>
              </w:rPr>
              <w:softHyphen/>
              <w:t>культурная осведомленность приобретаются учащи</w:t>
            </w:r>
            <w:r w:rsidRPr="0076708A">
              <w:rPr>
                <w:rFonts w:ascii="Times New Roman" w:eastAsia="Times New Roman" w:hAnsi="Times New Roman" w:cs="Times New Roman"/>
                <w:sz w:val="24"/>
                <w:szCs w:val="24"/>
                <w:lang w:eastAsia="ru-RU"/>
              </w:rPr>
              <w:softHyphen/>
              <w:t>мися в процессе формирования коммуникативных умений в основных видах речевой деятельности. По</w:t>
            </w:r>
            <w:r w:rsidRPr="0076708A">
              <w:rPr>
                <w:rFonts w:ascii="Times New Roman" w:eastAsia="Times New Roman" w:hAnsi="Times New Roman" w:cs="Times New Roman"/>
                <w:sz w:val="24"/>
                <w:szCs w:val="24"/>
                <w:lang w:eastAsia="ru-RU"/>
              </w:rPr>
              <w:softHyphen/>
              <w:t>этому они не выделяются отдельно в тематическом планировании.</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lastRenderedPageBreak/>
              <w:t>4а, 4б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Русский язык</w:t>
            </w:r>
          </w:p>
        </w:tc>
        <w:tc>
          <w:tcPr>
            <w:tcW w:w="0" w:type="auto"/>
          </w:tcPr>
          <w:p w:rsidR="00B86A20" w:rsidRPr="00480CCA" w:rsidRDefault="00B86A20" w:rsidP="00480CCA">
            <w:pPr>
              <w:suppressAutoHyphens/>
              <w:jc w:val="center"/>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Пояснительная записка</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B86A20" w:rsidRPr="00480CCA" w:rsidRDefault="00B86A20" w:rsidP="00480CCA">
            <w:pPr>
              <w:suppressAutoHyphens/>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Место курса «Русский язык» в учебном плане</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 предмет «Русский язык» базисным учебным планом начального общего образования выделяется 675 ч. Содержание курса разработано на 560 ч</w:t>
            </w:r>
            <w:r w:rsidRPr="00480CCA">
              <w:rPr>
                <w:rFonts w:ascii="Times New Roman" w:eastAsia="Calibri" w:hAnsi="Times New Roman" w:cs="Times New Roman"/>
                <w:sz w:val="24"/>
                <w:szCs w:val="24"/>
                <w:vertAlign w:val="superscript"/>
                <w:lang w:eastAsia="ar-SA"/>
              </w:rPr>
              <w:footnoteReference w:id="11"/>
            </w:r>
            <w:r w:rsidRPr="00480CCA">
              <w:rPr>
                <w:rFonts w:ascii="Times New Roman" w:eastAsia="Calibri" w:hAnsi="Times New Roman" w:cs="Times New Roman"/>
                <w:sz w:val="24"/>
                <w:szCs w:val="24"/>
                <w:lang w:eastAsia="ar-SA"/>
              </w:rPr>
              <w:t xml:space="preserve">, из них 50 ч отводится изучению русского языка в первом классе (5 ч в неделю, 10 учебных недель). Во 2—4 классах на изучение курса отводится по 170 ч (5 ч в неделю, 34 учебные недели в каждом классе).  </w:t>
            </w:r>
          </w:p>
          <w:p w:rsidR="00B86A20" w:rsidRPr="00480CCA" w:rsidRDefault="00B86A20" w:rsidP="00480CCA">
            <w:pPr>
              <w:tabs>
                <w:tab w:val="left" w:pos="567"/>
              </w:tabs>
              <w:suppressAutoHyphens/>
              <w:ind w:firstLine="567"/>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Общая характеристика курса (описание планируемых результатов освоения основной образовательной программы)</w:t>
            </w:r>
            <w:proofErr w:type="gramStart"/>
            <w:r w:rsidRPr="00480CCA">
              <w:rPr>
                <w:rFonts w:ascii="Times New Roman" w:eastAsia="Calibri" w:hAnsi="Times New Roman" w:cs="Times New Roman"/>
                <w:sz w:val="24"/>
                <w:szCs w:val="24"/>
                <w:lang w:eastAsia="ar-SA"/>
              </w:rPr>
              <w:t xml:space="preserve"> .</w:t>
            </w:r>
            <w:proofErr w:type="gramEnd"/>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курса включает систему понятий, сведений, правил, способов действий (познавательных действий), относящихся: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графике (состав русского алфавита, соотношение между звуками и буквами);</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к орфографии и пунктуации (совокупность правил, определяющих написание слов и расстановку знаков препинания).</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Содержание программы представлено такими содержательными линиями, как:</w:t>
            </w:r>
          </w:p>
          <w:p w:rsidR="00B86A20" w:rsidRPr="00480CCA" w:rsidRDefault="00B86A20" w:rsidP="00480CCA">
            <w:pPr>
              <w:numPr>
                <w:ilvl w:val="0"/>
                <w:numId w:val="28"/>
              </w:numPr>
              <w:tabs>
                <w:tab w:val="num" w:pos="851"/>
              </w:tabs>
              <w:suppressAutoHyphens/>
              <w:ind w:left="0"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основы лингвистических знаний: фонетика и орфоэпия, графика, состав слова (морфемика), грамматика (морфология и синтаксис);</w:t>
            </w:r>
          </w:p>
          <w:p w:rsidR="00B86A20" w:rsidRPr="00480CCA" w:rsidRDefault="00B86A20" w:rsidP="00480CCA">
            <w:pPr>
              <w:numPr>
                <w:ilvl w:val="0"/>
                <w:numId w:val="28"/>
              </w:numPr>
              <w:tabs>
                <w:tab w:val="num" w:pos="851"/>
              </w:tabs>
              <w:suppressAutoHyphens/>
              <w:ind w:left="0"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орфография и пунктуация;</w:t>
            </w:r>
          </w:p>
          <w:p w:rsidR="00B86A20" w:rsidRPr="00480CCA" w:rsidRDefault="00B86A20" w:rsidP="00480CCA">
            <w:pPr>
              <w:numPr>
                <w:ilvl w:val="0"/>
                <w:numId w:val="28"/>
              </w:numPr>
              <w:tabs>
                <w:tab w:val="num" w:pos="851"/>
              </w:tabs>
              <w:suppressAutoHyphens/>
              <w:ind w:left="0"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развитие речи.</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B86A20" w:rsidRPr="00480CCA" w:rsidRDefault="00B86A20" w:rsidP="00480CCA">
            <w:pPr>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B86A20" w:rsidRPr="00480CCA" w:rsidRDefault="00B86A20" w:rsidP="00480CCA">
            <w:pPr>
              <w:tabs>
                <w:tab w:val="left" w:pos="567"/>
              </w:tabs>
              <w:suppressAutoHyphens/>
              <w:ind w:firstLine="567"/>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Предметные результаты</w:t>
            </w:r>
          </w:p>
          <w:p w:rsidR="00B86A20" w:rsidRPr="00480CCA" w:rsidRDefault="00B86A20" w:rsidP="00480CCA">
            <w:pPr>
              <w:tabs>
                <w:tab w:val="left" w:pos="567"/>
              </w:tabs>
              <w:suppressAutoHyphens/>
              <w:ind w:firstLine="540"/>
              <w:jc w:val="center"/>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Предметные результаты отражают содержание и уровень освоения второклассниками знаний, умений и навыков в области русского языка, представленных в программе, опыт решения соответствующих этапу обучения учебных задач творческого и практического характера, содержание и уровень речевого развития.</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Система языка: фонетика, орфоэпия, графика</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анализировать на слух звучащее слово:</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гласные и согласные звуки в слове;</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ударные и безударные гласные звуки;</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звонкие и глухие, мягкие и твёрдые согласные звуки;</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выделять парные и непарные согласные звуки, только твёрдые и только мягкие согласные звуки;</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различать слабую и сильную позицию гласных и согласных в </w:t>
            </w:r>
            <w:proofErr w:type="gramStart"/>
            <w:r w:rsidRPr="00480CCA">
              <w:rPr>
                <w:rFonts w:ascii="Times New Roman" w:eastAsia="Calibri" w:hAnsi="Times New Roman" w:cs="Times New Roman"/>
                <w:sz w:val="24"/>
                <w:szCs w:val="24"/>
                <w:lang w:eastAsia="ar-SA"/>
              </w:rPr>
              <w:t>корне слова</w:t>
            </w:r>
            <w:proofErr w:type="gramEnd"/>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использовать способы проверки (изменение формы слова), обозначения на письме гласных и согласных звуков в слабой позиции в </w:t>
            </w:r>
            <w:proofErr w:type="gramStart"/>
            <w:r w:rsidRPr="00480CCA">
              <w:rPr>
                <w:rFonts w:ascii="Times New Roman" w:eastAsia="Calibri" w:hAnsi="Times New Roman" w:cs="Times New Roman"/>
                <w:sz w:val="24"/>
                <w:szCs w:val="24"/>
                <w:lang w:eastAsia="ar-SA"/>
              </w:rPr>
              <w:t>корне слова</w:t>
            </w:r>
            <w:proofErr w:type="gramEnd"/>
            <w:r w:rsidRPr="00480CCA">
              <w:rPr>
                <w:rFonts w:ascii="Times New Roman" w:eastAsia="Calibri" w:hAnsi="Times New Roman" w:cs="Times New Roman"/>
                <w:sz w:val="24"/>
                <w:szCs w:val="24"/>
                <w:lang w:eastAsia="ar-SA"/>
              </w:rPr>
              <w:t>;</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на практике знания о слогообразующей роли гласных, делить слова на слоги и для переноса;</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анализировать слова, в которых гласные буквы е, ё, ю, я обозначают два звука (в начале слова, в середине слова, после гласных, после разделительного мягкого знака (ь)); делить такие слова на слоги и для переноса;</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различать и сравнивать слова, в которых буквы е, ё, ю, я обозначают два звука, и слова, в которых эти буквы обозначают мягкость согласных;</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безошибочно писать слова с сочетаниями жи – ши, </w:t>
            </w:r>
            <w:proofErr w:type="gramStart"/>
            <w:r w:rsidRPr="00480CCA">
              <w:rPr>
                <w:rFonts w:ascii="Times New Roman" w:eastAsia="Calibri" w:hAnsi="Times New Roman" w:cs="Times New Roman"/>
                <w:sz w:val="24"/>
                <w:szCs w:val="24"/>
                <w:lang w:eastAsia="ar-SA"/>
              </w:rPr>
              <w:t>ча – ща</w:t>
            </w:r>
            <w:proofErr w:type="gramEnd"/>
            <w:r w:rsidRPr="00480CCA">
              <w:rPr>
                <w:rFonts w:ascii="Times New Roman" w:eastAsia="Calibri" w:hAnsi="Times New Roman" w:cs="Times New Roman"/>
                <w:sz w:val="24"/>
                <w:szCs w:val="24"/>
                <w:lang w:eastAsia="ar-SA"/>
              </w:rPr>
              <w:t>, чу – щу, чк, чн, щн;</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(сравнивать) мягкий знак (ь) как показатель мягкости и разделительный мягкий знак (ь);</w:t>
            </w:r>
          </w:p>
          <w:p w:rsidR="00B86A20" w:rsidRPr="00480CCA" w:rsidRDefault="00B86A20" w:rsidP="00480CCA">
            <w:pPr>
              <w:numPr>
                <w:ilvl w:val="0"/>
                <w:numId w:val="10"/>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списывать слова, предложения, тексты без пропусков, вставок, искажения букв.</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B86A20" w:rsidRPr="00480CCA" w:rsidRDefault="00B86A20" w:rsidP="00480CCA">
            <w:pPr>
              <w:numPr>
                <w:ilvl w:val="0"/>
                <w:numId w:val="11"/>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слушать, слышать, узнавать звучание русского слова;</w:t>
            </w:r>
          </w:p>
          <w:p w:rsidR="00B86A20" w:rsidRPr="00480CCA" w:rsidRDefault="00B86A20" w:rsidP="00480CCA">
            <w:pPr>
              <w:numPr>
                <w:ilvl w:val="0"/>
                <w:numId w:val="11"/>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чётко и правильно произносить согласные звуки и сочетания звуков, слова, фразы;</w:t>
            </w:r>
          </w:p>
          <w:p w:rsidR="00B86A20" w:rsidRPr="00480CCA" w:rsidRDefault="00B86A20" w:rsidP="00480CCA">
            <w:pPr>
              <w:numPr>
                <w:ilvl w:val="0"/>
                <w:numId w:val="11"/>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соблюдать орфоэпические правила произношения слов;</w:t>
            </w:r>
          </w:p>
          <w:p w:rsidR="00B86A20" w:rsidRPr="00480CCA" w:rsidRDefault="00B86A20" w:rsidP="00480CCA">
            <w:pPr>
              <w:numPr>
                <w:ilvl w:val="0"/>
                <w:numId w:val="11"/>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знания и практический опыт в области фонетики, орфоэпии и графики как основу орфографически грамотного письма;</w:t>
            </w:r>
          </w:p>
          <w:p w:rsidR="00B86A20" w:rsidRPr="00480CCA" w:rsidRDefault="00B86A20" w:rsidP="00480CCA">
            <w:pPr>
              <w:numPr>
                <w:ilvl w:val="0"/>
                <w:numId w:val="11"/>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под диктовку тексты (40–45 слов) с изученными орфограммами и пунктограммами.</w:t>
            </w:r>
          </w:p>
          <w:p w:rsidR="00B86A20" w:rsidRPr="00480CCA" w:rsidRDefault="00B86A20" w:rsidP="00480CCA">
            <w:pPr>
              <w:tabs>
                <w:tab w:val="left" w:pos="567"/>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Лексика</w:t>
            </w:r>
          </w:p>
          <w:p w:rsidR="00B86A20" w:rsidRPr="00480CCA" w:rsidRDefault="00B86A20" w:rsidP="00480CCA">
            <w:pPr>
              <w:tabs>
                <w:tab w:val="left" w:pos="567"/>
              </w:tabs>
              <w:suppressAutoHyphens/>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1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лексическое значение изучаемых частей речи (имя существительное, имя прилагательное, глагол);</w:t>
            </w:r>
          </w:p>
          <w:p w:rsidR="00B86A20" w:rsidRPr="00480CCA" w:rsidRDefault="00B86A20" w:rsidP="00480CCA">
            <w:pPr>
              <w:numPr>
                <w:ilvl w:val="0"/>
                <w:numId w:val="1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толковать значение слов через подбор синонимов и антонимов;</w:t>
            </w:r>
          </w:p>
          <w:p w:rsidR="00B86A20" w:rsidRPr="00480CCA" w:rsidRDefault="00B86A20" w:rsidP="00480CCA">
            <w:pPr>
              <w:numPr>
                <w:ilvl w:val="0"/>
                <w:numId w:val="1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в тексте многозначные слова, слова, употреблённые в прямом и переносном значении.</w:t>
            </w:r>
          </w:p>
          <w:p w:rsidR="00B86A20" w:rsidRPr="00480CCA" w:rsidRDefault="00B86A20" w:rsidP="00480CCA">
            <w:pPr>
              <w:tabs>
                <w:tab w:val="left" w:pos="567"/>
              </w:tabs>
              <w:suppressAutoHyphens/>
              <w:jc w:val="both"/>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(получат возможность научиться):</w:t>
            </w:r>
          </w:p>
          <w:p w:rsidR="00B86A20" w:rsidRPr="00480CCA" w:rsidRDefault="00B86A20" w:rsidP="00480CCA">
            <w:pPr>
              <w:numPr>
                <w:ilvl w:val="0"/>
                <w:numId w:val="13"/>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особенности лексики различных типов текстов (описание, повествование; сказка, загадка и т. д.);</w:t>
            </w:r>
          </w:p>
          <w:p w:rsidR="00B86A20" w:rsidRPr="00480CCA" w:rsidRDefault="00B86A20" w:rsidP="00480CCA">
            <w:pPr>
              <w:numPr>
                <w:ilvl w:val="0"/>
                <w:numId w:val="13"/>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объяснять значение фразеологизмов (без терминологии);</w:t>
            </w:r>
          </w:p>
          <w:p w:rsidR="00B86A20" w:rsidRPr="00480CCA" w:rsidRDefault="00B86A20" w:rsidP="00480CCA">
            <w:pPr>
              <w:numPr>
                <w:ilvl w:val="0"/>
                <w:numId w:val="13"/>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пользоваться толковым словарём.</w:t>
            </w:r>
          </w:p>
          <w:p w:rsidR="00B86A20" w:rsidRPr="00480CCA" w:rsidRDefault="00B86A20"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Морфология. Слово</w:t>
            </w:r>
          </w:p>
          <w:p w:rsidR="00B86A20" w:rsidRPr="00480CCA" w:rsidRDefault="00B86A20" w:rsidP="00480CCA">
            <w:pPr>
              <w:tabs>
                <w:tab w:val="left" w:pos="900"/>
              </w:tabs>
              <w:suppressAutoHyphens/>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14"/>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существительные, имена прилагательные, глаголы по двум признакам: лексическому значению и грамматическому вопросу;</w:t>
            </w:r>
          </w:p>
          <w:p w:rsidR="00B86A20" w:rsidRPr="00480CCA" w:rsidRDefault="00B86A20" w:rsidP="00480CCA">
            <w:pPr>
              <w:numPr>
                <w:ilvl w:val="0"/>
                <w:numId w:val="14"/>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термины «имя существительное», «имя прилагательное», «глагол».</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«Имя существительное» учащиеся научатся:</w:t>
            </w:r>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существительные по двум признакам: лексическому значению и грамматическому вопросу;</w:t>
            </w:r>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имена существительные, отвечающие на вопрос  кто? и имена существительные, отвечающие на вопрос  что?;</w:t>
            </w:r>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форму числа имени существительного;</w:t>
            </w:r>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существительные по числам;</w:t>
            </w:r>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lastRenderedPageBreak/>
              <w:t>распознавать имена собственные (имена, фамилии, отчества людей, клички животных, названия городов, рек и т. д.);</w:t>
            </w:r>
            <w:proofErr w:type="gramEnd"/>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собственные в зависимости от контекста (орёл – Орёл, роза – Роза);</w:t>
            </w:r>
          </w:p>
          <w:p w:rsidR="00B86A20" w:rsidRPr="00480CCA" w:rsidRDefault="00B86A20" w:rsidP="00480CCA">
            <w:pPr>
              <w:numPr>
                <w:ilvl w:val="0"/>
                <w:numId w:val="1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имена собственные по правилам.</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«Имя прилагательное» учащиеся научатся:</w:t>
            </w:r>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имена прилагательные по двум признакам: лексическому значению и грамматическому вопросу;</w:t>
            </w:r>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признак одного или многих предметов называет данное имя прилагательное;</w:t>
            </w:r>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имена прилагательные по числам;</w:t>
            </w:r>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proofErr w:type="gramStart"/>
            <w:r w:rsidRPr="00480CCA">
              <w:rPr>
                <w:rFonts w:ascii="Times New Roman" w:eastAsia="Calibri" w:hAnsi="Times New Roman" w:cs="Times New Roman"/>
                <w:sz w:val="24"/>
                <w:szCs w:val="24"/>
                <w:lang w:eastAsia="ar-SA"/>
              </w:rPr>
              <w:t>различать (характеризовать) признаки, которые называют имена прилагательные (цвет, размер, вкус и т. д.);</w:t>
            </w:r>
            <w:proofErr w:type="gramEnd"/>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имена прилагательные, близкие и противоположные по значению;</w:t>
            </w:r>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выделять словосочетания имён существительных с именами прилагательными (без использования термина «словосочетание»), устанавливать между ними связь по вопросам (ставить вопрос от имени существительного к имени прилагательному);</w:t>
            </w:r>
          </w:p>
          <w:p w:rsidR="00B86A20" w:rsidRPr="00480CCA" w:rsidRDefault="00B86A20" w:rsidP="00480CCA">
            <w:pPr>
              <w:numPr>
                <w:ilvl w:val="0"/>
                <w:numId w:val="1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формы числа прилагательного от формы числа существительного, с которым оно связано.</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«Глагол» учащиеся научатся:</w:t>
            </w:r>
          </w:p>
          <w:p w:rsidR="00B86A20" w:rsidRPr="00480CCA" w:rsidRDefault="00B86A20" w:rsidP="00480CCA">
            <w:pPr>
              <w:numPr>
                <w:ilvl w:val="0"/>
                <w:numId w:val="1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глаголы по двум признакам: лексическому значению и грамматическому вопросу;</w:t>
            </w:r>
          </w:p>
          <w:p w:rsidR="00B86A20" w:rsidRPr="00480CCA" w:rsidRDefault="00B86A20" w:rsidP="00480CCA">
            <w:pPr>
              <w:numPr>
                <w:ilvl w:val="0"/>
                <w:numId w:val="1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действие одного или многих предметов называет данный глагол;</w:t>
            </w:r>
          </w:p>
          <w:p w:rsidR="00B86A20" w:rsidRPr="00480CCA" w:rsidRDefault="00B86A20" w:rsidP="00480CCA">
            <w:pPr>
              <w:numPr>
                <w:ilvl w:val="0"/>
                <w:numId w:val="1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изменять глаголы по числам;</w:t>
            </w:r>
          </w:p>
          <w:p w:rsidR="00B86A20" w:rsidRPr="00480CCA" w:rsidRDefault="00B86A20" w:rsidP="00480CCA">
            <w:pPr>
              <w:numPr>
                <w:ilvl w:val="0"/>
                <w:numId w:val="1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формы числа глагола от формы числа имени существительного, с которым он связан.</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 рамках темы «Предлог» учащиеся научатся:</w:t>
            </w:r>
          </w:p>
          <w:p w:rsidR="00B86A20" w:rsidRPr="00480CCA" w:rsidRDefault="00B86A20" w:rsidP="00480CCA">
            <w:pPr>
              <w:numPr>
                <w:ilvl w:val="0"/>
                <w:numId w:val="18"/>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предлоги в предложении;</w:t>
            </w:r>
          </w:p>
          <w:p w:rsidR="00B86A20" w:rsidRPr="00480CCA" w:rsidRDefault="00B86A20" w:rsidP="00480CCA">
            <w:pPr>
              <w:numPr>
                <w:ilvl w:val="0"/>
                <w:numId w:val="18"/>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предлоги отдельно от других слов.</w:t>
            </w:r>
          </w:p>
          <w:p w:rsidR="00B86A20" w:rsidRPr="00480CCA" w:rsidRDefault="00B86A20" w:rsidP="00480CCA">
            <w:pPr>
              <w:tabs>
                <w:tab w:val="left" w:pos="900"/>
              </w:tabs>
              <w:jc w:val="both"/>
              <w:rPr>
                <w:rFonts w:ascii="Times New Roman" w:eastAsia="Calibri" w:hAnsi="Times New Roman" w:cs="Times New Roman"/>
                <w:sz w:val="24"/>
                <w:szCs w:val="24"/>
                <w:lang w:eastAsia="ar-SA"/>
              </w:rPr>
            </w:pP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B86A20" w:rsidRPr="00480CCA" w:rsidRDefault="00B86A20" w:rsidP="00480CCA">
            <w:pPr>
              <w:numPr>
                <w:ilvl w:val="0"/>
                <w:numId w:val="19"/>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в предложении, тексте имена существительные, имена прилагательные, глаголы по двум признакам: лексическому значению и грамматическому вопросу;</w:t>
            </w:r>
          </w:p>
          <w:p w:rsidR="00B86A20" w:rsidRPr="00480CCA" w:rsidRDefault="00B86A20" w:rsidP="00480CCA">
            <w:pPr>
              <w:numPr>
                <w:ilvl w:val="0"/>
                <w:numId w:val="19"/>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зависимость формы числа имени прилагательного и глагола от формы числа имени существительного, с которым данное слово связано;</w:t>
            </w:r>
          </w:p>
          <w:p w:rsidR="00B86A20" w:rsidRPr="00480CCA" w:rsidRDefault="00B86A20" w:rsidP="00480CCA">
            <w:pPr>
              <w:numPr>
                <w:ilvl w:val="0"/>
                <w:numId w:val="19"/>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глаголы, отвечающие на вопрос что делать? и на вопрос что сделать?;</w:t>
            </w:r>
          </w:p>
          <w:p w:rsidR="00B86A20" w:rsidRPr="00480CCA" w:rsidRDefault="00B86A20" w:rsidP="00480CCA">
            <w:pPr>
              <w:numPr>
                <w:ilvl w:val="0"/>
                <w:numId w:val="19"/>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объяснять значение предлогов в речи;</w:t>
            </w:r>
          </w:p>
          <w:p w:rsidR="00B86A20" w:rsidRPr="00480CCA" w:rsidRDefault="00B86A20" w:rsidP="00480CCA">
            <w:pPr>
              <w:numPr>
                <w:ilvl w:val="0"/>
                <w:numId w:val="19"/>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что предлог всегда связан с существительным, независимо от места предлога в предложении;</w:t>
            </w:r>
          </w:p>
          <w:p w:rsidR="00B86A20" w:rsidRPr="00480CCA" w:rsidRDefault="00B86A20" w:rsidP="00480CCA">
            <w:pPr>
              <w:numPr>
                <w:ilvl w:val="0"/>
                <w:numId w:val="19"/>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в предложении существительное, к которому относится предлог.</w:t>
            </w:r>
          </w:p>
          <w:p w:rsidR="00B86A20" w:rsidRPr="00480CCA" w:rsidRDefault="00B86A20"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Морфемика (состав слова)</w:t>
            </w:r>
          </w:p>
          <w:p w:rsidR="00B86A20" w:rsidRPr="00480CCA" w:rsidRDefault="00B86A20" w:rsidP="00480CCA">
            <w:pPr>
              <w:tabs>
                <w:tab w:val="left" w:pos="900"/>
              </w:tabs>
              <w:suppressAutoHyphens/>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20"/>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подбирать группы родственных (однокоренных) слов;</w:t>
            </w:r>
          </w:p>
          <w:p w:rsidR="00B86A20" w:rsidRPr="00480CCA" w:rsidRDefault="00B86A20" w:rsidP="00480CCA">
            <w:pPr>
              <w:numPr>
                <w:ilvl w:val="0"/>
                <w:numId w:val="20"/>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выделять корень в однокоренных словах;</w:t>
            </w:r>
          </w:p>
          <w:p w:rsidR="00B86A20" w:rsidRPr="00480CCA" w:rsidRDefault="00B86A20" w:rsidP="00480CCA">
            <w:pPr>
              <w:numPr>
                <w:ilvl w:val="0"/>
                <w:numId w:val="20"/>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однокоренные слова и разные формы одного и того же слова;</w:t>
            </w:r>
          </w:p>
          <w:p w:rsidR="00B86A20" w:rsidRPr="00480CCA" w:rsidRDefault="00B86A20" w:rsidP="00480CCA">
            <w:pPr>
              <w:numPr>
                <w:ilvl w:val="0"/>
                <w:numId w:val="20"/>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безударные гласные и парные согласные в слове как орфограммы;</w:t>
            </w:r>
          </w:p>
          <w:p w:rsidR="00B86A20" w:rsidRPr="00480CCA" w:rsidRDefault="00B86A20" w:rsidP="00480CCA">
            <w:pPr>
              <w:numPr>
                <w:ilvl w:val="0"/>
                <w:numId w:val="20"/>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использовать в практической деятельности способы проверки безударных гласных и парных согласных (изменение формы числа и подбор однокоренных слов);</w:t>
            </w:r>
          </w:p>
          <w:p w:rsidR="00B86A20" w:rsidRPr="00480CCA" w:rsidRDefault="00B86A20" w:rsidP="00480CCA">
            <w:pPr>
              <w:numPr>
                <w:ilvl w:val="0"/>
                <w:numId w:val="20"/>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применять правила проверки безударных гласных в </w:t>
            </w:r>
            <w:proofErr w:type="gramStart"/>
            <w:r w:rsidRPr="00480CCA">
              <w:rPr>
                <w:rFonts w:ascii="Times New Roman" w:eastAsia="Calibri" w:hAnsi="Times New Roman" w:cs="Times New Roman"/>
                <w:sz w:val="24"/>
                <w:szCs w:val="24"/>
                <w:lang w:eastAsia="ar-SA"/>
              </w:rPr>
              <w:t>корне слов</w:t>
            </w:r>
            <w:proofErr w:type="gramEnd"/>
            <w:r w:rsidRPr="00480CCA">
              <w:rPr>
                <w:rFonts w:ascii="Times New Roman" w:eastAsia="Calibri" w:hAnsi="Times New Roman" w:cs="Times New Roman"/>
                <w:sz w:val="24"/>
                <w:szCs w:val="24"/>
                <w:lang w:eastAsia="ar-SA"/>
              </w:rPr>
              <w:t xml:space="preserve"> с сочетаниями жи – ши.</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B86A20" w:rsidRPr="00480CCA" w:rsidRDefault="00B86A20" w:rsidP="00480CCA">
            <w:pPr>
              <w:numPr>
                <w:ilvl w:val="0"/>
                <w:numId w:val="21"/>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слова, близкие по смыслу, но не однокоренные;</w:t>
            </w:r>
          </w:p>
          <w:p w:rsidR="00B86A20" w:rsidRPr="00480CCA" w:rsidRDefault="00B86A20" w:rsidP="00480CCA">
            <w:pPr>
              <w:numPr>
                <w:ilvl w:val="0"/>
                <w:numId w:val="21"/>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распознавать слова, одинаково звучащие, но не однокоренные;</w:t>
            </w:r>
          </w:p>
          <w:p w:rsidR="00B86A20" w:rsidRPr="00480CCA" w:rsidRDefault="00B86A20" w:rsidP="00480CCA">
            <w:pPr>
              <w:numPr>
                <w:ilvl w:val="0"/>
                <w:numId w:val="21"/>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термины «корень слова», «однокоренные слова», «родственные слова», «разные формы одного и того же слова».</w:t>
            </w:r>
          </w:p>
          <w:p w:rsidR="00B86A20" w:rsidRPr="00480CCA" w:rsidRDefault="00B86A20"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Синтаксис и пунктуация.</w:t>
            </w:r>
          </w:p>
          <w:p w:rsidR="00B86A20" w:rsidRPr="00480CCA" w:rsidRDefault="00B86A20"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Предложение</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предложения, разные по цели высказывания (повествовательные, вопросительные и побудительные) с использованием терминов «повествовательное предложение», «вопросительное предложение», «побудительное предложение»;</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оформлять предложения в устной и письменной речи (интонация, пауза, знаки препинания);</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находить главные члены предложения (без терминологии);</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составлять и записывать предложения из данных слов, изменяя при необходимости форму слов;</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выбирать из данных слов и словосочетаний подходящие по смыслу для составления предложения на определённую тему;</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записывать по памяти небольшие стихотворные тексты и загадки;</w:t>
            </w:r>
          </w:p>
          <w:p w:rsidR="00B86A20" w:rsidRPr="00480CCA" w:rsidRDefault="00B86A20" w:rsidP="00480CCA">
            <w:pPr>
              <w:numPr>
                <w:ilvl w:val="0"/>
                <w:numId w:val="22"/>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восстанавливать деформированные предложения.</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B86A20" w:rsidRPr="00480CCA" w:rsidRDefault="00B86A20" w:rsidP="00480CCA">
            <w:pPr>
              <w:numPr>
                <w:ilvl w:val="0"/>
                <w:numId w:val="23"/>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устанавливать взаимосвязь между целью высказывания, интонацией и знаками препинания в предложении;</w:t>
            </w:r>
          </w:p>
          <w:p w:rsidR="00B86A20" w:rsidRPr="00480CCA" w:rsidRDefault="00B86A20" w:rsidP="00480CCA">
            <w:pPr>
              <w:numPr>
                <w:ilvl w:val="0"/>
                <w:numId w:val="23"/>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интонировать (произносить по-разному) одно и то же предложение; устанавливать при этом изменение смысла предложения;</w:t>
            </w:r>
          </w:p>
          <w:p w:rsidR="00B86A20" w:rsidRPr="00480CCA" w:rsidRDefault="00B86A20" w:rsidP="00480CCA">
            <w:pPr>
              <w:numPr>
                <w:ilvl w:val="0"/>
                <w:numId w:val="23"/>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связь слов в предложении по вопросам;</w:t>
            </w:r>
          </w:p>
          <w:p w:rsidR="00B86A20" w:rsidRPr="00480CCA" w:rsidRDefault="00B86A20" w:rsidP="00480CCA">
            <w:pPr>
              <w:numPr>
                <w:ilvl w:val="0"/>
                <w:numId w:val="23"/>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выписывать из предложений словосочетания с вопросами;</w:t>
            </w:r>
          </w:p>
          <w:p w:rsidR="00B86A20" w:rsidRPr="00480CCA" w:rsidRDefault="00B86A20" w:rsidP="00480CCA">
            <w:pPr>
              <w:numPr>
                <w:ilvl w:val="0"/>
                <w:numId w:val="23"/>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устанавливать соответствие между моделью предложения, данной в форме вопросов, и реальным предложением.</w:t>
            </w:r>
          </w:p>
          <w:p w:rsidR="00B86A20" w:rsidRPr="00480CCA" w:rsidRDefault="00B86A20"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Речевое развитие</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восклицательную и невосклицательную интонацию при произношении повествовательных и побудительных предложений в зависимости от речевой ситуации (контекста);</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письменно отвечать на вопросы к тексту;</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составлять небольшие тексты (6–7 предложений) по иллюстрации или на заданную тему;</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определять тему данного текста, его главную мысль, находить в тексте ключевые слова и выражения;</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записывать текст целиком или выборочно близко к тексту;</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работать с деформированным текстом (устанавливать последовательность частей текста и отдельных предложений в нём);</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текст-пословицу, текст-загадку, текст-описание и текст-повествование;</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строить монологические высказывания (по аналитическим планам), вести диалог;</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соблюдать орфоэпические правила;</w:t>
            </w:r>
          </w:p>
          <w:p w:rsidR="00B86A20" w:rsidRPr="00480CCA" w:rsidRDefault="00B86A20" w:rsidP="00480CCA">
            <w:pPr>
              <w:numPr>
                <w:ilvl w:val="0"/>
                <w:numId w:val="24"/>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различать оттенки слов, точно выбирать и использовать их в речи (изба – избёнка, бежит – мчится, большой – </w:t>
            </w:r>
            <w:proofErr w:type="gramStart"/>
            <w:r w:rsidRPr="00480CCA">
              <w:rPr>
                <w:rFonts w:ascii="Times New Roman" w:eastAsia="Calibri" w:hAnsi="Times New Roman" w:cs="Times New Roman"/>
                <w:sz w:val="24"/>
                <w:szCs w:val="24"/>
                <w:lang w:eastAsia="ar-SA"/>
              </w:rPr>
              <w:t>огромный</w:t>
            </w:r>
            <w:proofErr w:type="gramEnd"/>
            <w:r w:rsidRPr="00480CCA">
              <w:rPr>
                <w:rFonts w:ascii="Times New Roman" w:eastAsia="Calibri" w:hAnsi="Times New Roman" w:cs="Times New Roman"/>
                <w:sz w:val="24"/>
                <w:szCs w:val="24"/>
                <w:lang w:eastAsia="ar-SA"/>
              </w:rPr>
              <w:t>).</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B86A20" w:rsidRPr="00480CCA" w:rsidRDefault="00B86A20" w:rsidP="00480CCA">
            <w:pPr>
              <w:numPr>
                <w:ilvl w:val="0"/>
                <w:numId w:val="2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самостоятельно составлять или воспроизводить и записывать небольшие тексты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B86A20" w:rsidRPr="00480CCA" w:rsidRDefault="00B86A20" w:rsidP="00480CCA">
            <w:pPr>
              <w:numPr>
                <w:ilvl w:val="0"/>
                <w:numId w:val="2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изложение небольших повествовательных текстов по составленному плану;</w:t>
            </w:r>
          </w:p>
          <w:p w:rsidR="00B86A20" w:rsidRPr="00480CCA" w:rsidRDefault="00B86A20" w:rsidP="00480CCA">
            <w:pPr>
              <w:numPr>
                <w:ilvl w:val="0"/>
                <w:numId w:val="2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толковать значение слов, выражений, пословиц;</w:t>
            </w:r>
          </w:p>
          <w:p w:rsidR="00B86A20" w:rsidRPr="00480CCA" w:rsidRDefault="00B86A20" w:rsidP="00480CCA">
            <w:pPr>
              <w:numPr>
                <w:ilvl w:val="0"/>
                <w:numId w:val="25"/>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использовать слова в переносном значении (дождь барабанит, шепчет; ручей озорной, весёлый, торопливый) в устной и письменной речи.</w:t>
            </w:r>
          </w:p>
          <w:p w:rsidR="00B86A20" w:rsidRPr="00480CCA" w:rsidRDefault="00B86A20" w:rsidP="00480CCA">
            <w:pPr>
              <w:tabs>
                <w:tab w:val="left" w:pos="900"/>
              </w:tabs>
              <w:suppressAutoHyphens/>
              <w:rPr>
                <w:rFonts w:ascii="Times New Roman" w:eastAsia="Calibri" w:hAnsi="Times New Roman" w:cs="Times New Roman"/>
                <w:sz w:val="24"/>
                <w:szCs w:val="24"/>
                <w:u w:val="single"/>
                <w:lang w:eastAsia="ar-SA"/>
              </w:rPr>
            </w:pPr>
            <w:r w:rsidRPr="00480CCA">
              <w:rPr>
                <w:rFonts w:ascii="Times New Roman" w:eastAsia="Calibri" w:hAnsi="Times New Roman" w:cs="Times New Roman"/>
                <w:sz w:val="24"/>
                <w:szCs w:val="24"/>
                <w:u w:val="single"/>
                <w:lang w:eastAsia="ar-SA"/>
              </w:rPr>
              <w:t>Орфография и пунктуация</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lastRenderedPageBreak/>
              <w:t>Учащиеся научатся:</w:t>
            </w:r>
          </w:p>
          <w:p w:rsidR="00B86A20" w:rsidRPr="00480CCA" w:rsidRDefault="00B86A20" w:rsidP="00480CCA">
            <w:pPr>
              <w:numPr>
                <w:ilvl w:val="0"/>
                <w:numId w:val="26"/>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применять на практике следующие правила правописания:</w:t>
            </w:r>
          </w:p>
          <w:p w:rsidR="00B86A20" w:rsidRPr="00480CCA" w:rsidRDefault="00B86A20"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написание слов с сочетаниями жи – ши, </w:t>
            </w:r>
            <w:proofErr w:type="gramStart"/>
            <w:r w:rsidRPr="00480CCA">
              <w:rPr>
                <w:rFonts w:ascii="Times New Roman" w:eastAsia="Calibri" w:hAnsi="Times New Roman" w:cs="Times New Roman"/>
                <w:sz w:val="24"/>
                <w:szCs w:val="24"/>
                <w:lang w:eastAsia="ar-SA"/>
              </w:rPr>
              <w:t>ча – ща</w:t>
            </w:r>
            <w:proofErr w:type="gramEnd"/>
            <w:r w:rsidRPr="00480CCA">
              <w:rPr>
                <w:rFonts w:ascii="Times New Roman" w:eastAsia="Calibri" w:hAnsi="Times New Roman" w:cs="Times New Roman"/>
                <w:sz w:val="24"/>
                <w:szCs w:val="24"/>
                <w:lang w:eastAsia="ar-SA"/>
              </w:rPr>
              <w:t>, чу – щу, чн, чк, щн;</w:t>
            </w:r>
          </w:p>
          <w:p w:rsidR="00B86A20" w:rsidRPr="00480CCA" w:rsidRDefault="00B86A20"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общие правила переноса слов, а также переноса слов с буквой ё и мягким знаком (ь);</w:t>
            </w:r>
          </w:p>
          <w:p w:rsidR="00B86A20" w:rsidRPr="00480CCA" w:rsidRDefault="00B86A20"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правописание слов с гласными и согласными орфограммами с разделительным мягким знаком (ь);</w:t>
            </w:r>
          </w:p>
          <w:p w:rsidR="00B86A20" w:rsidRPr="00480CCA" w:rsidRDefault="00B86A20"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написание прописной (большой) буквы в именах собственных;</w:t>
            </w:r>
          </w:p>
          <w:p w:rsidR="00B86A20" w:rsidRPr="00480CCA" w:rsidRDefault="00B86A20" w:rsidP="00480CCA">
            <w:pPr>
              <w:tabs>
                <w:tab w:val="left" w:pos="900"/>
              </w:tabs>
              <w:suppressAutoHyphens/>
              <w:ind w:left="284"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правописание слов с непроверяемыми орфограммами, указанными в программе;</w:t>
            </w:r>
          </w:p>
          <w:p w:rsidR="00B86A20" w:rsidRPr="00480CCA" w:rsidRDefault="00B86A20" w:rsidP="00480CCA">
            <w:pPr>
              <w:numPr>
                <w:ilvl w:val="0"/>
                <w:numId w:val="26"/>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проверять обозначение на письме безударных гласных и парных согласных в конце и середине слова изменением числа и подбором однокоренных слов;</w:t>
            </w:r>
          </w:p>
          <w:p w:rsidR="00B86A20" w:rsidRPr="00480CCA" w:rsidRDefault="00B86A20" w:rsidP="00480CCA">
            <w:pPr>
              <w:numPr>
                <w:ilvl w:val="0"/>
                <w:numId w:val="26"/>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безошибочно списывать слова, предложения, тексты;</w:t>
            </w:r>
          </w:p>
          <w:p w:rsidR="00B86A20" w:rsidRPr="00480CCA" w:rsidRDefault="00B86A20" w:rsidP="00480CCA">
            <w:pPr>
              <w:numPr>
                <w:ilvl w:val="0"/>
                <w:numId w:val="26"/>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писать под диктовку тексты с изученными орфограммами и пунктограммами.</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учатся (имеют возможность научиться):</w:t>
            </w:r>
          </w:p>
          <w:p w:rsidR="00B86A20" w:rsidRPr="00480CCA" w:rsidRDefault="00B86A20" w:rsidP="00480CCA">
            <w:pPr>
              <w:numPr>
                <w:ilvl w:val="0"/>
                <w:numId w:val="27"/>
              </w:numPr>
              <w:tabs>
                <w:tab w:val="clear" w:pos="720"/>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применять правила правописания слов с разделительным мягким знаком (ь).</w:t>
            </w:r>
          </w:p>
          <w:p w:rsidR="00B86A20" w:rsidRPr="00480CCA" w:rsidRDefault="00B86A20" w:rsidP="00480CCA">
            <w:pPr>
              <w:tabs>
                <w:tab w:val="left" w:pos="900"/>
              </w:tabs>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Личностные результаты</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Под личностными результатами, которые будут сформированы в процессе изучения русского языка в 2 классе, понимается система духовно-нравственных ценностей растущего человека. </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 учащихся будут сформированы:</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осознание и утверждение второклассником себя в социальной роли ученика, различение учебной и игровой деятельности (игры);</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положительное отношение к школе и учебной деятельности;</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стремление к активному использованию норм поведенческого и речевого этикета;</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положительное отношение к русскому языку как одному из ведущих предметов изучения в школе;</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представление о значении русского слова как средства общения;</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ориентация на оценку учителя результатов учебной деятельности и поступков;</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самооценка результатов учебной деятельности;</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осознание причин успехов и неуспехов в учебной деятельности;</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чувств ответственности за свои поступки;</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чувств доброжелательности, эмоционально-нравственной отзывчивости;</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понимание и оценка нравственного содержания поступков одноклассников и собственных поступков;</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опыт сотрудничества </w:t>
            </w:r>
            <w:proofErr w:type="gramStart"/>
            <w:r w:rsidRPr="00480CCA">
              <w:rPr>
                <w:rFonts w:ascii="Times New Roman" w:eastAsia="Calibri" w:hAnsi="Times New Roman" w:cs="Times New Roman"/>
                <w:sz w:val="24"/>
                <w:szCs w:val="24"/>
                <w:lang w:eastAsia="ar-SA"/>
              </w:rPr>
              <w:t>со</w:t>
            </w:r>
            <w:proofErr w:type="gramEnd"/>
            <w:r w:rsidRPr="00480CCA">
              <w:rPr>
                <w:rFonts w:ascii="Times New Roman" w:eastAsia="Calibri" w:hAnsi="Times New Roman" w:cs="Times New Roman"/>
                <w:sz w:val="24"/>
                <w:szCs w:val="24"/>
                <w:lang w:eastAsia="ar-SA"/>
              </w:rPr>
              <w:t xml:space="preserve"> взрослыми и сверстниками в учебном процессе и в других социальных ситуациях, </w:t>
            </w:r>
            <w:r w:rsidRPr="00480CCA">
              <w:rPr>
                <w:rFonts w:ascii="Times New Roman" w:eastAsia="Calibri" w:hAnsi="Times New Roman" w:cs="Times New Roman"/>
                <w:sz w:val="24"/>
                <w:szCs w:val="24"/>
                <w:lang w:eastAsia="ar-SA"/>
              </w:rPr>
              <w:lastRenderedPageBreak/>
              <w:t>а также самооценка их результатов;</w:t>
            </w:r>
          </w:p>
          <w:p w:rsidR="00B86A20" w:rsidRPr="00480CCA" w:rsidRDefault="00B86A20" w:rsidP="00480CCA">
            <w:pPr>
              <w:numPr>
                <w:ilvl w:val="0"/>
                <w:numId w:val="6"/>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чувство гордости за свою Родину и народ, представление о значении русского слова как средства общения между людьми и как средства межнационального общения в России.</w:t>
            </w:r>
          </w:p>
          <w:p w:rsidR="00B86A20" w:rsidRPr="00480CCA" w:rsidRDefault="00B86A20" w:rsidP="00480CCA">
            <w:p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имеют возможность для формирования:</w:t>
            </w:r>
          </w:p>
          <w:p w:rsidR="00B86A20" w:rsidRPr="00480CCA" w:rsidRDefault="00B86A20"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ориентации на оценку результатов учебной деятельности и поступков одноклассников;</w:t>
            </w:r>
          </w:p>
          <w:p w:rsidR="00B86A20" w:rsidRPr="00480CCA" w:rsidRDefault="00B86A20"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интереса к изучению русского языка;</w:t>
            </w:r>
          </w:p>
          <w:p w:rsidR="00B86A20" w:rsidRPr="00480CCA" w:rsidRDefault="00B86A20"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потребности правильно и выразительно говорить по-русски;</w:t>
            </w:r>
          </w:p>
          <w:p w:rsidR="00B86A20" w:rsidRPr="00480CCA" w:rsidRDefault="00B86A20" w:rsidP="00480CCA">
            <w:pPr>
              <w:numPr>
                <w:ilvl w:val="0"/>
                <w:numId w:val="7"/>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осознания своей гражданской идентичности, осознания себя как юного гражданина России.</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center"/>
              <w:rPr>
                <w:rFonts w:ascii="Times New Roman" w:eastAsia="Calibri" w:hAnsi="Times New Roman" w:cs="Times New Roman"/>
                <w:i/>
                <w:sz w:val="24"/>
                <w:szCs w:val="24"/>
                <w:u w:val="single"/>
                <w:lang w:eastAsia="ar-SA"/>
              </w:rPr>
            </w:pPr>
            <w:r w:rsidRPr="00480CCA">
              <w:rPr>
                <w:rFonts w:ascii="Times New Roman" w:eastAsia="Calibri" w:hAnsi="Times New Roman" w:cs="Times New Roman"/>
                <w:i/>
                <w:sz w:val="24"/>
                <w:szCs w:val="24"/>
                <w:u w:val="single"/>
                <w:lang w:eastAsia="ar-SA"/>
              </w:rPr>
              <w:t>Метапредметные результаты</w:t>
            </w:r>
          </w:p>
          <w:p w:rsidR="00B86A20" w:rsidRPr="00480CCA" w:rsidRDefault="00B86A20" w:rsidP="00480CCA">
            <w:pPr>
              <w:tabs>
                <w:tab w:val="left" w:pos="567"/>
              </w:tabs>
              <w:suppressAutoHyphens/>
              <w:ind w:firstLine="540"/>
              <w:jc w:val="center"/>
              <w:rPr>
                <w:rFonts w:ascii="Times New Roman" w:eastAsia="Calibri" w:hAnsi="Times New Roman" w:cs="Times New Roman"/>
                <w:sz w:val="24"/>
                <w:szCs w:val="24"/>
                <w:lang w:eastAsia="ar-SA"/>
              </w:rPr>
            </w:pPr>
          </w:p>
          <w:p w:rsidR="00B86A20" w:rsidRPr="00480CCA" w:rsidRDefault="00B86A20"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Достижение метапредметных результатов предполагает формирование развёрнутой структуры учебной деятельности, положительной мотивации, интереса к познавательной и творческой деятельности и освоение учащимися общих и собственно лингвистических методов учебной деятельности.</w:t>
            </w:r>
          </w:p>
          <w:p w:rsidR="00B86A20" w:rsidRPr="00480CCA" w:rsidRDefault="00B86A20" w:rsidP="00480CCA">
            <w:pPr>
              <w:tabs>
                <w:tab w:val="left" w:pos="567"/>
                <w:tab w:val="left" w:pos="993"/>
              </w:tabs>
              <w:suppressAutoHyphens/>
              <w:ind w:firstLine="567"/>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Метапредметные результаты обучения раскрываются через умение и универсальные учебные действия (УУД): регулятивные УУД, познавательные УУД, коммуникативные УУД.</w:t>
            </w: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научатся:</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ориентироваться в организации учебного материала, структуре учебника, представленной разделами «Темы» (уроки), «Для любознательных», «Проверим себя и оценим свои достижения», «Наши проекты», в общем содержании каждой темы на основании знакомства с материалом шмуц-титулов;</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и устанавливать взаимосвязь и взаимообусловленность поставленной цели, учебного материала и результатов выполнения цели урока (тему);</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принимать и сохранять цели и задачи учебной деятельности и средства её осуществления;</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совместно с учителем принимать участие в целеполагании, давать себе прогностическую самооценку (определять меру готовности к выполнению учебного задания), планировать учебные действия при решении поставленной учебной задачи;</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адекватно воспринимать оценку своей работы учителем, одноклассниками;</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понимать свою роль при сотрудничестве с одноклассниками в учебном процессе;</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пользоваться таблицами, схемами, представленными в учебнике и других учебных пособиях;</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использовать различные разделы учебника как источник информации для решения учебных задач;</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выбирать из различных способов решения учебной задачи оптимальные;</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xml:space="preserve"> находить и использовать информацию, представленную в учебнике и других учебных пособиях, для </w:t>
            </w:r>
            <w:r w:rsidRPr="00480CCA">
              <w:rPr>
                <w:rFonts w:ascii="Times New Roman" w:eastAsia="Calibri" w:hAnsi="Times New Roman" w:cs="Times New Roman"/>
                <w:sz w:val="24"/>
                <w:szCs w:val="24"/>
                <w:lang w:eastAsia="ar-SA"/>
              </w:rPr>
              <w:lastRenderedPageBreak/>
              <w:t>пополнения актуального познавательного опыта;</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выслушивать и принимать другое мнение или позицию;</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аргументировать собственное мнение или позицию;</w:t>
            </w:r>
          </w:p>
          <w:p w:rsidR="00B86A20" w:rsidRPr="00480CCA" w:rsidRDefault="00B86A20" w:rsidP="00480CCA">
            <w:pPr>
              <w:numPr>
                <w:ilvl w:val="0"/>
                <w:numId w:val="8"/>
              </w:numPr>
              <w:tabs>
                <w:tab w:val="left" w:pos="900"/>
              </w:tabs>
              <w:suppressAutoHyphens/>
              <w:ind w:left="0"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 понимать целесообразность (смысл) работы в паре, группе.</w:t>
            </w:r>
          </w:p>
          <w:p w:rsidR="00B86A20" w:rsidRPr="00480CCA" w:rsidRDefault="00B86A20" w:rsidP="00480CCA">
            <w:pPr>
              <w:tabs>
                <w:tab w:val="num" w:pos="540"/>
                <w:tab w:val="left" w:pos="567"/>
              </w:tabs>
              <w:suppressAutoHyphens/>
              <w:jc w:val="both"/>
              <w:rPr>
                <w:rFonts w:ascii="Times New Roman" w:eastAsia="Calibri" w:hAnsi="Times New Roman" w:cs="Times New Roman"/>
                <w:sz w:val="24"/>
                <w:szCs w:val="24"/>
                <w:lang w:eastAsia="ar-SA"/>
              </w:rPr>
            </w:pPr>
          </w:p>
          <w:p w:rsidR="00B86A20" w:rsidRPr="00480CCA" w:rsidRDefault="00B86A20" w:rsidP="00480CCA">
            <w:pPr>
              <w:tabs>
                <w:tab w:val="left" w:pos="567"/>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Учащиеся имеют возможность научиться:</w:t>
            </w:r>
          </w:p>
          <w:p w:rsidR="00B86A20" w:rsidRPr="00480CCA" w:rsidRDefault="00B86A20"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осуществлять процессуальный контроль (контроль над каждой частью выполняемой работы) в сотрудничестве с учителем;</w:t>
            </w:r>
          </w:p>
          <w:p w:rsidR="00B86A20" w:rsidRPr="00480CCA" w:rsidRDefault="00B86A20"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 результатам решения практических задач (наблюдений, сравнений, анализа и т. д.) делать самостоятельно выводы относительно фактов языка, сравнивать свои выводы с выводами, данными в учебнике, корректировать самостоятельно сделанные выводы;</w:t>
            </w:r>
          </w:p>
          <w:p w:rsidR="00B86A20" w:rsidRPr="00480CCA" w:rsidRDefault="00B86A20"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понимать и применять общий принцип действий с фактами языка (действий изменений и сравнений);</w:t>
            </w:r>
          </w:p>
          <w:p w:rsidR="00B86A20" w:rsidRPr="00480CCA" w:rsidRDefault="00B86A20"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строить монологические высказывания на основании диалога, обсуждения языкового материала;</w:t>
            </w:r>
          </w:p>
          <w:p w:rsidR="00B86A20" w:rsidRPr="00480CCA" w:rsidRDefault="00B86A20" w:rsidP="00480CCA">
            <w:pPr>
              <w:numPr>
                <w:ilvl w:val="0"/>
                <w:numId w:val="9"/>
              </w:numPr>
              <w:tabs>
                <w:tab w:val="left" w:pos="900"/>
              </w:tabs>
              <w:suppressAutoHyphens/>
              <w:ind w:firstLine="540"/>
              <w:jc w:val="both"/>
              <w:rPr>
                <w:rFonts w:ascii="Times New Roman" w:eastAsia="Calibri" w:hAnsi="Times New Roman" w:cs="Times New Roman"/>
                <w:sz w:val="24"/>
                <w:szCs w:val="24"/>
                <w:lang w:eastAsia="ar-SA"/>
              </w:rPr>
            </w:pPr>
            <w:r w:rsidRPr="00480CCA">
              <w:rPr>
                <w:rFonts w:ascii="Times New Roman" w:eastAsia="Calibri" w:hAnsi="Times New Roman" w:cs="Times New Roman"/>
                <w:sz w:val="24"/>
                <w:szCs w:val="24"/>
                <w:lang w:eastAsia="ar-SA"/>
              </w:rPr>
              <w:t>осуществлять действия по самоконтролю и взаимоконтролю.</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472B7" w:rsidP="00480CCA">
            <w:pPr>
              <w:rPr>
                <w:rFonts w:ascii="Times New Roman" w:hAnsi="Times New Roman" w:cs="Times New Roman"/>
                <w:sz w:val="24"/>
                <w:szCs w:val="24"/>
              </w:rPr>
            </w:pPr>
            <w:r>
              <w:rPr>
                <w:rFonts w:ascii="Times New Roman" w:hAnsi="Times New Roman" w:cs="Times New Roman"/>
                <w:sz w:val="24"/>
                <w:szCs w:val="24"/>
              </w:rPr>
              <w:lastRenderedPageBreak/>
              <w:t>4а,4б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Литературное чтение</w:t>
            </w:r>
          </w:p>
        </w:tc>
        <w:tc>
          <w:tcPr>
            <w:tcW w:w="0" w:type="auto"/>
          </w:tcPr>
          <w:p w:rsidR="007B0E0F" w:rsidRPr="0070468F" w:rsidRDefault="007B0E0F" w:rsidP="007B0E0F">
            <w:pPr>
              <w:ind w:firstLine="708"/>
              <w:jc w:val="center"/>
              <w:rPr>
                <w:rFonts w:ascii="Times New Roman" w:eastAsia="Times New Roman" w:hAnsi="Times New Roman" w:cs="Times New Roman"/>
                <w:b/>
                <w:sz w:val="24"/>
                <w:szCs w:val="24"/>
                <w:lang w:eastAsia="ru-RU"/>
              </w:rPr>
            </w:pPr>
            <w:r w:rsidRPr="0070468F">
              <w:rPr>
                <w:rFonts w:ascii="Times New Roman" w:eastAsia="Times New Roman" w:hAnsi="Times New Roman" w:cs="Times New Roman"/>
                <w:b/>
                <w:sz w:val="24"/>
                <w:szCs w:val="24"/>
                <w:lang w:eastAsia="ru-RU"/>
              </w:rPr>
              <w:t xml:space="preserve">Пояснительная записка </w:t>
            </w:r>
          </w:p>
          <w:p w:rsidR="007B0E0F" w:rsidRPr="0070468F" w:rsidRDefault="007B0E0F" w:rsidP="007B0E0F">
            <w:pPr>
              <w:jc w:val="both"/>
              <w:rPr>
                <w:rFonts w:ascii="Calibri" w:eastAsia="Times New Roman" w:hAnsi="Calibri" w:cs="Times New Roman"/>
                <w:lang w:eastAsia="ru-RU"/>
              </w:rPr>
            </w:pPr>
            <w:r w:rsidRPr="0070468F">
              <w:rPr>
                <w:rFonts w:ascii="Times New Roman" w:eastAsia="Times New Roman" w:hAnsi="Times New Roman" w:cs="Times New Roman"/>
                <w:sz w:val="24"/>
                <w:szCs w:val="24"/>
                <w:lang w:eastAsia="ru-RU"/>
              </w:rPr>
              <w:tab/>
            </w:r>
            <w:r w:rsidRPr="0070468F">
              <w:rPr>
                <w:rFonts w:ascii="Calibri" w:eastAsia="Times New Roman" w:hAnsi="Calibri" w:cs="Times New Roman"/>
                <w:lang w:eastAsia="ru-RU"/>
              </w:rPr>
              <w:t xml:space="preserve"> </w:t>
            </w:r>
          </w:p>
          <w:p w:rsidR="007B0E0F" w:rsidRPr="0070468F" w:rsidRDefault="007B0E0F" w:rsidP="007B0E0F">
            <w:pPr>
              <w:shd w:val="clear" w:color="auto" w:fill="FFFFFF"/>
              <w:ind w:firstLine="709"/>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Рабочая программа полностью соответствует авторской программе  по литературному чтению   Л. Ф. Климановой, В. Г. Горецкого, М. В. Головановой. Издательство «Просвещение»  Москва  2012 г.</w:t>
            </w:r>
          </w:p>
          <w:p w:rsidR="007B0E0F" w:rsidRPr="0070468F" w:rsidRDefault="007B0E0F" w:rsidP="007B0E0F">
            <w:pPr>
              <w:jc w:val="both"/>
              <w:rPr>
                <w:rFonts w:ascii="Times New Roman" w:eastAsia="Times New Roman" w:hAnsi="Times New Roman" w:cs="Times New Roman"/>
                <w:b/>
                <w:sz w:val="24"/>
                <w:szCs w:val="24"/>
                <w:lang w:eastAsia="ru-RU"/>
              </w:rPr>
            </w:pP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Программа  рассчитана на 102 </w:t>
            </w:r>
            <w:proofErr w:type="gramStart"/>
            <w:r w:rsidRPr="0070468F">
              <w:rPr>
                <w:rFonts w:ascii="Times New Roman" w:eastAsia="Times New Roman" w:hAnsi="Times New Roman" w:cs="Times New Roman"/>
                <w:sz w:val="24"/>
                <w:szCs w:val="24"/>
                <w:lang w:eastAsia="ru-RU"/>
              </w:rPr>
              <w:t>учебных</w:t>
            </w:r>
            <w:proofErr w:type="gramEnd"/>
            <w:r w:rsidRPr="0070468F">
              <w:rPr>
                <w:rFonts w:ascii="Times New Roman" w:eastAsia="Times New Roman" w:hAnsi="Times New Roman" w:cs="Times New Roman"/>
                <w:sz w:val="24"/>
                <w:szCs w:val="24"/>
                <w:lang w:eastAsia="ru-RU"/>
              </w:rPr>
              <w:t xml:space="preserve"> часа в год, 3 часа в неделю.</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 Он призван ввести детей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Литературное чтение пробуждает у детей интерес к словесному творчеству и к чтению художественных произведений.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В 4классе 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отечественной, зарубежной классики и </w:t>
            </w:r>
            <w:r w:rsidRPr="0070468F">
              <w:rPr>
                <w:rFonts w:ascii="Times New Roman" w:eastAsia="Times New Roman" w:hAnsi="Times New Roman" w:cs="Times New Roman"/>
                <w:sz w:val="24"/>
                <w:szCs w:val="24"/>
                <w:lang w:eastAsia="ru-RU"/>
              </w:rPr>
              <w:lastRenderedPageBreak/>
              <w:t xml:space="preserve">современной детской литературы, усложняется структура курса и содержание произведений. </w:t>
            </w:r>
          </w:p>
          <w:p w:rsidR="007B0E0F" w:rsidRPr="0070468F" w:rsidRDefault="007B0E0F" w:rsidP="007B0E0F">
            <w:pPr>
              <w:rPr>
                <w:rFonts w:ascii="Times New Roman" w:eastAsia="Times New Roman" w:hAnsi="Times New Roman" w:cs="Times New Roman"/>
                <w:b/>
                <w:sz w:val="24"/>
                <w:szCs w:val="24"/>
                <w:lang w:eastAsia="ru-RU"/>
              </w:rPr>
            </w:pPr>
          </w:p>
          <w:p w:rsidR="007B0E0F" w:rsidRPr="0070468F" w:rsidRDefault="007B0E0F" w:rsidP="007B0E0F">
            <w:pPr>
              <w:jc w:val="both"/>
              <w:rPr>
                <w:rFonts w:ascii="Times New Roman" w:eastAsia="Times New Roman" w:hAnsi="Times New Roman" w:cs="Times New Roman"/>
                <w:b/>
                <w:sz w:val="24"/>
                <w:szCs w:val="24"/>
                <w:lang w:eastAsia="ru-RU"/>
              </w:rPr>
            </w:pPr>
          </w:p>
          <w:p w:rsidR="007B0E0F" w:rsidRPr="0070468F" w:rsidRDefault="007B0E0F" w:rsidP="007B0E0F">
            <w:pPr>
              <w:ind w:firstLine="708"/>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b/>
                <w:sz w:val="24"/>
                <w:szCs w:val="24"/>
                <w:lang w:eastAsia="ru-RU"/>
              </w:rPr>
              <w:t>Цель</w:t>
            </w:r>
            <w:r w:rsidRPr="0070468F">
              <w:rPr>
                <w:rFonts w:ascii="Times New Roman" w:eastAsia="Times New Roman" w:hAnsi="Times New Roman" w:cs="Times New Roman"/>
                <w:sz w:val="24"/>
                <w:szCs w:val="24"/>
                <w:lang w:eastAsia="ru-RU"/>
              </w:rPr>
              <w:t xml:space="preserve"> курса литературного чтения: введение детей в мир художественной литературы, пробуждения интереса к словесному творчеству и к чтению художественных произведений. </w:t>
            </w:r>
          </w:p>
          <w:p w:rsidR="007B0E0F" w:rsidRPr="0070468F" w:rsidRDefault="007B0E0F" w:rsidP="007B0E0F">
            <w:pPr>
              <w:ind w:firstLine="708"/>
              <w:jc w:val="center"/>
              <w:rPr>
                <w:rFonts w:ascii="Times New Roman" w:eastAsia="Times New Roman" w:hAnsi="Times New Roman" w:cs="Times New Roman"/>
                <w:b/>
                <w:sz w:val="24"/>
                <w:szCs w:val="24"/>
                <w:lang w:eastAsia="ru-RU"/>
              </w:rPr>
            </w:pPr>
          </w:p>
          <w:p w:rsidR="007B0E0F" w:rsidRPr="0070468F" w:rsidRDefault="007B0E0F" w:rsidP="007B0E0F">
            <w:pPr>
              <w:ind w:firstLine="708"/>
              <w:jc w:val="center"/>
              <w:rPr>
                <w:rFonts w:ascii="Times New Roman" w:eastAsia="Times New Roman" w:hAnsi="Times New Roman" w:cs="Times New Roman"/>
                <w:b/>
                <w:sz w:val="24"/>
                <w:szCs w:val="24"/>
                <w:lang w:eastAsia="ru-RU"/>
              </w:rPr>
            </w:pPr>
          </w:p>
          <w:p w:rsidR="007B0E0F" w:rsidRPr="0070468F" w:rsidRDefault="007B0E0F" w:rsidP="007B0E0F">
            <w:pPr>
              <w:ind w:firstLine="708"/>
              <w:jc w:val="center"/>
              <w:rPr>
                <w:rFonts w:ascii="Times New Roman" w:eastAsia="Times New Roman" w:hAnsi="Times New Roman" w:cs="Times New Roman"/>
                <w:sz w:val="24"/>
                <w:szCs w:val="24"/>
                <w:lang w:eastAsia="ru-RU"/>
              </w:rPr>
            </w:pPr>
            <w:r w:rsidRPr="0070468F">
              <w:rPr>
                <w:rFonts w:ascii="Times New Roman" w:eastAsia="Times New Roman" w:hAnsi="Times New Roman" w:cs="Times New Roman"/>
                <w:b/>
                <w:sz w:val="24"/>
                <w:szCs w:val="24"/>
                <w:lang w:eastAsia="ru-RU"/>
              </w:rPr>
              <w:t>Основные задачи курса</w:t>
            </w:r>
            <w:r w:rsidRPr="0070468F">
              <w:rPr>
                <w:rFonts w:ascii="Times New Roman" w:eastAsia="Times New Roman" w:hAnsi="Times New Roman" w:cs="Times New Roman"/>
                <w:sz w:val="24"/>
                <w:szCs w:val="24"/>
                <w:lang w:eastAsia="ru-RU"/>
              </w:rPr>
              <w:t>:</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70468F">
              <w:rPr>
                <w:rFonts w:ascii="Times New Roman" w:eastAsia="Times New Roman" w:hAnsi="Times New Roman" w:cs="Times New Roman"/>
                <w:sz w:val="24"/>
                <w:szCs w:val="24"/>
                <w:lang w:eastAsia="ru-RU"/>
              </w:rPr>
              <w:t>на</w:t>
            </w:r>
            <w:proofErr w:type="gramEnd"/>
            <w:r w:rsidRPr="0070468F">
              <w:rPr>
                <w:rFonts w:ascii="Times New Roman" w:eastAsia="Times New Roman" w:hAnsi="Times New Roman" w:cs="Times New Roman"/>
                <w:sz w:val="24"/>
                <w:szCs w:val="24"/>
                <w:lang w:eastAsia="ru-RU"/>
              </w:rPr>
              <w:t xml:space="preserve"> прочитанное;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особенно-ассоциативное мышление;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формировать потребности в </w:t>
            </w:r>
            <w:proofErr w:type="gramStart"/>
            <w:r w:rsidRPr="0070468F">
              <w:rPr>
                <w:rFonts w:ascii="Times New Roman" w:eastAsia="Times New Roman" w:hAnsi="Times New Roman" w:cs="Times New Roman"/>
                <w:sz w:val="24"/>
                <w:szCs w:val="24"/>
                <w:lang w:eastAsia="ru-RU"/>
              </w:rPr>
              <w:t>постоянном</w:t>
            </w:r>
            <w:proofErr w:type="gramEnd"/>
            <w:r w:rsidRPr="0070468F">
              <w:rPr>
                <w:rFonts w:ascii="Times New Roman" w:eastAsia="Times New Roman" w:hAnsi="Times New Roman" w:cs="Times New Roman"/>
                <w:sz w:val="24"/>
                <w:szCs w:val="24"/>
                <w:lang w:eastAsia="ru-RU"/>
              </w:rPr>
              <w:t xml:space="preserve"> чтение книги, развивать интерес к литературному творчеству, творчеству писателей, создателей произведений словесного искусства;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обогащать чувственный опыт ребёнка, его реальные представления об окружающем мире и природе;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формировать эстетическое отношение ребёнка к жизни, приобщая его </w:t>
            </w:r>
            <w:proofErr w:type="gramStart"/>
            <w:r w:rsidRPr="0070468F">
              <w:rPr>
                <w:rFonts w:ascii="Times New Roman" w:eastAsia="Times New Roman" w:hAnsi="Times New Roman" w:cs="Times New Roman"/>
                <w:sz w:val="24"/>
                <w:szCs w:val="24"/>
                <w:lang w:eastAsia="ru-RU"/>
              </w:rPr>
              <w:t>к</w:t>
            </w:r>
            <w:proofErr w:type="gramEnd"/>
            <w:r w:rsidRPr="0070468F">
              <w:rPr>
                <w:rFonts w:ascii="Times New Roman" w:eastAsia="Times New Roman" w:hAnsi="Times New Roman" w:cs="Times New Roman"/>
                <w:sz w:val="24"/>
                <w:szCs w:val="24"/>
                <w:lang w:eastAsia="ru-RU"/>
              </w:rPr>
              <w:t xml:space="preserve"> классики художественной литературы;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обеспечивать развитее речи школьников и активно формировать навык чтения и речевые умения;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работать с различными типами текстов; </w:t>
            </w:r>
          </w:p>
          <w:p w:rsidR="007B0E0F" w:rsidRPr="0070468F" w:rsidRDefault="007B0E0F" w:rsidP="007B0E0F">
            <w:pPr>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художественных произведений, формировать « читательскую самостоятельность ».</w:t>
            </w:r>
          </w:p>
          <w:p w:rsidR="007B0E0F" w:rsidRPr="0070468F" w:rsidRDefault="007B0E0F" w:rsidP="007B0E0F">
            <w:pPr>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w:t>
            </w:r>
          </w:p>
          <w:p w:rsidR="007B0E0F" w:rsidRPr="0070468F" w:rsidRDefault="007B0E0F" w:rsidP="007B0E0F">
            <w:pPr>
              <w:jc w:val="center"/>
              <w:rPr>
                <w:rFonts w:ascii="Times New Roman" w:eastAsia="Times New Roman" w:hAnsi="Times New Roman" w:cs="Times New Roman"/>
                <w:b/>
                <w:sz w:val="24"/>
                <w:szCs w:val="24"/>
                <w:lang w:eastAsia="ru-RU"/>
              </w:rPr>
            </w:pPr>
            <w:r w:rsidRPr="0070468F">
              <w:rPr>
                <w:rFonts w:ascii="Times New Roman" w:eastAsia="Times New Roman" w:hAnsi="Times New Roman" w:cs="Times New Roman"/>
                <w:b/>
                <w:sz w:val="24"/>
                <w:szCs w:val="24"/>
                <w:lang w:eastAsia="ru-RU"/>
              </w:rPr>
              <w:t xml:space="preserve"> </w:t>
            </w:r>
          </w:p>
          <w:p w:rsidR="007B0E0F" w:rsidRPr="0070468F" w:rsidRDefault="007B0E0F" w:rsidP="007B0E0F">
            <w:pPr>
              <w:rPr>
                <w:rFonts w:ascii="Times New Roman" w:eastAsia="Times New Roman" w:hAnsi="Times New Roman" w:cs="Times New Roman"/>
                <w:b/>
                <w:sz w:val="24"/>
                <w:szCs w:val="24"/>
                <w:lang w:eastAsia="ru-RU"/>
              </w:rPr>
            </w:pPr>
            <w:r w:rsidRPr="0070468F">
              <w:rPr>
                <w:rFonts w:ascii="Times New Roman" w:eastAsia="Times New Roman" w:hAnsi="Times New Roman" w:cs="Times New Roman"/>
                <w:b/>
                <w:sz w:val="24"/>
                <w:szCs w:val="24"/>
                <w:lang w:eastAsia="ru-RU"/>
              </w:rPr>
              <w:t>Планируемые результаты изучения учебного предмета</w:t>
            </w:r>
          </w:p>
          <w:p w:rsidR="007B0E0F" w:rsidRPr="0070468F" w:rsidRDefault="007B0E0F" w:rsidP="007B0E0F">
            <w:pPr>
              <w:tabs>
                <w:tab w:val="left" w:pos="10680"/>
              </w:tabs>
              <w:autoSpaceDE w:val="0"/>
              <w:autoSpaceDN w:val="0"/>
              <w:adjustRightInd w:val="0"/>
              <w:ind w:firstLine="567"/>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b/>
                <w:bCs/>
                <w:sz w:val="24"/>
                <w:szCs w:val="24"/>
                <w:lang w:eastAsia="ru-RU"/>
              </w:rPr>
              <w:t xml:space="preserve">Личностными </w:t>
            </w:r>
            <w:r w:rsidRPr="0070468F">
              <w:rPr>
                <w:rFonts w:ascii="Times New Roman" w:eastAsia="Times New Roman" w:hAnsi="Times New Roman" w:cs="Times New Roman"/>
                <w:sz w:val="24"/>
                <w:szCs w:val="24"/>
                <w:lang w:eastAsia="ru-RU"/>
              </w:rPr>
              <w:t xml:space="preserve">результатами обучения в начальной школе являются: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осознание значимости чтения для своего дальней</w:t>
            </w:r>
            <w:r w:rsidRPr="0070468F">
              <w:rPr>
                <w:rFonts w:ascii="Times New Roman" w:eastAsia="Times New Roman" w:hAnsi="Times New Roman" w:cs="Times New Roman"/>
                <w:sz w:val="24"/>
                <w:szCs w:val="24"/>
                <w:lang w:eastAsia="ru-RU"/>
              </w:rPr>
              <w:softHyphen/>
              <w:t>шего развития и успешного обучения; формирование потреб</w:t>
            </w:r>
            <w:r w:rsidRPr="0070468F">
              <w:rPr>
                <w:rFonts w:ascii="Times New Roman" w:eastAsia="Times New Roman" w:hAnsi="Times New Roman" w:cs="Times New Roman"/>
                <w:sz w:val="24"/>
                <w:szCs w:val="24"/>
                <w:lang w:eastAsia="ru-RU"/>
              </w:rPr>
              <w:softHyphen/>
              <w:t xml:space="preserve">ности в систематическом чтении как средстве познания мира и самого себя;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lastRenderedPageBreak/>
              <w:t>знакомство с культурно-историческим наследи</w:t>
            </w:r>
            <w:r w:rsidRPr="0070468F">
              <w:rPr>
                <w:rFonts w:ascii="Times New Roman" w:eastAsia="Times New Roman" w:hAnsi="Times New Roman" w:cs="Times New Roman"/>
                <w:sz w:val="24"/>
                <w:szCs w:val="24"/>
                <w:lang w:eastAsia="ru-RU"/>
              </w:rPr>
              <w:softHyphen/>
              <w:t>ем России, общечеловеческими ценностями;</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восприятие лите</w:t>
            </w:r>
            <w:r w:rsidRPr="0070468F">
              <w:rPr>
                <w:rFonts w:ascii="Times New Roman" w:eastAsia="Times New Roman" w:hAnsi="Times New Roman" w:cs="Times New Roman"/>
                <w:sz w:val="24"/>
                <w:szCs w:val="24"/>
                <w:lang w:eastAsia="ru-RU"/>
              </w:rPr>
              <w:softHyphen/>
              <w:t>ратурного произведения как особого вида искусства;</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полно</w:t>
            </w:r>
            <w:r w:rsidRPr="0070468F">
              <w:rPr>
                <w:rFonts w:ascii="Times New Roman" w:eastAsia="Times New Roman" w:hAnsi="Times New Roman" w:cs="Times New Roman"/>
                <w:sz w:val="24"/>
                <w:szCs w:val="24"/>
                <w:lang w:eastAsia="ru-RU"/>
              </w:rPr>
              <w:softHyphen/>
              <w:t xml:space="preserve">ценное восприятие художественной литературы;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эмоциональ</w:t>
            </w:r>
            <w:r w:rsidRPr="0070468F">
              <w:rPr>
                <w:rFonts w:ascii="Times New Roman" w:eastAsia="Times New Roman" w:hAnsi="Times New Roman" w:cs="Times New Roman"/>
                <w:sz w:val="24"/>
                <w:szCs w:val="24"/>
                <w:lang w:eastAsia="ru-RU"/>
              </w:rPr>
              <w:softHyphen/>
              <w:t xml:space="preserve">ная отзывчивость на </w:t>
            </w:r>
            <w:proofErr w:type="gramStart"/>
            <w:r w:rsidRPr="0070468F">
              <w:rPr>
                <w:rFonts w:ascii="Times New Roman" w:eastAsia="Times New Roman" w:hAnsi="Times New Roman" w:cs="Times New Roman"/>
                <w:sz w:val="24"/>
                <w:szCs w:val="24"/>
                <w:lang w:eastAsia="ru-RU"/>
              </w:rPr>
              <w:t>прочитанное</w:t>
            </w:r>
            <w:proofErr w:type="gramEnd"/>
            <w:r w:rsidRPr="0070468F">
              <w:rPr>
                <w:rFonts w:ascii="Times New Roman" w:eastAsia="Times New Roman" w:hAnsi="Times New Roman" w:cs="Times New Roman"/>
                <w:sz w:val="24"/>
                <w:szCs w:val="24"/>
                <w:lang w:eastAsia="ru-RU"/>
              </w:rPr>
              <w:t xml:space="preserve">;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высказывание своей точки зрения и уважение мнения собеседника.</w:t>
            </w:r>
          </w:p>
          <w:p w:rsidR="007B0E0F" w:rsidRPr="0070468F" w:rsidRDefault="007B0E0F" w:rsidP="007B0E0F">
            <w:pPr>
              <w:tabs>
                <w:tab w:val="left" w:pos="10680"/>
              </w:tabs>
              <w:autoSpaceDE w:val="0"/>
              <w:autoSpaceDN w:val="0"/>
              <w:adjustRightInd w:val="0"/>
              <w:ind w:firstLine="567"/>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b/>
                <w:bCs/>
                <w:sz w:val="24"/>
                <w:szCs w:val="24"/>
                <w:lang w:eastAsia="ru-RU"/>
              </w:rPr>
              <w:t xml:space="preserve">Метапредметными </w:t>
            </w:r>
            <w:r w:rsidRPr="0070468F">
              <w:rPr>
                <w:rFonts w:ascii="Times New Roman" w:eastAsia="Times New Roman" w:hAnsi="Times New Roman" w:cs="Times New Roman"/>
                <w:sz w:val="24"/>
                <w:szCs w:val="24"/>
                <w:lang w:eastAsia="ru-RU"/>
              </w:rPr>
              <w:t>результатами обучения в начальной школе являются:</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освоение приёмов поиска нужной информа</w:t>
            </w:r>
            <w:r w:rsidRPr="0070468F">
              <w:rPr>
                <w:rFonts w:ascii="Times New Roman" w:eastAsia="Times New Roman" w:hAnsi="Times New Roman" w:cs="Times New Roman"/>
                <w:sz w:val="24"/>
                <w:szCs w:val="24"/>
                <w:lang w:eastAsia="ru-RU"/>
              </w:rPr>
              <w:softHyphen/>
              <w:t xml:space="preserve">ции;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овладение алгоритмами основных учебных действий по анализу и интерпретации художественных произведений (де</w:t>
            </w:r>
            <w:r w:rsidRPr="0070468F">
              <w:rPr>
                <w:rFonts w:ascii="Times New Roman" w:eastAsia="Times New Roman" w:hAnsi="Times New Roman" w:cs="Times New Roman"/>
                <w:sz w:val="24"/>
                <w:szCs w:val="24"/>
                <w:lang w:eastAsia="ru-RU"/>
              </w:rPr>
              <w:softHyphen/>
              <w:t xml:space="preserve">ление текста на части, составление плана, нахождение средств художественной выразительности и др.),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умением высказывать и пояснять свою точку зрения;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освоение правил и способов взаимодействия с окружающим миром;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формирование пред</w:t>
            </w:r>
            <w:r w:rsidRPr="0070468F">
              <w:rPr>
                <w:rFonts w:ascii="Times New Roman" w:eastAsia="Times New Roman" w:hAnsi="Times New Roman" w:cs="Times New Roman"/>
                <w:sz w:val="24"/>
                <w:szCs w:val="24"/>
                <w:lang w:eastAsia="ru-RU"/>
              </w:rPr>
              <w:softHyphen/>
              <w:t>ставления о правилах и нормах поведения, принятых в обще</w:t>
            </w:r>
            <w:r w:rsidRPr="0070468F">
              <w:rPr>
                <w:rFonts w:ascii="Times New Roman" w:eastAsia="Times New Roman" w:hAnsi="Times New Roman" w:cs="Times New Roman"/>
                <w:sz w:val="24"/>
                <w:szCs w:val="24"/>
                <w:lang w:eastAsia="ru-RU"/>
              </w:rPr>
              <w:softHyphen/>
              <w:t>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7B0E0F" w:rsidRPr="0070468F" w:rsidRDefault="007B0E0F" w:rsidP="007B0E0F">
            <w:pPr>
              <w:tabs>
                <w:tab w:val="left" w:pos="10680"/>
              </w:tabs>
              <w:autoSpaceDE w:val="0"/>
              <w:autoSpaceDN w:val="0"/>
              <w:adjustRightInd w:val="0"/>
              <w:ind w:firstLine="567"/>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b/>
                <w:bCs/>
                <w:sz w:val="24"/>
                <w:szCs w:val="24"/>
                <w:lang w:eastAsia="ru-RU"/>
              </w:rPr>
              <w:t xml:space="preserve">Предметными </w:t>
            </w:r>
            <w:r w:rsidRPr="0070468F">
              <w:rPr>
                <w:rFonts w:ascii="Times New Roman" w:eastAsia="Times New Roman" w:hAnsi="Times New Roman" w:cs="Times New Roman"/>
                <w:sz w:val="24"/>
                <w:szCs w:val="24"/>
                <w:lang w:eastAsia="ru-RU"/>
              </w:rPr>
              <w:t xml:space="preserve">результатами обучения в начальной школе являются: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формирование необходимого уровня читательской компетентности;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овладение техникой чтения, приёмами понима</w:t>
            </w:r>
            <w:r w:rsidRPr="0070468F">
              <w:rPr>
                <w:rFonts w:ascii="Times New Roman" w:eastAsia="Times New Roman" w:hAnsi="Times New Roman" w:cs="Times New Roman"/>
                <w:sz w:val="24"/>
                <w:szCs w:val="24"/>
                <w:lang w:eastAsia="ru-RU"/>
              </w:rPr>
              <w:softHyphen/>
              <w:t xml:space="preserve">ния прочитанного и прослушанного произведения;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элементарными приёмами интерпретации, анализа и преобразования ху</w:t>
            </w:r>
            <w:r w:rsidRPr="0070468F">
              <w:rPr>
                <w:rFonts w:ascii="Times New Roman" w:eastAsia="Times New Roman" w:hAnsi="Times New Roman" w:cs="Times New Roman"/>
                <w:sz w:val="24"/>
                <w:szCs w:val="24"/>
                <w:lang w:eastAsia="ru-RU"/>
              </w:rPr>
              <w:softHyphen/>
              <w:t xml:space="preserve">дожественных, научно-популярных и учебных текстов;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умение самостоятельно выбирать интересующую ученика литературу;</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умение пользоваться словарями и справочниками;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осознание себя как грамотного читателя, способного к творческой деятель</w:t>
            </w:r>
            <w:r w:rsidRPr="0070468F">
              <w:rPr>
                <w:rFonts w:ascii="Times New Roman" w:eastAsia="Times New Roman" w:hAnsi="Times New Roman" w:cs="Times New Roman"/>
                <w:sz w:val="24"/>
                <w:szCs w:val="24"/>
                <w:lang w:eastAsia="ru-RU"/>
              </w:rPr>
              <w:softHyphen/>
              <w:t>ности;</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умение составлять несложные монологические высказы</w:t>
            </w:r>
            <w:r w:rsidRPr="0070468F">
              <w:rPr>
                <w:rFonts w:ascii="Times New Roman" w:eastAsia="Times New Roman" w:hAnsi="Times New Roman" w:cs="Times New Roman"/>
                <w:sz w:val="24"/>
                <w:szCs w:val="24"/>
                <w:lang w:eastAsia="ru-RU"/>
              </w:rPr>
              <w:softHyphen/>
              <w:t>вания о произведении (героях, событиях),</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 устно передавать содержание текста по плану,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составлять небольшие тексты повествовательного характера с элементами рассуждения и опи</w:t>
            </w:r>
            <w:r w:rsidRPr="0070468F">
              <w:rPr>
                <w:rFonts w:ascii="Times New Roman" w:eastAsia="Times New Roman" w:hAnsi="Times New Roman" w:cs="Times New Roman"/>
                <w:sz w:val="24"/>
                <w:szCs w:val="24"/>
                <w:lang w:eastAsia="ru-RU"/>
              </w:rPr>
              <w:softHyphen/>
              <w:t xml:space="preserve">сания;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умение декламировать читать наизусть; стихотворные произведения, </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выступать перед знакомой аудиторией (сверстни</w:t>
            </w:r>
            <w:r w:rsidRPr="0070468F">
              <w:rPr>
                <w:rFonts w:ascii="Times New Roman" w:eastAsia="Times New Roman" w:hAnsi="Times New Roman" w:cs="Times New Roman"/>
                <w:sz w:val="24"/>
                <w:szCs w:val="24"/>
                <w:lang w:eastAsia="ru-RU"/>
              </w:rPr>
              <w:softHyphen/>
              <w:t>ками, родителями, педагогами) с небольшими сообщениями;</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w:t>
            </w:r>
            <w:r w:rsidRPr="0070468F">
              <w:rPr>
                <w:rFonts w:ascii="Times New Roman" w:eastAsia="Times New Roman" w:hAnsi="Times New Roman" w:cs="Times New Roman"/>
                <w:sz w:val="24"/>
                <w:szCs w:val="24"/>
                <w:lang w:eastAsia="ru-RU"/>
              </w:rPr>
              <w:lastRenderedPageBreak/>
              <w:t>(повествование – создание текста по аналогии, рассуждение – письменный ответ на вопрос, описани</w:t>
            </w:r>
            <w:proofErr w:type="gramStart"/>
            <w:r w:rsidRPr="0070468F">
              <w:rPr>
                <w:rFonts w:ascii="Times New Roman" w:eastAsia="Times New Roman" w:hAnsi="Times New Roman" w:cs="Times New Roman"/>
                <w:sz w:val="24"/>
                <w:szCs w:val="24"/>
                <w:lang w:eastAsia="ru-RU"/>
              </w:rPr>
              <w:t>е-</w:t>
            </w:r>
            <w:proofErr w:type="gramEnd"/>
            <w:r w:rsidRPr="0070468F">
              <w:rPr>
                <w:rFonts w:ascii="Times New Roman" w:eastAsia="Times New Roman" w:hAnsi="Times New Roman" w:cs="Times New Roman"/>
                <w:sz w:val="24"/>
                <w:szCs w:val="24"/>
                <w:lang w:eastAsia="ru-RU"/>
              </w:rPr>
              <w:t xml:space="preserve"> характеристика героев);</w:t>
            </w:r>
          </w:p>
          <w:p w:rsidR="007B0E0F" w:rsidRPr="0070468F" w:rsidRDefault="007B0E0F" w:rsidP="007B0E0F">
            <w:pPr>
              <w:tabs>
                <w:tab w:val="left" w:pos="10680"/>
              </w:tabs>
              <w:autoSpaceDE w:val="0"/>
              <w:autoSpaceDN w:val="0"/>
              <w:adjustRightInd w:val="0"/>
              <w:jc w:val="both"/>
              <w:rPr>
                <w:rFonts w:ascii="Times New Roman" w:eastAsia="Times New Roman" w:hAnsi="Times New Roman" w:cs="Times New Roman"/>
                <w:sz w:val="24"/>
                <w:szCs w:val="24"/>
                <w:lang w:eastAsia="ru-RU"/>
              </w:rPr>
            </w:pPr>
            <w:r w:rsidRPr="0070468F">
              <w:rPr>
                <w:rFonts w:ascii="Times New Roman" w:eastAsia="Times New Roman" w:hAnsi="Times New Roman" w:cs="Times New Roman"/>
                <w:sz w:val="24"/>
                <w:szCs w:val="24"/>
                <w:lang w:eastAsia="ru-RU"/>
              </w:rPr>
              <w:t>умение написать отзыв на прочитанное произведение.</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7B0E0F" w:rsidP="00480CCA">
            <w:pPr>
              <w:rPr>
                <w:rFonts w:ascii="Times New Roman" w:hAnsi="Times New Roman" w:cs="Times New Roman"/>
                <w:sz w:val="24"/>
                <w:szCs w:val="24"/>
              </w:rPr>
            </w:pPr>
            <w:r>
              <w:rPr>
                <w:rFonts w:ascii="Times New Roman" w:hAnsi="Times New Roman" w:cs="Times New Roman"/>
                <w:sz w:val="24"/>
                <w:szCs w:val="24"/>
              </w:rPr>
              <w:lastRenderedPageBreak/>
              <w:t>4а, 4б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Математика</w:t>
            </w:r>
          </w:p>
        </w:tc>
        <w:tc>
          <w:tcPr>
            <w:tcW w:w="0" w:type="auto"/>
          </w:tcPr>
          <w:p w:rsidR="007B0E0F" w:rsidRPr="007B0E0F" w:rsidRDefault="007B0E0F" w:rsidP="007B0E0F">
            <w:pPr>
              <w:suppressAutoHyphens/>
              <w:jc w:val="center"/>
              <w:rPr>
                <w:rFonts w:ascii="Times New Roman" w:eastAsia="Calibri" w:hAnsi="Times New Roman" w:cs="Times New Roman"/>
                <w:b/>
                <w:lang w:eastAsia="ar-SA"/>
              </w:rPr>
            </w:pPr>
            <w:r w:rsidRPr="007B0E0F">
              <w:rPr>
                <w:rFonts w:ascii="Times New Roman" w:eastAsia="Calibri" w:hAnsi="Times New Roman" w:cs="Times New Roman"/>
                <w:b/>
                <w:lang w:eastAsia="ar-SA"/>
              </w:rPr>
              <w:t>Пояснительная записка</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B0E0F" w:rsidRPr="007B0E0F" w:rsidRDefault="007B0E0F" w:rsidP="007B0E0F">
            <w:pPr>
              <w:suppressAutoHyphens/>
              <w:spacing w:line="360" w:lineRule="auto"/>
              <w:ind w:firstLine="540"/>
              <w:jc w:val="both"/>
              <w:rPr>
                <w:rFonts w:ascii="Times New Roman" w:eastAsia="Calibri" w:hAnsi="Times New Roman" w:cs="Times New Roman"/>
                <w:b/>
                <w:sz w:val="24"/>
                <w:szCs w:val="24"/>
                <w:lang w:eastAsia="ar-SA"/>
              </w:rPr>
            </w:pPr>
            <w:r w:rsidRPr="007B0E0F">
              <w:rPr>
                <w:rFonts w:ascii="Times New Roman" w:eastAsia="Calibri" w:hAnsi="Times New Roman" w:cs="Times New Roman"/>
                <w:sz w:val="24"/>
                <w:szCs w:val="24"/>
                <w:lang w:eastAsia="ar-SA"/>
              </w:rPr>
              <w:t>При составлении программы использованы материалы сборника рабочих программ «Школа России», издательство «Просвещение» 2011год, авторы Моро М.И., Бантова М.А., Бельтюкова Г.В.</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7B0E0F" w:rsidRPr="007B0E0F" w:rsidRDefault="007B0E0F" w:rsidP="007B0E0F">
            <w:pPr>
              <w:suppressAutoHyphens/>
              <w:spacing w:line="360" w:lineRule="auto"/>
              <w:ind w:firstLine="540"/>
              <w:jc w:val="both"/>
              <w:rPr>
                <w:rFonts w:ascii="Times New Roman" w:eastAsia="Calibri" w:hAnsi="Times New Roman" w:cs="Times New Roman"/>
                <w:color w:val="FF0000"/>
                <w:sz w:val="24"/>
                <w:szCs w:val="24"/>
                <w:lang w:eastAsia="ar-SA"/>
              </w:rPr>
            </w:pPr>
            <w:r w:rsidRPr="007B0E0F">
              <w:rPr>
                <w:rFonts w:ascii="Times New Roman" w:eastAsia="Calibri" w:hAnsi="Times New Roman" w:cs="Times New Roman"/>
                <w:sz w:val="24"/>
                <w:szCs w:val="24"/>
                <w:lang w:eastAsia="ar-SA"/>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7B0E0F">
              <w:rPr>
                <w:rFonts w:ascii="Times New Roman" w:eastAsia="Calibri" w:hAnsi="Times New Roman" w:cs="Times New Roman"/>
                <w:color w:val="000000"/>
                <w:sz w:val="24"/>
                <w:szCs w:val="24"/>
                <w:lang w:eastAsia="ar-SA"/>
              </w:rPr>
              <w:t xml:space="preserve">Универсальные математические способы познания </w:t>
            </w:r>
            <w:r w:rsidRPr="007B0E0F">
              <w:rPr>
                <w:rFonts w:ascii="Times New Roman" w:eastAsia="Calibri" w:hAnsi="Times New Roman" w:cs="Times New Roman"/>
                <w:sz w:val="24"/>
                <w:szCs w:val="24"/>
                <w:lang w:eastAsia="ar-SA"/>
              </w:rPr>
              <w:t>способствуют целостному восприятию мира, позволяют выстраивать модели его отдельных процессов и явлений, а также</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color w:val="000000"/>
                <w:sz w:val="24"/>
                <w:szCs w:val="24"/>
                <w:lang w:eastAsia="ar-SA"/>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Усвоенные в начальном курсе математики знания и способы действий необходимы не только</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lastRenderedPageBreak/>
              <w:t>Основными</w:t>
            </w:r>
            <w:r w:rsidRPr="007B0E0F">
              <w:rPr>
                <w:rFonts w:ascii="Times New Roman" w:eastAsia="Calibri" w:hAnsi="Times New Roman" w:cs="Times New Roman"/>
                <w:b/>
                <w:sz w:val="24"/>
                <w:szCs w:val="24"/>
                <w:lang w:eastAsia="ar-SA"/>
              </w:rPr>
              <w:t xml:space="preserve"> целями</w:t>
            </w:r>
            <w:r w:rsidRPr="007B0E0F">
              <w:rPr>
                <w:rFonts w:ascii="Times New Roman" w:eastAsia="Calibri" w:hAnsi="Times New Roman" w:cs="Times New Roman"/>
                <w:sz w:val="24"/>
                <w:szCs w:val="24"/>
                <w:lang w:eastAsia="ar-SA"/>
              </w:rPr>
              <w:t xml:space="preserve"> начального обучения математике являются:</w:t>
            </w:r>
          </w:p>
          <w:p w:rsidR="007B0E0F" w:rsidRPr="007B0E0F" w:rsidRDefault="007B0E0F" w:rsidP="007B0E0F">
            <w:pPr>
              <w:numPr>
                <w:ilvl w:val="0"/>
                <w:numId w:val="39"/>
              </w:numPr>
              <w:suppressAutoHyphens/>
              <w:spacing w:line="360" w:lineRule="auto"/>
              <w:ind w:left="0"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Математическое развитие младших школьников.</w:t>
            </w:r>
          </w:p>
          <w:p w:rsidR="007B0E0F" w:rsidRPr="007B0E0F" w:rsidRDefault="007B0E0F" w:rsidP="007B0E0F">
            <w:pPr>
              <w:numPr>
                <w:ilvl w:val="0"/>
                <w:numId w:val="39"/>
              </w:numPr>
              <w:suppressAutoHyphens/>
              <w:spacing w:line="360" w:lineRule="auto"/>
              <w:ind w:left="0"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Формирование системы </w:t>
            </w:r>
            <w:r w:rsidRPr="007B0E0F">
              <w:rPr>
                <w:rFonts w:ascii="Times New Roman" w:eastAsia="Calibri" w:hAnsi="Times New Roman" w:cs="Times New Roman"/>
                <w:color w:val="000000"/>
                <w:sz w:val="24"/>
                <w:szCs w:val="24"/>
                <w:lang w:eastAsia="ar-SA"/>
              </w:rPr>
              <w:t>начальных</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математических знаний.</w:t>
            </w:r>
          </w:p>
          <w:p w:rsidR="007B0E0F" w:rsidRPr="007B0E0F" w:rsidRDefault="007B0E0F" w:rsidP="007B0E0F">
            <w:pPr>
              <w:numPr>
                <w:ilvl w:val="0"/>
                <w:numId w:val="39"/>
              </w:numPr>
              <w:suppressAutoHyphens/>
              <w:spacing w:line="360" w:lineRule="auto"/>
              <w:ind w:left="0"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 Воспитание интереса к математике</w:t>
            </w:r>
            <w:r w:rsidRPr="007B0E0F">
              <w:rPr>
                <w:rFonts w:ascii="Times New Roman" w:eastAsia="Calibri" w:hAnsi="Times New Roman" w:cs="Times New Roman"/>
                <w:color w:val="000000"/>
                <w:sz w:val="24"/>
                <w:szCs w:val="24"/>
                <w:lang w:eastAsia="ar-SA"/>
              </w:rPr>
              <w:t xml:space="preserve">, </w:t>
            </w:r>
            <w:r w:rsidRPr="007B0E0F">
              <w:rPr>
                <w:rFonts w:ascii="Times New Roman" w:eastAsia="Calibri" w:hAnsi="Times New Roman" w:cs="Times New Roman"/>
                <w:sz w:val="24"/>
                <w:szCs w:val="24"/>
                <w:lang w:eastAsia="ar-SA"/>
              </w:rPr>
              <w:t>к умственной деятельности.</w:t>
            </w:r>
          </w:p>
          <w:p w:rsidR="007B0E0F" w:rsidRPr="007B0E0F" w:rsidRDefault="007B0E0F" w:rsidP="007B0E0F">
            <w:pPr>
              <w:suppressAutoHyphens/>
              <w:spacing w:line="360" w:lineRule="auto"/>
              <w:ind w:firstLine="567"/>
              <w:jc w:val="both"/>
              <w:rPr>
                <w:rFonts w:ascii="Times New Roman" w:eastAsia="Calibri" w:hAnsi="Times New Roman" w:cs="Times New Roman"/>
                <w:b/>
                <w:sz w:val="24"/>
                <w:szCs w:val="30"/>
                <w:lang w:eastAsia="ar-SA"/>
              </w:rPr>
            </w:pPr>
            <w:r w:rsidRPr="007B0E0F">
              <w:rPr>
                <w:rFonts w:ascii="Times New Roman" w:eastAsia="Calibri" w:hAnsi="Times New Roman" w:cs="Times New Roman"/>
                <w:b/>
                <w:sz w:val="24"/>
                <w:szCs w:val="30"/>
                <w:lang w:eastAsia="ar-SA"/>
              </w:rPr>
              <w:t>Место курса «Математика» в учебном плане</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B0E0F" w:rsidRPr="007B0E0F" w:rsidRDefault="007B0E0F" w:rsidP="007B0E0F">
            <w:pPr>
              <w:tabs>
                <w:tab w:val="left" w:pos="567"/>
              </w:tabs>
              <w:suppressAutoHyphens/>
              <w:spacing w:line="360" w:lineRule="auto"/>
              <w:ind w:firstLine="567"/>
              <w:rPr>
                <w:rFonts w:ascii="Times New Roman" w:eastAsia="Calibri" w:hAnsi="Times New Roman" w:cs="Times New Roman"/>
                <w:b/>
                <w:sz w:val="24"/>
                <w:szCs w:val="32"/>
                <w:lang w:eastAsia="ar-SA"/>
              </w:rPr>
            </w:pPr>
            <w:r w:rsidRPr="007B0E0F">
              <w:rPr>
                <w:rFonts w:ascii="Times New Roman" w:eastAsia="Calibri" w:hAnsi="Times New Roman" w:cs="Times New Roman"/>
                <w:b/>
                <w:sz w:val="24"/>
                <w:szCs w:val="32"/>
                <w:lang w:eastAsia="ar-SA"/>
              </w:rPr>
              <w:t>Общая характеристика курса (описание планируемых результатов освоения основной образовательной программы)</w:t>
            </w:r>
            <w:proofErr w:type="gramStart"/>
            <w:r w:rsidRPr="007B0E0F">
              <w:rPr>
                <w:rFonts w:ascii="Times New Roman" w:eastAsia="Calibri" w:hAnsi="Times New Roman" w:cs="Times New Roman"/>
                <w:b/>
                <w:sz w:val="24"/>
                <w:szCs w:val="32"/>
                <w:lang w:eastAsia="ar-SA"/>
              </w:rPr>
              <w:t xml:space="preserve"> .</w:t>
            </w:r>
            <w:proofErr w:type="gramEnd"/>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Программа определяет ряд </w:t>
            </w:r>
            <w:r w:rsidRPr="007B0E0F">
              <w:rPr>
                <w:rFonts w:ascii="Times New Roman" w:eastAsia="Calibri" w:hAnsi="Times New Roman" w:cs="Times New Roman"/>
                <w:b/>
                <w:sz w:val="24"/>
                <w:szCs w:val="24"/>
                <w:lang w:eastAsia="ar-SA"/>
              </w:rPr>
              <w:t>задач</w:t>
            </w:r>
            <w:r w:rsidRPr="007B0E0F">
              <w:rPr>
                <w:rFonts w:ascii="Times New Roman" w:eastAsia="Calibri" w:hAnsi="Times New Roman" w:cs="Times New Roman"/>
                <w:sz w:val="24"/>
                <w:szCs w:val="24"/>
                <w:lang w:eastAsia="ar-SA"/>
              </w:rPr>
              <w:t>, решение которых направлено на достижение основных целей начального математического образования:</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B0E0F">
              <w:rPr>
                <w:rFonts w:ascii="Times New Roman" w:eastAsia="Calibri" w:hAnsi="Times New Roman" w:cs="Times New Roman"/>
                <w:color w:val="000000"/>
                <w:sz w:val="24"/>
                <w:szCs w:val="24"/>
                <w:lang w:eastAsia="ar-SA"/>
              </w:rPr>
              <w:t>устанавливать,</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 xml:space="preserve">описывать, </w:t>
            </w:r>
            <w:r w:rsidRPr="007B0E0F">
              <w:rPr>
                <w:rFonts w:ascii="Times New Roman" w:eastAsia="Calibri" w:hAnsi="Times New Roman" w:cs="Times New Roman"/>
                <w:color w:val="000000"/>
                <w:sz w:val="24"/>
                <w:szCs w:val="24"/>
                <w:lang w:eastAsia="ar-SA"/>
              </w:rPr>
              <w:t xml:space="preserve">моделировать </w:t>
            </w:r>
            <w:r w:rsidRPr="007B0E0F">
              <w:rPr>
                <w:rFonts w:ascii="Times New Roman" w:eastAsia="Calibri" w:hAnsi="Times New Roman" w:cs="Times New Roman"/>
                <w:sz w:val="24"/>
                <w:szCs w:val="24"/>
                <w:lang w:eastAsia="ar-SA"/>
              </w:rPr>
              <w:t xml:space="preserve">и объяснять количественные и пространственные отношения);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 развитие основ логического, знаково-символического и алгоритмического мышления;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развитие пространственного воображения;</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развитие математической речи;</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формирование системы начальных математических знаний и умений их применять для решения учебно-познавательных и практических задач;</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формирование умения вести поиск информации и работать с ней;</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формирование первоначальных представлений о компьютерной грамотности;</w:t>
            </w:r>
          </w:p>
          <w:p w:rsidR="007B0E0F" w:rsidRPr="007B0E0F" w:rsidRDefault="007B0E0F" w:rsidP="007B0E0F">
            <w:pPr>
              <w:tabs>
                <w:tab w:val="right" w:pos="9355"/>
              </w:tabs>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развитие познавательных способностей;</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lastRenderedPageBreak/>
              <w:t>— воспитание стремления к расширению математических знаний;</w:t>
            </w:r>
          </w:p>
          <w:p w:rsidR="007B0E0F" w:rsidRPr="007B0E0F" w:rsidRDefault="007B0E0F" w:rsidP="007B0E0F">
            <w:pPr>
              <w:suppressAutoHyphens/>
              <w:spacing w:line="360" w:lineRule="auto"/>
              <w:ind w:firstLine="540"/>
              <w:jc w:val="both"/>
              <w:rPr>
                <w:rFonts w:ascii="Times New Roman" w:eastAsia="Calibri" w:hAnsi="Times New Roman" w:cs="Times New Roman"/>
                <w:color w:val="000000"/>
                <w:sz w:val="24"/>
                <w:szCs w:val="24"/>
                <w:lang w:eastAsia="ar-SA"/>
              </w:rPr>
            </w:pPr>
            <w:r w:rsidRPr="007B0E0F">
              <w:rPr>
                <w:rFonts w:ascii="Times New Roman" w:eastAsia="Calibri" w:hAnsi="Times New Roman" w:cs="Times New Roman"/>
                <w:sz w:val="24"/>
                <w:szCs w:val="24"/>
                <w:lang w:eastAsia="ar-SA"/>
              </w:rPr>
              <w:t>— </w:t>
            </w:r>
            <w:r w:rsidRPr="007B0E0F">
              <w:rPr>
                <w:rFonts w:ascii="Times New Roman" w:eastAsia="Calibri" w:hAnsi="Times New Roman" w:cs="Times New Roman"/>
                <w:color w:val="000000"/>
                <w:sz w:val="24"/>
                <w:szCs w:val="24"/>
                <w:lang w:eastAsia="ar-SA"/>
              </w:rPr>
              <w:t>формирование критичности мышления;</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развитие умений аргументировано обосновывать и отстаивать высказанное суждение, оценивать и принимать суждения других.</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Решение названных задач обеспечит осознание младшими школьниками универсальности математических способов познания мира, </w:t>
            </w:r>
            <w:r w:rsidRPr="007B0E0F">
              <w:rPr>
                <w:rFonts w:ascii="Times New Roman" w:eastAsia="Calibri" w:hAnsi="Times New Roman" w:cs="Times New Roman"/>
                <w:color w:val="000000"/>
                <w:sz w:val="24"/>
                <w:szCs w:val="24"/>
                <w:lang w:eastAsia="ar-SA"/>
              </w:rPr>
              <w:t xml:space="preserve">усвоение начальных математических знаний, </w:t>
            </w:r>
            <w:r w:rsidRPr="007B0E0F">
              <w:rPr>
                <w:rFonts w:ascii="Times New Roman" w:eastAsia="Calibri" w:hAnsi="Times New Roman" w:cs="Times New Roman"/>
                <w:sz w:val="24"/>
                <w:szCs w:val="24"/>
                <w:lang w:eastAsia="ar-SA"/>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7B0E0F" w:rsidRPr="007B0E0F" w:rsidRDefault="007B0E0F" w:rsidP="007B0E0F">
            <w:pPr>
              <w:suppressAutoHyphens/>
              <w:spacing w:line="360" w:lineRule="auto"/>
              <w:ind w:firstLine="540"/>
              <w:jc w:val="both"/>
              <w:rPr>
                <w:rFonts w:ascii="Times New Roman" w:eastAsia="Calibri" w:hAnsi="Times New Roman" w:cs="Times New Roman"/>
                <w:color w:val="000000"/>
                <w:sz w:val="24"/>
                <w:szCs w:val="24"/>
                <w:lang w:eastAsia="ar-SA"/>
              </w:rPr>
            </w:pPr>
            <w:r w:rsidRPr="007B0E0F">
              <w:rPr>
                <w:rFonts w:ascii="Times New Roman" w:eastAsia="Calibri" w:hAnsi="Times New Roman" w:cs="Times New Roman"/>
                <w:color w:val="000000"/>
                <w:sz w:val="24"/>
                <w:szCs w:val="24"/>
                <w:lang w:eastAsia="ar-SA"/>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bCs/>
                <w:sz w:val="24"/>
                <w:szCs w:val="24"/>
                <w:lang w:eastAsia="ar-SA"/>
              </w:rPr>
              <w:t>Содержание</w:t>
            </w:r>
            <w:r w:rsidRPr="007B0E0F">
              <w:rPr>
                <w:rFonts w:ascii="Times New Roman" w:eastAsia="Calibri" w:hAnsi="Times New Roman" w:cs="Times New Roman"/>
                <w:b/>
                <w:bCs/>
                <w:sz w:val="24"/>
                <w:szCs w:val="24"/>
                <w:lang w:eastAsia="ar-SA"/>
              </w:rPr>
              <w:t xml:space="preserve"> </w:t>
            </w:r>
            <w:r w:rsidRPr="007B0E0F">
              <w:rPr>
                <w:rFonts w:ascii="Times New Roman" w:eastAsia="Calibri" w:hAnsi="Times New Roman" w:cs="Times New Roman"/>
                <w:sz w:val="24"/>
                <w:szCs w:val="24"/>
                <w:lang w:eastAsia="ar-SA"/>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Основа арифметического содержания — представления о натуральном числе и нуле, </w:t>
            </w:r>
            <w:r w:rsidRPr="007B0E0F">
              <w:rPr>
                <w:rFonts w:ascii="Times New Roman" w:eastAsia="Calibri" w:hAnsi="Times New Roman" w:cs="Times New Roman"/>
                <w:color w:val="000000"/>
                <w:sz w:val="24"/>
                <w:szCs w:val="24"/>
                <w:lang w:eastAsia="ar-SA"/>
              </w:rPr>
              <w:t>арифметических действиях (сложение, вычитание, умножение и</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color w:val="000000"/>
                <w:sz w:val="24"/>
                <w:szCs w:val="24"/>
                <w:lang w:eastAsia="ar-SA"/>
              </w:rPr>
              <w:t>деление).</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7B0E0F">
              <w:rPr>
                <w:rFonts w:ascii="Times New Roman" w:eastAsia="Calibri" w:hAnsi="Times New Roman" w:cs="Times New Roman"/>
                <w:sz w:val="24"/>
                <w:szCs w:val="24"/>
                <w:lang w:eastAsia="ar-SA"/>
              </w:rPr>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w:t>
            </w:r>
            <w:r w:rsidRPr="007B0E0F">
              <w:rPr>
                <w:rFonts w:ascii="Times New Roman" w:eastAsia="Calibri" w:hAnsi="Times New Roman" w:cs="Times New Roman"/>
                <w:sz w:val="24"/>
                <w:szCs w:val="24"/>
                <w:lang w:eastAsia="ar-SA"/>
              </w:rPr>
              <w:lastRenderedPageBreak/>
              <w:t xml:space="preserve">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7B0E0F">
              <w:rPr>
                <w:rFonts w:ascii="Times New Roman" w:eastAsia="Calibri" w:hAnsi="Times New Roman" w:cs="Times New Roman"/>
                <w:color w:val="000000"/>
                <w:sz w:val="24"/>
                <w:szCs w:val="24"/>
                <w:lang w:eastAsia="ar-SA"/>
              </w:rPr>
              <w:t>освоят различные</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 xml:space="preserve">приёмы </w:t>
            </w:r>
            <w:r w:rsidRPr="007B0E0F">
              <w:rPr>
                <w:rFonts w:ascii="Times New Roman" w:eastAsia="Calibri" w:hAnsi="Times New Roman" w:cs="Times New Roman"/>
                <w:color w:val="000000"/>
                <w:sz w:val="24"/>
                <w:szCs w:val="24"/>
                <w:lang w:eastAsia="ar-SA"/>
              </w:rPr>
              <w:t>проверки выполненных</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вычислений.</w:t>
            </w:r>
            <w:proofErr w:type="gramEnd"/>
            <w:r w:rsidRPr="007B0E0F">
              <w:rPr>
                <w:rFonts w:ascii="Times New Roman" w:eastAsia="Calibri" w:hAnsi="Times New Roman" w:cs="Times New Roman"/>
                <w:sz w:val="24"/>
                <w:szCs w:val="24"/>
                <w:lang w:eastAsia="ar-SA"/>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Программа предусматривает ознакомление с величинами (длин</w:t>
            </w:r>
            <w:r w:rsidRPr="007B0E0F">
              <w:rPr>
                <w:rFonts w:ascii="Times New Roman" w:eastAsia="Calibri" w:hAnsi="Times New Roman" w:cs="Times New Roman"/>
                <w:color w:val="000000"/>
                <w:sz w:val="24"/>
                <w:szCs w:val="24"/>
                <w:lang w:eastAsia="ar-SA"/>
              </w:rPr>
              <w:t>а</w:t>
            </w:r>
            <w:r w:rsidRPr="007B0E0F">
              <w:rPr>
                <w:rFonts w:ascii="Times New Roman" w:eastAsia="Calibri" w:hAnsi="Times New Roman" w:cs="Times New Roman"/>
                <w:sz w:val="24"/>
                <w:szCs w:val="24"/>
                <w:lang w:eastAsia="ar-SA"/>
              </w:rPr>
              <w:t>, площадь, масс</w:t>
            </w:r>
            <w:r w:rsidRPr="007B0E0F">
              <w:rPr>
                <w:rFonts w:ascii="Times New Roman" w:eastAsia="Calibri" w:hAnsi="Times New Roman" w:cs="Times New Roman"/>
                <w:color w:val="000000"/>
                <w:sz w:val="24"/>
                <w:szCs w:val="24"/>
                <w:lang w:eastAsia="ar-SA"/>
              </w:rPr>
              <w:t>а</w:t>
            </w:r>
            <w:r w:rsidRPr="007B0E0F">
              <w:rPr>
                <w:rFonts w:ascii="Times New Roman" w:eastAsia="Calibri" w:hAnsi="Times New Roman" w:cs="Times New Roman"/>
                <w:sz w:val="24"/>
                <w:szCs w:val="24"/>
                <w:lang w:eastAsia="ar-SA"/>
              </w:rPr>
              <w:t>, вместимость, время) и их измерением, с единицами измерения однородных величин и соотношениями между ними.</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Решение текстовых задач связано с формированием целого ряда умений: </w:t>
            </w:r>
            <w:r w:rsidRPr="007B0E0F">
              <w:rPr>
                <w:rFonts w:ascii="Times New Roman" w:eastAsia="Calibri" w:hAnsi="Times New Roman" w:cs="Times New Roman"/>
                <w:color w:val="000000"/>
                <w:sz w:val="24"/>
                <w:szCs w:val="24"/>
                <w:lang w:eastAsia="ar-SA"/>
              </w:rPr>
              <w:t>осознанно читать и</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 xml:space="preserve">анализировать </w:t>
            </w:r>
            <w:r w:rsidRPr="007B0E0F">
              <w:rPr>
                <w:rFonts w:ascii="Times New Roman" w:eastAsia="Calibri" w:hAnsi="Times New Roman" w:cs="Times New Roman"/>
                <w:sz w:val="24"/>
                <w:szCs w:val="24"/>
                <w:lang w:eastAsia="ar-SA"/>
              </w:rPr>
              <w:lastRenderedPageBreak/>
              <w:t>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7B0E0F">
              <w:rPr>
                <w:rFonts w:ascii="Times New Roman" w:eastAsia="Calibri" w:hAnsi="Times New Roman" w:cs="Times New Roman"/>
                <w:color w:val="000000"/>
                <w:sz w:val="24"/>
                <w:szCs w:val="24"/>
                <w:lang w:eastAsia="ar-SA"/>
              </w:rPr>
              <w:t xml:space="preserve">Учащиеся научатся распознавать и изображать точку, прямую и кривую линии, отрезок, луч, угол, ломаную, многоугольник, различать окружность и </w:t>
            </w:r>
            <w:r w:rsidRPr="007B0E0F">
              <w:rPr>
                <w:rFonts w:ascii="Times New Roman" w:eastAsia="Calibri" w:hAnsi="Times New Roman" w:cs="Times New Roman"/>
                <w:color w:val="000000"/>
                <w:sz w:val="24"/>
                <w:szCs w:val="24"/>
                <w:lang w:eastAsia="ar-SA"/>
              </w:rPr>
              <w:lastRenderedPageBreak/>
              <w:t xml:space="preserve">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7B0E0F">
              <w:rPr>
                <w:rFonts w:ascii="Times New Roman" w:eastAsia="Calibri" w:hAnsi="Times New Roman" w:cs="Times New Roman"/>
                <w:sz w:val="24"/>
                <w:szCs w:val="24"/>
                <w:lang w:eastAsia="ar-SA"/>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proofErr w:type="gramStart"/>
            <w:r w:rsidRPr="007B0E0F">
              <w:rPr>
                <w:rFonts w:ascii="Times New Roman" w:eastAsia="Calibri" w:hAnsi="Times New Roman" w:cs="Times New Roman"/>
                <w:sz w:val="24"/>
                <w:szCs w:val="24"/>
                <w:lang w:eastAsia="ar-SA"/>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7B0E0F" w:rsidRPr="007B0E0F" w:rsidRDefault="007B0E0F" w:rsidP="007B0E0F">
            <w:pPr>
              <w:suppressAutoHyphens/>
              <w:autoSpaceDE w:val="0"/>
              <w:autoSpaceDN w:val="0"/>
              <w:adjustRightInd w:val="0"/>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Знание и понимание математических отношений и взаимозависимостей между различными объектами </w:t>
            </w:r>
            <w:r w:rsidRPr="007B0E0F">
              <w:rPr>
                <w:rFonts w:ascii="Times New Roman" w:eastAsia="Calibri" w:hAnsi="Times New Roman" w:cs="Times New Roman"/>
                <w:sz w:val="24"/>
                <w:szCs w:val="24"/>
                <w:lang w:eastAsia="ar-SA"/>
              </w:rPr>
              <w:lastRenderedPageBreak/>
              <w:t>(соотношение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7B0E0F">
              <w:rPr>
                <w:rFonts w:ascii="Times New Roman" w:eastAsia="Calibri" w:hAnsi="Times New Roman" w:cs="Times New Roman"/>
                <w:color w:val="000000"/>
                <w:sz w:val="24"/>
                <w:szCs w:val="24"/>
                <w:lang w:eastAsia="ar-SA"/>
              </w:rPr>
              <w:t>Развитие а</w:t>
            </w:r>
            <w:r w:rsidRPr="007B0E0F">
              <w:rPr>
                <w:rFonts w:ascii="Times New Roman" w:eastAsia="Calibri" w:hAnsi="Times New Roman" w:cs="Times New Roman"/>
                <w:sz w:val="24"/>
                <w:szCs w:val="24"/>
                <w:lang w:eastAsia="ar-SA"/>
              </w:rPr>
              <w:t>лгоритмическо</w:t>
            </w:r>
            <w:r w:rsidRPr="007B0E0F">
              <w:rPr>
                <w:rFonts w:ascii="Times New Roman" w:eastAsia="Calibri" w:hAnsi="Times New Roman" w:cs="Times New Roman"/>
                <w:color w:val="000000"/>
                <w:sz w:val="24"/>
                <w:szCs w:val="24"/>
                <w:lang w:eastAsia="ar-SA"/>
              </w:rPr>
              <w:t>го</w:t>
            </w:r>
            <w:r w:rsidRPr="007B0E0F">
              <w:rPr>
                <w:rFonts w:ascii="Times New Roman" w:eastAsia="Calibri" w:hAnsi="Times New Roman" w:cs="Times New Roman"/>
                <w:sz w:val="24"/>
                <w:szCs w:val="24"/>
                <w:lang w:eastAsia="ar-SA"/>
              </w:rPr>
              <w:t xml:space="preserve"> мышлени</w:t>
            </w:r>
            <w:r w:rsidRPr="007B0E0F">
              <w:rPr>
                <w:rFonts w:ascii="Times New Roman" w:eastAsia="Calibri" w:hAnsi="Times New Roman" w:cs="Times New Roman"/>
                <w:color w:val="000000"/>
                <w:sz w:val="24"/>
                <w:szCs w:val="24"/>
                <w:lang w:eastAsia="ar-SA"/>
              </w:rPr>
              <w:t>я</w:t>
            </w:r>
            <w:r w:rsidRPr="007B0E0F">
              <w:rPr>
                <w:rFonts w:ascii="Times New Roman" w:eastAsia="Calibri" w:hAnsi="Times New Roman" w:cs="Times New Roman"/>
                <w:sz w:val="24"/>
                <w:szCs w:val="24"/>
                <w:lang w:eastAsia="ar-SA"/>
              </w:rPr>
              <w:t xml:space="preserve"> </w:t>
            </w:r>
            <w:r w:rsidRPr="007B0E0F">
              <w:rPr>
                <w:rFonts w:ascii="Times New Roman" w:eastAsia="Calibri" w:hAnsi="Times New Roman" w:cs="Times New Roman"/>
                <w:color w:val="000000"/>
                <w:sz w:val="24"/>
                <w:szCs w:val="24"/>
                <w:lang w:eastAsia="ar-SA"/>
              </w:rPr>
              <w:t>послужит базой</w:t>
            </w:r>
            <w:r w:rsidRPr="007B0E0F">
              <w:rPr>
                <w:rFonts w:ascii="Times New Roman" w:eastAsia="Calibri" w:hAnsi="Times New Roman" w:cs="Times New Roman"/>
                <w:color w:val="FF0000"/>
                <w:sz w:val="24"/>
                <w:szCs w:val="24"/>
                <w:lang w:eastAsia="ar-SA"/>
              </w:rPr>
              <w:t xml:space="preserve"> </w:t>
            </w:r>
            <w:r w:rsidRPr="007B0E0F">
              <w:rPr>
                <w:rFonts w:ascii="Times New Roman" w:eastAsia="Calibri" w:hAnsi="Times New Roman" w:cs="Times New Roman"/>
                <w:sz w:val="24"/>
                <w:szCs w:val="24"/>
                <w:lang w:eastAsia="ar-SA"/>
              </w:rPr>
              <w:t>для успешного овладения компьютерной грамотностью.</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7B0E0F">
              <w:rPr>
                <w:rFonts w:ascii="Times New Roman" w:eastAsia="Calibri" w:hAnsi="Times New Roman" w:cs="Times New Roman"/>
                <w:color w:val="000000"/>
                <w:sz w:val="24"/>
                <w:szCs w:val="24"/>
                <w:lang w:eastAsia="ar-SA"/>
              </w:rPr>
              <w:t>й</w:t>
            </w:r>
            <w:r w:rsidRPr="007B0E0F">
              <w:rPr>
                <w:rFonts w:ascii="Times New Roman" w:eastAsia="Calibri" w:hAnsi="Times New Roman" w:cs="Times New Roman"/>
                <w:sz w:val="24"/>
                <w:szCs w:val="24"/>
                <w:lang w:eastAsia="ar-SA"/>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w:t>
            </w:r>
            <w:r w:rsidRPr="007B0E0F">
              <w:rPr>
                <w:rFonts w:ascii="Times New Roman" w:eastAsia="Calibri" w:hAnsi="Times New Roman" w:cs="Times New Roman"/>
                <w:sz w:val="24"/>
                <w:szCs w:val="24"/>
                <w:lang w:eastAsia="ar-SA"/>
              </w:rPr>
              <w:lastRenderedPageBreak/>
              <w:t xml:space="preserve">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B0E0F" w:rsidRPr="007B0E0F" w:rsidRDefault="007B0E0F" w:rsidP="007B0E0F">
            <w:pPr>
              <w:suppressAutoHyphens/>
              <w:spacing w:line="360" w:lineRule="auto"/>
              <w:ind w:firstLine="540"/>
              <w:jc w:val="both"/>
              <w:rPr>
                <w:rFonts w:ascii="Times New Roman" w:eastAsia="Calibri" w:hAnsi="Times New Roman" w:cs="Times New Roman"/>
                <w:b/>
                <w:sz w:val="24"/>
                <w:szCs w:val="24"/>
                <w:lang w:eastAsia="ar-SA"/>
              </w:rPr>
            </w:pPr>
            <w:r w:rsidRPr="007B0E0F">
              <w:rPr>
                <w:rFonts w:ascii="Times New Roman" w:eastAsia="Calibri" w:hAnsi="Times New Roman" w:cs="Times New Roman"/>
                <w:sz w:val="24"/>
                <w:szCs w:val="24"/>
                <w:lang w:eastAsia="ar-SA"/>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Математические знания и представления о числах, величинах,</w:t>
            </w:r>
            <w:r w:rsidRPr="007B0E0F">
              <w:rPr>
                <w:rFonts w:ascii="Times New Roman" w:eastAsia="Calibri" w:hAnsi="Times New Roman" w:cs="Times New Roman"/>
                <w:sz w:val="24"/>
                <w:szCs w:val="24"/>
                <w:lang w:eastAsia="ar-SA"/>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B0E0F" w:rsidRPr="007B0E0F" w:rsidRDefault="007B0E0F" w:rsidP="007B0E0F">
            <w:pPr>
              <w:suppressAutoHyphens/>
              <w:spacing w:line="360" w:lineRule="auto"/>
              <w:ind w:firstLine="540"/>
              <w:jc w:val="both"/>
              <w:rPr>
                <w:rFonts w:ascii="Times New Roman" w:eastAsia="Calibri" w:hAnsi="Times New Roman" w:cs="Times New Roman"/>
                <w:sz w:val="24"/>
                <w:szCs w:val="24"/>
                <w:lang w:eastAsia="ar-SA"/>
              </w:rPr>
            </w:pPr>
            <w:r w:rsidRPr="007B0E0F">
              <w:rPr>
                <w:rFonts w:ascii="Times New Roman" w:eastAsia="Calibri" w:hAnsi="Times New Roman" w:cs="Times New Roman"/>
                <w:sz w:val="24"/>
                <w:szCs w:val="24"/>
                <w:lang w:eastAsia="ar-SA"/>
              </w:rPr>
              <w:t xml:space="preserve">Структура содержания определяет такую последовательность изучения учебного материала, которая </w:t>
            </w:r>
            <w:r w:rsidRPr="007B0E0F">
              <w:rPr>
                <w:rFonts w:ascii="Times New Roman" w:eastAsia="Calibri" w:hAnsi="Times New Roman" w:cs="Times New Roman"/>
                <w:sz w:val="24"/>
                <w:szCs w:val="24"/>
                <w:lang w:eastAsia="ar-SA"/>
              </w:rPr>
              <w:lastRenderedPageBreak/>
              <w:t xml:space="preserve">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B0E0F" w:rsidRPr="007B0E0F" w:rsidRDefault="007B0E0F" w:rsidP="007B0E0F">
            <w:pPr>
              <w:tabs>
                <w:tab w:val="left" w:pos="567"/>
              </w:tabs>
              <w:suppressAutoHyphens/>
              <w:spacing w:line="360" w:lineRule="auto"/>
              <w:ind w:firstLine="567"/>
              <w:rPr>
                <w:rFonts w:ascii="Times New Roman" w:eastAsia="Calibri" w:hAnsi="Times New Roman" w:cs="Times New Roman"/>
                <w:b/>
                <w:sz w:val="24"/>
                <w:szCs w:val="32"/>
                <w:lang w:eastAsia="ar-SA"/>
              </w:rPr>
            </w:pPr>
          </w:p>
          <w:p w:rsidR="007B0E0F" w:rsidRPr="007B0E0F" w:rsidRDefault="007B0E0F" w:rsidP="007B0E0F">
            <w:pPr>
              <w:tabs>
                <w:tab w:val="left" w:pos="709"/>
              </w:tabs>
              <w:autoSpaceDE w:val="0"/>
              <w:autoSpaceDN w:val="0"/>
              <w:adjustRightInd w:val="0"/>
              <w:spacing w:line="360" w:lineRule="auto"/>
              <w:ind w:left="709"/>
              <w:jc w:val="center"/>
              <w:rPr>
                <w:rFonts w:ascii="Times New Roman" w:eastAsia="Calibri" w:hAnsi="Times New Roman" w:cs="Times New Roman"/>
                <w:i/>
                <w:sz w:val="24"/>
                <w:szCs w:val="28"/>
                <w:u w:val="single"/>
                <w:lang w:eastAsia="ar-SA"/>
              </w:rPr>
            </w:pPr>
            <w:r w:rsidRPr="007B0E0F">
              <w:rPr>
                <w:rFonts w:ascii="Times New Roman" w:eastAsia="Calibri" w:hAnsi="Times New Roman" w:cs="Times New Roman"/>
                <w:i/>
                <w:sz w:val="24"/>
                <w:szCs w:val="28"/>
                <w:u w:val="single"/>
                <w:lang w:eastAsia="ar-SA"/>
              </w:rPr>
              <w:t>ПЛАНИРУЕМЫЕ РЕЗУЛЬТАТЫ</w:t>
            </w:r>
          </w:p>
          <w:p w:rsidR="007B0E0F" w:rsidRPr="007B0E0F" w:rsidRDefault="007B0E0F" w:rsidP="007B0E0F">
            <w:pPr>
              <w:tabs>
                <w:tab w:val="left" w:pos="709"/>
              </w:tabs>
              <w:autoSpaceDE w:val="0"/>
              <w:autoSpaceDN w:val="0"/>
              <w:adjustRightInd w:val="0"/>
              <w:spacing w:line="360" w:lineRule="auto"/>
              <w:ind w:left="709"/>
              <w:jc w:val="center"/>
              <w:rPr>
                <w:rFonts w:ascii="Times New Roman" w:eastAsia="Calibri" w:hAnsi="Times New Roman" w:cs="Times New Roman"/>
                <w:i/>
                <w:sz w:val="24"/>
                <w:szCs w:val="28"/>
                <w:u w:val="single"/>
                <w:lang w:eastAsia="ar-SA"/>
              </w:rPr>
            </w:pPr>
            <w:r w:rsidRPr="007B0E0F">
              <w:rPr>
                <w:rFonts w:ascii="Times New Roman" w:eastAsia="Calibri" w:hAnsi="Times New Roman" w:cs="Times New Roman"/>
                <w:i/>
                <w:sz w:val="24"/>
                <w:szCs w:val="28"/>
                <w:u w:val="single"/>
                <w:lang w:eastAsia="ar-SA"/>
              </w:rPr>
              <w:t>(ЛИЧНОСТНЫЕ, МЕТАПРЕДМЕТНЫЕ, ПРЕДМЕТНЫЕ)</w:t>
            </w:r>
          </w:p>
          <w:p w:rsidR="007B0E0F" w:rsidRPr="007B0E0F" w:rsidRDefault="007B0E0F" w:rsidP="007B0E0F">
            <w:pPr>
              <w:tabs>
                <w:tab w:val="left" w:pos="709"/>
              </w:tabs>
              <w:autoSpaceDE w:val="0"/>
              <w:autoSpaceDN w:val="0"/>
              <w:adjustRightInd w:val="0"/>
              <w:spacing w:line="360" w:lineRule="auto"/>
              <w:ind w:left="709"/>
              <w:jc w:val="center"/>
              <w:rPr>
                <w:rFonts w:ascii="Times New Roman" w:eastAsia="Calibri" w:hAnsi="Times New Roman" w:cs="Times New Roman"/>
                <w:i/>
                <w:sz w:val="24"/>
                <w:szCs w:val="28"/>
                <w:u w:val="single"/>
                <w:lang w:eastAsia="ar-SA"/>
              </w:rPr>
            </w:pPr>
            <w:r w:rsidRPr="007B0E0F">
              <w:rPr>
                <w:rFonts w:ascii="Times New Roman" w:eastAsia="Calibri" w:hAnsi="Times New Roman" w:cs="Times New Roman"/>
                <w:i/>
                <w:sz w:val="24"/>
                <w:szCs w:val="28"/>
                <w:u w:val="single"/>
                <w:lang w:eastAsia="ar-SA"/>
              </w:rPr>
              <w:t>ПО ИТОГАМ ОБУЧЕНИЯ В 4 КЛАССЕ</w:t>
            </w:r>
          </w:p>
          <w:p w:rsidR="007B0E0F" w:rsidRPr="007B0E0F" w:rsidRDefault="007B0E0F" w:rsidP="007B0E0F">
            <w:pPr>
              <w:tabs>
                <w:tab w:val="left" w:pos="709"/>
              </w:tabs>
              <w:autoSpaceDE w:val="0"/>
              <w:autoSpaceDN w:val="0"/>
              <w:adjustRightInd w:val="0"/>
              <w:spacing w:line="360" w:lineRule="auto"/>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ЛИЧНОСТНЫЕ РЕЗУЛЬТАТЫ</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У учащегося будут сформированы:</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основы целостного восприятия окружающего мира и универсальности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математических способов его познания;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уважительное отношение к иному мнению и культуре;</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навыки самоконтроля и самооценки результатов учебной деятельности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на основе выделенных критериев её успешности;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определение наиболее эффективных способов достижения результата,</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осваивание начальных форм познавательной и личностной рефлексии;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положительное отношение к урокам математики, к обучению, к школе;</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мотивы учебной деятельности и личностного смысла учения;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интерес к познанию, к новому учебному материалу, к овладению</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lastRenderedPageBreak/>
              <w:t>новыми способами познания, к исследовательской и поисковой деятельности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в области математики;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умения и навыки самостоятельной деятельности, осознание личной</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ответственности за её результат;</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навыки сотрудничества </w:t>
            </w:r>
            <w:proofErr w:type="gramStart"/>
            <w:r w:rsidRPr="007B0E0F">
              <w:rPr>
                <w:rFonts w:ascii="Times New Roman" w:eastAsia="Calibri" w:hAnsi="Times New Roman" w:cs="Times New Roman"/>
                <w:sz w:val="24"/>
                <w:szCs w:val="28"/>
                <w:lang w:eastAsia="ar-SA"/>
              </w:rPr>
              <w:t>со</w:t>
            </w:r>
            <w:proofErr w:type="gramEnd"/>
            <w:r w:rsidRPr="007B0E0F">
              <w:rPr>
                <w:rFonts w:ascii="Times New Roman" w:eastAsia="Calibri" w:hAnsi="Times New Roman" w:cs="Times New Roman"/>
                <w:sz w:val="24"/>
                <w:szCs w:val="28"/>
                <w:lang w:eastAsia="ar-SA"/>
              </w:rPr>
              <w:t xml:space="preserve"> взрослыми и сверстниками в разных</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ситуациях, умения не создавать конфликтов и находить выходы </w:t>
            </w:r>
            <w:proofErr w:type="gramStart"/>
            <w:r w:rsidRPr="007B0E0F">
              <w:rPr>
                <w:rFonts w:ascii="Times New Roman" w:eastAsia="Calibri" w:hAnsi="Times New Roman" w:cs="Times New Roman"/>
                <w:sz w:val="24"/>
                <w:szCs w:val="28"/>
                <w:lang w:eastAsia="ar-SA"/>
              </w:rPr>
              <w:t>из</w:t>
            </w:r>
            <w:proofErr w:type="gramEnd"/>
            <w:r w:rsidRPr="007B0E0F">
              <w:rPr>
                <w:rFonts w:ascii="Times New Roman" w:eastAsia="Calibri" w:hAnsi="Times New Roman" w:cs="Times New Roman"/>
                <w:sz w:val="24"/>
                <w:szCs w:val="28"/>
                <w:lang w:eastAsia="ar-SA"/>
              </w:rPr>
              <w:t xml:space="preserve"> спорных</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ситуаций;</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proofErr w:type="gramStart"/>
            <w:r w:rsidRPr="007B0E0F">
              <w:rPr>
                <w:rFonts w:ascii="Times New Roman" w:eastAsia="Calibri" w:hAnsi="Times New Roman" w:cs="Times New Roman"/>
                <w:sz w:val="24"/>
                <w:szCs w:val="28"/>
                <w:lang w:eastAsia="ar-SA"/>
              </w:rPr>
              <w:t>• начальные представления об основах гражданской идентичности (через</w:t>
            </w:r>
            <w:proofErr w:type="gramEnd"/>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систему определённых заданий и упражнений);</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уважительное отношение к семейным ценностям, к истории страны,</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бережное отношение к природе, к культурным ценностям, ориентация </w:t>
            </w:r>
            <w:proofErr w:type="gramStart"/>
            <w:r w:rsidRPr="007B0E0F">
              <w:rPr>
                <w:rFonts w:ascii="Times New Roman" w:eastAsia="Calibri" w:hAnsi="Times New Roman" w:cs="Times New Roman"/>
                <w:sz w:val="24"/>
                <w:szCs w:val="28"/>
                <w:lang w:eastAsia="ar-SA"/>
              </w:rPr>
              <w:t>на</w:t>
            </w:r>
            <w:proofErr w:type="gramEnd"/>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здоровый образ жизни, наличие мотивации к творческому труду</w:t>
            </w:r>
            <w:proofErr w:type="gramStart"/>
            <w:r w:rsidRPr="007B0E0F">
              <w:rPr>
                <w:rFonts w:ascii="Times New Roman" w:eastAsia="Calibri" w:hAnsi="Times New Roman" w:cs="Times New Roman"/>
                <w:sz w:val="24"/>
                <w:szCs w:val="28"/>
                <w:lang w:eastAsia="ar-SA"/>
              </w:rPr>
              <w:t>.У</w:t>
            </w:r>
            <w:proofErr w:type="gramEnd"/>
            <w:r w:rsidRPr="007B0E0F">
              <w:rPr>
                <w:rFonts w:ascii="Times New Roman" w:eastAsia="Calibri" w:hAnsi="Times New Roman" w:cs="Times New Roman"/>
                <w:sz w:val="24"/>
                <w:szCs w:val="28"/>
                <w:lang w:eastAsia="ar-SA"/>
              </w:rPr>
              <w:t>чащийся получит возможность для формирования: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понимания универсальности математических способов познания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закономерностей окружающего мира, умения строить и преобразовывать</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модели его отдельных процессов и явлений;</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адекватной оценки результатов своей учебной деятельности на основе</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заданных критериев её успешности;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устойчивого интереса к продолжению математического образования,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к расширению возможностей использования математических способов</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познания и описания зависимостей в явлениях и процессах окружающего</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мира, к решению прикладных задач.</w:t>
            </w:r>
          </w:p>
          <w:p w:rsidR="007B0E0F" w:rsidRPr="007B0E0F" w:rsidRDefault="007B0E0F" w:rsidP="007B0E0F">
            <w:pPr>
              <w:tabs>
                <w:tab w:val="left" w:pos="709"/>
              </w:tabs>
              <w:autoSpaceDE w:val="0"/>
              <w:autoSpaceDN w:val="0"/>
              <w:adjustRightInd w:val="0"/>
              <w:spacing w:line="360" w:lineRule="auto"/>
              <w:rPr>
                <w:rFonts w:ascii="Times New Roman" w:eastAsia="Calibri" w:hAnsi="Times New Roman" w:cs="Times New Roman"/>
                <w:i/>
                <w:sz w:val="24"/>
                <w:szCs w:val="28"/>
                <w:u w:val="single"/>
                <w:lang w:eastAsia="ar-SA"/>
              </w:rPr>
            </w:pPr>
            <w:r w:rsidRPr="007B0E0F">
              <w:rPr>
                <w:rFonts w:ascii="Times New Roman" w:eastAsia="Calibri" w:hAnsi="Times New Roman" w:cs="Times New Roman"/>
                <w:i/>
                <w:sz w:val="24"/>
                <w:szCs w:val="28"/>
                <w:u w:val="single"/>
                <w:lang w:eastAsia="ar-SA"/>
              </w:rPr>
              <w:lastRenderedPageBreak/>
              <w:t>МЕТАПРЕДМЕТНЫЕ РЕЗУЛЬТАТЫ</w:t>
            </w:r>
          </w:p>
          <w:p w:rsidR="007B0E0F" w:rsidRPr="007B0E0F" w:rsidRDefault="007B0E0F" w:rsidP="007B0E0F">
            <w:pPr>
              <w:tabs>
                <w:tab w:val="left" w:pos="709"/>
              </w:tabs>
              <w:autoSpaceDE w:val="0"/>
              <w:autoSpaceDN w:val="0"/>
              <w:adjustRightInd w:val="0"/>
              <w:spacing w:line="360" w:lineRule="auto"/>
              <w:rPr>
                <w:rFonts w:ascii="Times New Roman" w:eastAsia="Calibri" w:hAnsi="Times New Roman" w:cs="Times New Roman"/>
                <w:sz w:val="24"/>
                <w:szCs w:val="28"/>
                <w:u w:val="single"/>
                <w:lang w:eastAsia="ar-SA"/>
              </w:rPr>
            </w:pPr>
            <w:r w:rsidRPr="007B0E0F">
              <w:rPr>
                <w:rFonts w:ascii="Times New Roman" w:eastAsia="Calibri" w:hAnsi="Times New Roman" w:cs="Times New Roman"/>
                <w:sz w:val="24"/>
                <w:szCs w:val="28"/>
                <w:u w:val="single"/>
                <w:lang w:eastAsia="ar-SA"/>
              </w:rPr>
              <w:t>Регулятивные</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Учащийся научится: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принимать и сохранять цели и задачи учебной деятельности, искать 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находить средства их достижения;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определять наиболее эффективные способы достижения результата,</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освоение начальнвх форм познавательной и личностной рефлексии;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планировать, контролировать и оценивать учебные действия </w:t>
            </w:r>
            <w:proofErr w:type="gramStart"/>
            <w:r w:rsidRPr="007B0E0F">
              <w:rPr>
                <w:rFonts w:ascii="Times New Roman" w:eastAsia="Calibri" w:hAnsi="Times New Roman" w:cs="Times New Roman"/>
                <w:sz w:val="24"/>
                <w:szCs w:val="28"/>
                <w:lang w:eastAsia="ar-SA"/>
              </w:rPr>
              <w:t>в</w:t>
            </w:r>
            <w:proofErr w:type="gramEnd"/>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proofErr w:type="gramStart"/>
            <w:r w:rsidRPr="007B0E0F">
              <w:rPr>
                <w:rFonts w:ascii="Times New Roman" w:eastAsia="Calibri" w:hAnsi="Times New Roman" w:cs="Times New Roman"/>
                <w:sz w:val="24"/>
                <w:szCs w:val="28"/>
                <w:lang w:eastAsia="ar-SA"/>
              </w:rPr>
              <w:t>соответствии</w:t>
            </w:r>
            <w:proofErr w:type="gramEnd"/>
            <w:r w:rsidRPr="007B0E0F">
              <w:rPr>
                <w:rFonts w:ascii="Times New Roman" w:eastAsia="Calibri" w:hAnsi="Times New Roman" w:cs="Times New Roman"/>
                <w:sz w:val="24"/>
                <w:szCs w:val="28"/>
                <w:lang w:eastAsia="ar-SA"/>
              </w:rPr>
              <w:t xml:space="preserve"> с поставленной задачей и условиями её реализации;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воспринимать и понимать причины успеха/неуспеха </w:t>
            </w:r>
            <w:proofErr w:type="gramStart"/>
            <w:r w:rsidRPr="007B0E0F">
              <w:rPr>
                <w:rFonts w:ascii="Times New Roman" w:eastAsia="Calibri" w:hAnsi="Times New Roman" w:cs="Times New Roman"/>
                <w:sz w:val="24"/>
                <w:szCs w:val="28"/>
                <w:lang w:eastAsia="ar-SA"/>
              </w:rPr>
              <w:t>в</w:t>
            </w:r>
            <w:proofErr w:type="gramEnd"/>
            <w:r w:rsidRPr="007B0E0F">
              <w:rPr>
                <w:rFonts w:ascii="Times New Roman" w:eastAsia="Calibri" w:hAnsi="Times New Roman" w:cs="Times New Roman"/>
                <w:sz w:val="24"/>
                <w:szCs w:val="28"/>
                <w:lang w:eastAsia="ar-SA"/>
              </w:rPr>
              <w:t xml:space="preserve"> учебной</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деятельности и способности конструктивно действовать даже в ситуациях</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неуспеха.</w:t>
            </w:r>
          </w:p>
          <w:p w:rsidR="007B0E0F" w:rsidRPr="007B0E0F" w:rsidRDefault="007B0E0F" w:rsidP="007B0E0F">
            <w:pPr>
              <w:tabs>
                <w:tab w:val="left" w:pos="709"/>
              </w:tabs>
              <w:autoSpaceDE w:val="0"/>
              <w:autoSpaceDN w:val="0"/>
              <w:adjustRightInd w:val="0"/>
              <w:spacing w:line="360" w:lineRule="auto"/>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Учащийся получит возможность научиться: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ставить новые учебные задачи под руководством учителя;</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находить несколько способов действий при решении учебной задачи,</w:t>
            </w:r>
          </w:p>
          <w:p w:rsidR="007B0E0F" w:rsidRPr="007B0E0F" w:rsidRDefault="007B0E0F" w:rsidP="007B0E0F">
            <w:pPr>
              <w:tabs>
                <w:tab w:val="left" w:pos="709"/>
              </w:tabs>
              <w:autoSpaceDE w:val="0"/>
              <w:autoSpaceDN w:val="0"/>
              <w:adjustRightInd w:val="0"/>
              <w:spacing w:line="360" w:lineRule="auto"/>
              <w:ind w:left="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оценивать их и выбирать наиболее </w:t>
            </w:r>
            <w:proofErr w:type="gramStart"/>
            <w:r w:rsidRPr="007B0E0F">
              <w:rPr>
                <w:rFonts w:ascii="Times New Roman" w:eastAsia="Calibri" w:hAnsi="Times New Roman" w:cs="Times New Roman"/>
                <w:sz w:val="24"/>
                <w:szCs w:val="28"/>
                <w:lang w:eastAsia="ar-SA"/>
              </w:rPr>
              <w:t>рациональный</w:t>
            </w:r>
            <w:proofErr w:type="gramEnd"/>
            <w:r w:rsidRPr="007B0E0F">
              <w:rPr>
                <w:rFonts w:ascii="Times New Roman" w:eastAsia="Calibri" w:hAnsi="Times New Roman" w:cs="Times New Roman"/>
                <w:sz w:val="24"/>
                <w:szCs w:val="28"/>
                <w:lang w:eastAsia="ar-SA"/>
              </w:rPr>
              <w:t>.</w:t>
            </w:r>
          </w:p>
          <w:p w:rsidR="007B0E0F" w:rsidRPr="007B0E0F" w:rsidRDefault="007B0E0F" w:rsidP="007B0E0F">
            <w:pPr>
              <w:tabs>
                <w:tab w:val="left" w:pos="709"/>
              </w:tabs>
              <w:autoSpaceDE w:val="0"/>
              <w:autoSpaceDN w:val="0"/>
              <w:adjustRightInd w:val="0"/>
              <w:spacing w:line="360" w:lineRule="auto"/>
              <w:rPr>
                <w:rFonts w:ascii="Times New Roman" w:eastAsia="Calibri" w:hAnsi="Times New Roman" w:cs="Times New Roman"/>
                <w:sz w:val="24"/>
                <w:szCs w:val="28"/>
                <w:u w:val="single"/>
                <w:lang w:eastAsia="ar-SA"/>
              </w:rPr>
            </w:pPr>
            <w:r w:rsidRPr="007B0E0F">
              <w:rPr>
                <w:rFonts w:ascii="Times New Roman" w:eastAsia="Calibri" w:hAnsi="Times New Roman" w:cs="Times New Roman"/>
                <w:sz w:val="24"/>
                <w:szCs w:val="28"/>
                <w:u w:val="single"/>
                <w:lang w:eastAsia="ar-SA"/>
              </w:rPr>
              <w:t>Познавательные</w:t>
            </w:r>
          </w:p>
          <w:p w:rsidR="007B0E0F" w:rsidRPr="007B0E0F" w:rsidRDefault="007B0E0F" w:rsidP="007B0E0F">
            <w:pPr>
              <w:autoSpaceDE w:val="0"/>
              <w:autoSpaceDN w:val="0"/>
              <w:adjustRightInd w:val="0"/>
              <w:spacing w:line="360" w:lineRule="auto"/>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использовать знаково-символические средства представления</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информации для создания моделей изучаемых объектов и процессов, схем</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решения учебных и практических задач;</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представлять информацию </w:t>
            </w:r>
            <w:proofErr w:type="gramStart"/>
            <w:r w:rsidRPr="007B0E0F">
              <w:rPr>
                <w:rFonts w:ascii="Times New Roman" w:eastAsia="Calibri" w:hAnsi="Times New Roman" w:cs="Times New Roman"/>
                <w:sz w:val="24"/>
                <w:szCs w:val="28"/>
                <w:lang w:eastAsia="ar-SA"/>
              </w:rPr>
              <w:t>в</w:t>
            </w:r>
            <w:proofErr w:type="gramEnd"/>
            <w:r w:rsidRPr="007B0E0F">
              <w:rPr>
                <w:rFonts w:ascii="Times New Roman" w:eastAsia="Calibri" w:hAnsi="Times New Roman" w:cs="Times New Roman"/>
                <w:sz w:val="24"/>
                <w:szCs w:val="28"/>
                <w:lang w:eastAsia="ar-SA"/>
              </w:rPr>
              <w:t xml:space="preserve"> знаково-символической или графической</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lastRenderedPageBreak/>
              <w:t>форме: самостоятельно выстраивать модели математических понятий,</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отношений, взаимосвязей и взаимозависимостей изучаемых объектов 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процессов, схемы решения учебных и практических задач; выделять</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существенные характеристики объекта с целью выявления общих признаков</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для объектов рассматриваемого вида;</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владеть логическими действиями сравнения, анализа, синтеза,</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обобщения, классификации по </w:t>
            </w:r>
            <w:proofErr w:type="gramStart"/>
            <w:r w:rsidRPr="007B0E0F">
              <w:rPr>
                <w:rFonts w:ascii="Times New Roman" w:eastAsia="Calibri" w:hAnsi="Times New Roman" w:cs="Times New Roman"/>
                <w:sz w:val="24"/>
                <w:szCs w:val="28"/>
                <w:lang w:eastAsia="ar-SA"/>
              </w:rPr>
              <w:t>родо-видовым</w:t>
            </w:r>
            <w:proofErr w:type="gramEnd"/>
            <w:r w:rsidRPr="007B0E0F">
              <w:rPr>
                <w:rFonts w:ascii="Times New Roman" w:eastAsia="Calibri" w:hAnsi="Times New Roman" w:cs="Times New Roman"/>
                <w:sz w:val="24"/>
                <w:szCs w:val="28"/>
                <w:lang w:eastAsia="ar-SA"/>
              </w:rPr>
              <w:t xml:space="preserve"> признакам, установления</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аналогий и причинно-следственных связей, построения рассуждений;</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владеть базовыми предметными понятиями и межпредметными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понятиями (число, величина, геометрическая фигура), отражающими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существенные связи и отношения между объектами и процессами;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работать в материальной и информационной среде начального общего</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образования (в том числе с учебными моделями) в соответствии </w:t>
            </w:r>
            <w:proofErr w:type="gramStart"/>
            <w:r w:rsidRPr="007B0E0F">
              <w:rPr>
                <w:rFonts w:ascii="Times New Roman" w:eastAsia="Calibri" w:hAnsi="Times New Roman" w:cs="Times New Roman"/>
                <w:sz w:val="24"/>
                <w:szCs w:val="28"/>
                <w:lang w:eastAsia="ar-SA"/>
              </w:rPr>
              <w:t>с</w:t>
            </w:r>
            <w:proofErr w:type="gramEnd"/>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содержанием учебного предмета «Математика», используя абстрактный язык</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математики;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использовать способы решения проблем творческого и поискового</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характера;</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владеть навыками смыслового чтения текстов математического</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содержания в соответствии с поставленными целями и задачами;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осуществлять поиск и выделять необходимую информацию </w:t>
            </w:r>
            <w:proofErr w:type="gramStart"/>
            <w:r w:rsidRPr="007B0E0F">
              <w:rPr>
                <w:rFonts w:ascii="Times New Roman" w:eastAsia="Calibri" w:hAnsi="Times New Roman" w:cs="Times New Roman"/>
                <w:sz w:val="24"/>
                <w:szCs w:val="28"/>
                <w:lang w:eastAsia="ar-SA"/>
              </w:rPr>
              <w:t>для</w:t>
            </w:r>
            <w:proofErr w:type="gramEnd"/>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выполнения учебных и поисково-творческих заданий; применять метод</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информационного поиска, в том числе с помощью компьютерных средств;</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lastRenderedPageBreak/>
              <w:t xml:space="preserve">• читать информацию, представленную </w:t>
            </w:r>
            <w:proofErr w:type="gramStart"/>
            <w:r w:rsidRPr="007B0E0F">
              <w:rPr>
                <w:rFonts w:ascii="Times New Roman" w:eastAsia="Calibri" w:hAnsi="Times New Roman" w:cs="Times New Roman"/>
                <w:sz w:val="24"/>
                <w:szCs w:val="28"/>
                <w:lang w:eastAsia="ar-SA"/>
              </w:rPr>
              <w:t>в</w:t>
            </w:r>
            <w:proofErr w:type="gramEnd"/>
            <w:r w:rsidRPr="007B0E0F">
              <w:rPr>
                <w:rFonts w:ascii="Times New Roman" w:eastAsia="Calibri" w:hAnsi="Times New Roman" w:cs="Times New Roman"/>
                <w:sz w:val="24"/>
                <w:szCs w:val="28"/>
                <w:lang w:eastAsia="ar-SA"/>
              </w:rPr>
              <w:t xml:space="preserve"> знаково-символической или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proofErr w:type="gramStart"/>
            <w:r w:rsidRPr="007B0E0F">
              <w:rPr>
                <w:rFonts w:ascii="Times New Roman" w:eastAsia="Calibri" w:hAnsi="Times New Roman" w:cs="Times New Roman"/>
                <w:sz w:val="24"/>
                <w:szCs w:val="28"/>
                <w:lang w:eastAsia="ar-SA"/>
              </w:rPr>
              <w:t>графической форме, и осознанно строить математическое сообщение;• использовать различные способы поиска (в справочных источниках и</w:t>
            </w:r>
            <w:proofErr w:type="gramEnd"/>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открытом учебном информационном </w:t>
            </w:r>
            <w:proofErr w:type="gramStart"/>
            <w:r w:rsidRPr="007B0E0F">
              <w:rPr>
                <w:rFonts w:ascii="Times New Roman" w:eastAsia="Calibri" w:hAnsi="Times New Roman" w:cs="Times New Roman"/>
                <w:sz w:val="24"/>
                <w:szCs w:val="28"/>
                <w:lang w:eastAsia="ar-SA"/>
              </w:rPr>
              <w:t>пространстве</w:t>
            </w:r>
            <w:proofErr w:type="gramEnd"/>
            <w:r w:rsidRPr="007B0E0F">
              <w:rPr>
                <w:rFonts w:ascii="Times New Roman" w:eastAsia="Calibri" w:hAnsi="Times New Roman" w:cs="Times New Roman"/>
                <w:sz w:val="24"/>
                <w:szCs w:val="28"/>
                <w:lang w:eastAsia="ar-SA"/>
              </w:rPr>
              <w:t xml:space="preserve"> Интернет), сбора,</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обработки, анализа, организации, передачи информации в соответствии </w:t>
            </w:r>
            <w:proofErr w:type="gramStart"/>
            <w:r w:rsidRPr="007B0E0F">
              <w:rPr>
                <w:rFonts w:ascii="Times New Roman" w:eastAsia="Calibri" w:hAnsi="Times New Roman" w:cs="Times New Roman"/>
                <w:sz w:val="24"/>
                <w:szCs w:val="28"/>
                <w:lang w:eastAsia="ar-SA"/>
              </w:rPr>
              <w:t>с</w:t>
            </w:r>
            <w:proofErr w:type="gramEnd"/>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коммуникативными и познавательными задачами учебного предмета</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«Математика»; представлять информацию в виде таблицы, столбчатой</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диаграммы, виде</w:t>
            </w:r>
            <w:proofErr w:type="gramStart"/>
            <w:r w:rsidRPr="007B0E0F">
              <w:rPr>
                <w:rFonts w:ascii="Times New Roman" w:eastAsia="Calibri" w:hAnsi="Times New Roman" w:cs="Times New Roman"/>
                <w:sz w:val="24"/>
                <w:szCs w:val="28"/>
                <w:lang w:eastAsia="ar-SA"/>
              </w:rPr>
              <w:t>о-</w:t>
            </w:r>
            <w:proofErr w:type="gramEnd"/>
            <w:r w:rsidRPr="007B0E0F">
              <w:rPr>
                <w:rFonts w:ascii="Times New Roman" w:eastAsia="Calibri" w:hAnsi="Times New Roman" w:cs="Times New Roman"/>
                <w:sz w:val="24"/>
                <w:szCs w:val="28"/>
                <w:lang w:eastAsia="ar-SA"/>
              </w:rPr>
              <w:t xml:space="preserve"> и графических изображений, моделей геометрических</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фигур; готовить своё выступление и выступать с ауди</w:t>
            </w:r>
            <w:proofErr w:type="gramStart"/>
            <w:r w:rsidRPr="007B0E0F">
              <w:rPr>
                <w:rFonts w:ascii="Times New Roman" w:eastAsia="Calibri" w:hAnsi="Times New Roman" w:cs="Times New Roman"/>
                <w:sz w:val="24"/>
                <w:szCs w:val="28"/>
                <w:lang w:eastAsia="ar-SA"/>
              </w:rPr>
              <w:t>о-</w:t>
            </w:r>
            <w:proofErr w:type="gramEnd"/>
            <w:r w:rsidRPr="007B0E0F">
              <w:rPr>
                <w:rFonts w:ascii="Times New Roman" w:eastAsia="Calibri" w:hAnsi="Times New Roman" w:cs="Times New Roman"/>
                <w:sz w:val="24"/>
                <w:szCs w:val="28"/>
                <w:lang w:eastAsia="ar-SA"/>
              </w:rPr>
              <w:t xml:space="preserve"> 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видеосопровождением.</w:t>
            </w:r>
          </w:p>
          <w:p w:rsidR="007B0E0F" w:rsidRPr="007B0E0F" w:rsidRDefault="007B0E0F" w:rsidP="007B0E0F">
            <w:pPr>
              <w:autoSpaceDE w:val="0"/>
              <w:autoSpaceDN w:val="0"/>
              <w:adjustRightInd w:val="0"/>
              <w:spacing w:line="360" w:lineRule="auto"/>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понимать универсальность математических способов познания</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закономерностей окружающего мира, выстраивать и преобразовывать</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модели его отдельных процессов и явлений;</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выполнять логические операции: сравнение, выявление</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закономерностей, классификацию по самостоятельно найденным основаниям</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и делать на этой основе выводы;</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устанавливать причинно-следственные связи между объектами 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явлениями, проводить аналогии, делать обобщения;</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осуществлять расширенный поиск информации в </w:t>
            </w:r>
            <w:proofErr w:type="gramStart"/>
            <w:r w:rsidRPr="007B0E0F">
              <w:rPr>
                <w:rFonts w:ascii="Times New Roman" w:eastAsia="Calibri" w:hAnsi="Times New Roman" w:cs="Times New Roman"/>
                <w:sz w:val="24"/>
                <w:szCs w:val="28"/>
                <w:lang w:eastAsia="ar-SA"/>
              </w:rPr>
              <w:t>различных</w:t>
            </w:r>
            <w:proofErr w:type="gramEnd"/>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proofErr w:type="gramStart"/>
            <w:r w:rsidRPr="007B0E0F">
              <w:rPr>
                <w:rFonts w:ascii="Times New Roman" w:eastAsia="Calibri" w:hAnsi="Times New Roman" w:cs="Times New Roman"/>
                <w:sz w:val="24"/>
                <w:szCs w:val="28"/>
                <w:lang w:eastAsia="ar-SA"/>
              </w:rPr>
              <w:t>источниках</w:t>
            </w:r>
            <w:proofErr w:type="gramEnd"/>
            <w:r w:rsidRPr="007B0E0F">
              <w:rPr>
                <w:rFonts w:ascii="Times New Roman" w:eastAsia="Calibri" w:hAnsi="Times New Roman" w:cs="Times New Roman"/>
                <w:sz w:val="24"/>
                <w:szCs w:val="28"/>
                <w:lang w:eastAsia="ar-SA"/>
              </w:rPr>
              <w:t>;</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составлять, записывать и выполнять инструкции (простой алгоритм),</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lastRenderedPageBreak/>
              <w:t>план поиска информации;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xml:space="preserve">• распознавать одну и ту же информацию, представленную </w:t>
            </w:r>
            <w:proofErr w:type="gramStart"/>
            <w:r w:rsidRPr="007B0E0F">
              <w:rPr>
                <w:rFonts w:ascii="Times New Roman" w:eastAsia="Calibri" w:hAnsi="Times New Roman" w:cs="Times New Roman"/>
                <w:sz w:val="24"/>
                <w:szCs w:val="28"/>
                <w:lang w:eastAsia="ar-SA"/>
              </w:rPr>
              <w:t>в</w:t>
            </w:r>
            <w:proofErr w:type="gramEnd"/>
            <w:r w:rsidRPr="007B0E0F">
              <w:rPr>
                <w:rFonts w:ascii="Times New Roman" w:eastAsia="Calibri" w:hAnsi="Times New Roman" w:cs="Times New Roman"/>
                <w:sz w:val="24"/>
                <w:szCs w:val="28"/>
                <w:lang w:eastAsia="ar-SA"/>
              </w:rPr>
              <w:t xml:space="preserve"> разной</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форме (таблицы и диаграммы);</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планировать несложные исследования, собирать и представлять</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полученную информацию с помощью таблиц и диаграмм;</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 интерпретировать информацию, полученную при проведении</w:t>
            </w:r>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proofErr w:type="gramStart"/>
            <w:r w:rsidRPr="007B0E0F">
              <w:rPr>
                <w:rFonts w:ascii="Times New Roman" w:eastAsia="Calibri" w:hAnsi="Times New Roman" w:cs="Times New Roman"/>
                <w:sz w:val="24"/>
                <w:szCs w:val="28"/>
                <w:lang w:eastAsia="ar-SA"/>
              </w:rPr>
              <w:t>несложных исследований (объяснять, сравнивать и обобщать данные,</w:t>
            </w:r>
            <w:proofErr w:type="gramEnd"/>
          </w:p>
          <w:p w:rsidR="007B0E0F" w:rsidRPr="007B0E0F" w:rsidRDefault="007B0E0F" w:rsidP="007B0E0F">
            <w:pPr>
              <w:autoSpaceDE w:val="0"/>
              <w:autoSpaceDN w:val="0"/>
              <w:adjustRightInd w:val="0"/>
              <w:spacing w:line="360" w:lineRule="auto"/>
              <w:ind w:firstLine="709"/>
              <w:rPr>
                <w:rFonts w:ascii="Times New Roman" w:eastAsia="Calibri" w:hAnsi="Times New Roman" w:cs="Times New Roman"/>
                <w:sz w:val="24"/>
                <w:szCs w:val="28"/>
                <w:lang w:eastAsia="ar-SA"/>
              </w:rPr>
            </w:pPr>
            <w:r w:rsidRPr="007B0E0F">
              <w:rPr>
                <w:rFonts w:ascii="Times New Roman" w:eastAsia="Calibri" w:hAnsi="Times New Roman" w:cs="Times New Roman"/>
                <w:sz w:val="24"/>
                <w:szCs w:val="28"/>
                <w:lang w:eastAsia="ar-SA"/>
              </w:rPr>
              <w:t>делать выводы и прогнозы).</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u w:val="single"/>
                <w:lang w:eastAsia="ru-RU"/>
              </w:rPr>
            </w:pPr>
            <w:r w:rsidRPr="007B0E0F">
              <w:rPr>
                <w:rFonts w:ascii="Times New Roman" w:eastAsia="Times New Roman" w:hAnsi="Times New Roman" w:cs="Times New Roman"/>
                <w:color w:val="000000"/>
                <w:sz w:val="24"/>
                <w:szCs w:val="28"/>
                <w:u w:val="single"/>
                <w:lang w:eastAsia="ru-RU"/>
              </w:rPr>
              <w:t>Коммуникативные</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строить речевое высказывание в устной форме, использовать</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математическую терминологию;</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признавать возможность существования различных точек зрения,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согласовывать свою точку зрения с позицией участников, работающих </w:t>
            </w:r>
            <w:proofErr w:type="gramStart"/>
            <w:r w:rsidRPr="007B0E0F">
              <w:rPr>
                <w:rFonts w:ascii="Times New Roman" w:eastAsia="Times New Roman" w:hAnsi="Times New Roman" w:cs="Times New Roman"/>
                <w:color w:val="000000"/>
                <w:sz w:val="24"/>
                <w:szCs w:val="28"/>
                <w:lang w:eastAsia="ru-RU"/>
              </w:rPr>
              <w:t>в</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группе, в паре, корректно и аргументированно, с использованием</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математической терминологии и математических знаний отстаивать </w:t>
            </w:r>
            <w:proofErr w:type="gramStart"/>
            <w:r w:rsidRPr="007B0E0F">
              <w:rPr>
                <w:rFonts w:ascii="Times New Roman" w:eastAsia="Times New Roman" w:hAnsi="Times New Roman" w:cs="Times New Roman"/>
                <w:color w:val="000000"/>
                <w:sz w:val="24"/>
                <w:szCs w:val="28"/>
                <w:lang w:eastAsia="ru-RU"/>
              </w:rPr>
              <w:t>свою</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позицию;</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 принимать участие в работе в паре, в группе, использовать </w:t>
            </w:r>
            <w:proofErr w:type="gramStart"/>
            <w:r w:rsidRPr="007B0E0F">
              <w:rPr>
                <w:rFonts w:ascii="Times New Roman" w:eastAsia="Times New Roman" w:hAnsi="Times New Roman" w:cs="Times New Roman"/>
                <w:color w:val="000000"/>
                <w:sz w:val="24"/>
                <w:szCs w:val="28"/>
                <w:lang w:eastAsia="ru-RU"/>
              </w:rPr>
              <w:t>речевые</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средства, в том числе математическую терминологию, и средства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информационных и коммуникационных технологий для решения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коммуникативных и познавательных задач, в ходе решения учебных задач,</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проектной деятельности;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lastRenderedPageBreak/>
              <w:t>• принимать участие в определении общей цели и путей её достижения;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уметь договариваться о распределении функций и ролей </w:t>
            </w:r>
            <w:proofErr w:type="gramStart"/>
            <w:r w:rsidRPr="007B0E0F">
              <w:rPr>
                <w:rFonts w:ascii="Times New Roman" w:eastAsia="Times New Roman" w:hAnsi="Times New Roman" w:cs="Times New Roman"/>
                <w:color w:val="000000"/>
                <w:sz w:val="24"/>
                <w:szCs w:val="28"/>
                <w:lang w:eastAsia="ru-RU"/>
              </w:rPr>
              <w:t>в</w:t>
            </w:r>
            <w:proofErr w:type="gramEnd"/>
            <w:r w:rsidRPr="007B0E0F">
              <w:rPr>
                <w:rFonts w:ascii="Times New Roman" w:eastAsia="Times New Roman" w:hAnsi="Times New Roman" w:cs="Times New Roman"/>
                <w:color w:val="000000"/>
                <w:sz w:val="24"/>
                <w:szCs w:val="28"/>
                <w:lang w:eastAsia="ru-RU"/>
              </w:rPr>
              <w:t xml:space="preserve"> совместной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деятельности;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 навыкам сотрудничества </w:t>
            </w:r>
            <w:proofErr w:type="gramStart"/>
            <w:r w:rsidRPr="007B0E0F">
              <w:rPr>
                <w:rFonts w:ascii="Times New Roman" w:eastAsia="Times New Roman" w:hAnsi="Times New Roman" w:cs="Times New Roman"/>
                <w:color w:val="000000"/>
                <w:sz w:val="24"/>
                <w:szCs w:val="28"/>
                <w:lang w:eastAsia="ru-RU"/>
              </w:rPr>
              <w:t>со</w:t>
            </w:r>
            <w:proofErr w:type="gramEnd"/>
            <w:r w:rsidRPr="007B0E0F">
              <w:rPr>
                <w:rFonts w:ascii="Times New Roman" w:eastAsia="Times New Roman" w:hAnsi="Times New Roman" w:cs="Times New Roman"/>
                <w:color w:val="000000"/>
                <w:sz w:val="24"/>
                <w:szCs w:val="28"/>
                <w:lang w:eastAsia="ru-RU"/>
              </w:rPr>
              <w:t xml:space="preserve"> взрослыми и сверстниками в разных</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ситуациях, умения не создавать конфликтов и находить выходы </w:t>
            </w:r>
            <w:proofErr w:type="gramStart"/>
            <w:r w:rsidRPr="007B0E0F">
              <w:rPr>
                <w:rFonts w:ascii="Times New Roman" w:eastAsia="Times New Roman" w:hAnsi="Times New Roman" w:cs="Times New Roman"/>
                <w:color w:val="000000"/>
                <w:sz w:val="24"/>
                <w:szCs w:val="28"/>
                <w:lang w:eastAsia="ru-RU"/>
              </w:rPr>
              <w:t>из</w:t>
            </w:r>
            <w:proofErr w:type="gramEnd"/>
            <w:r w:rsidRPr="007B0E0F">
              <w:rPr>
                <w:rFonts w:ascii="Times New Roman" w:eastAsia="Times New Roman" w:hAnsi="Times New Roman" w:cs="Times New Roman"/>
                <w:color w:val="000000"/>
                <w:sz w:val="24"/>
                <w:szCs w:val="28"/>
                <w:lang w:eastAsia="ru-RU"/>
              </w:rPr>
              <w:t xml:space="preserve"> спорных</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ситуаций;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конструктивно разрешать конфликты посредством учёта интересов</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сторон и сотрудничества.</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обмениваться информацией с одноклассниками, работающими в одной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группе;</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обосновывать свою позицию и соотносить её с позицией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одноклассников, работающих в одной группе.</w:t>
            </w:r>
          </w:p>
          <w:p w:rsidR="007B0E0F" w:rsidRPr="007B0E0F" w:rsidRDefault="007B0E0F" w:rsidP="007B0E0F">
            <w:pPr>
              <w:autoSpaceDE w:val="0"/>
              <w:autoSpaceDN w:val="0"/>
              <w:adjustRightInd w:val="0"/>
              <w:spacing w:line="360" w:lineRule="auto"/>
              <w:ind w:firstLine="709"/>
              <w:jc w:val="center"/>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ПРЕДМЕТНЫЕ РЕЗУЛЬТАТЫ</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ЧИСЛА И ВЕЛИЧИНЫ</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образовывать, называть, читать, записывать, сравнивать, упорядочивать</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числа от 0 до 1 000 000;</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заменять мелкие единицы счёта крупными и наоборот;</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устанавливать закономерность — правило, по которому составлена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числовая последовательность (увеличение/уменьшение числа на несколько</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единиц, увеличение/ уменьшение числа в несколько раз); продолжать её или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lastRenderedPageBreak/>
              <w:t>восстанавливать пропущенные в ней числа;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 группировать числа по </w:t>
            </w:r>
            <w:proofErr w:type="gramStart"/>
            <w:r w:rsidRPr="007B0E0F">
              <w:rPr>
                <w:rFonts w:ascii="Times New Roman" w:eastAsia="Times New Roman" w:hAnsi="Times New Roman" w:cs="Times New Roman"/>
                <w:color w:val="000000"/>
                <w:sz w:val="24"/>
                <w:szCs w:val="28"/>
                <w:lang w:eastAsia="ru-RU"/>
              </w:rPr>
              <w:t>заданному</w:t>
            </w:r>
            <w:proofErr w:type="gramEnd"/>
            <w:r w:rsidRPr="007B0E0F">
              <w:rPr>
                <w:rFonts w:ascii="Times New Roman" w:eastAsia="Times New Roman" w:hAnsi="Times New Roman" w:cs="Times New Roman"/>
                <w:color w:val="000000"/>
                <w:sz w:val="24"/>
                <w:szCs w:val="28"/>
                <w:lang w:eastAsia="ru-RU"/>
              </w:rPr>
              <w:t xml:space="preserve"> или самостоятельно установленному</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одному или нескольким признакам;</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 читать, записывать и сравнивать величины (длину, площадь, массу,</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время, скорость), используя основные единицы измерения величин (километр,</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метр, дециметр, сантиметр, миллиметр; квадратный километр, квадратный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метр, квадратный дециметр, квадратный сантиметр, квадратный миллиметр;</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тонна, центнер, килограмм, грамм; сутки, час, минута, секунда; километров </w:t>
            </w:r>
            <w:proofErr w:type="gramStart"/>
            <w:r w:rsidRPr="007B0E0F">
              <w:rPr>
                <w:rFonts w:ascii="Times New Roman" w:eastAsia="Times New Roman" w:hAnsi="Times New Roman" w:cs="Times New Roman"/>
                <w:color w:val="000000"/>
                <w:sz w:val="24"/>
                <w:szCs w:val="28"/>
                <w:lang w:eastAsia="ru-RU"/>
              </w:rPr>
              <w:t>в</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час, метров в минуту и др.), и соотношения между ними.</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 классифицировать числа по нескольким основаниям (в более сложных</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случаях</w:t>
            </w:r>
            <w:proofErr w:type="gramEnd"/>
            <w:r w:rsidRPr="007B0E0F">
              <w:rPr>
                <w:rFonts w:ascii="Times New Roman" w:eastAsia="Times New Roman" w:hAnsi="Times New Roman" w:cs="Times New Roman"/>
                <w:color w:val="000000"/>
                <w:sz w:val="24"/>
                <w:szCs w:val="28"/>
                <w:lang w:eastAsia="ru-RU"/>
              </w:rPr>
              <w:t>) и объяснять свои действия;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самостоятельно выбирать единицу для измерения таких величин, как</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площадь, масса, в конкретных условиях и объяснять свой выбор.</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АРИФМЕТИЧЕСКИЕ ДЕЙСТВИЯ</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 выполнять письменно действия с многозначными числами (сложение,</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вычитание, умножение и деление на однозначное, двузначное число </w:t>
            </w:r>
            <w:proofErr w:type="gramStart"/>
            <w:r w:rsidRPr="007B0E0F">
              <w:rPr>
                <w:rFonts w:ascii="Times New Roman" w:eastAsia="Times New Roman" w:hAnsi="Times New Roman" w:cs="Times New Roman"/>
                <w:color w:val="000000"/>
                <w:sz w:val="24"/>
                <w:szCs w:val="28"/>
                <w:lang w:eastAsia="ru-RU"/>
              </w:rPr>
              <w:t>в</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пределах</w:t>
            </w:r>
            <w:proofErr w:type="gramEnd"/>
            <w:r w:rsidRPr="007B0E0F">
              <w:rPr>
                <w:rFonts w:ascii="Times New Roman" w:eastAsia="Times New Roman" w:hAnsi="Times New Roman" w:cs="Times New Roman"/>
                <w:color w:val="000000"/>
                <w:sz w:val="24"/>
                <w:szCs w:val="28"/>
                <w:lang w:eastAsia="ru-RU"/>
              </w:rPr>
              <w:t xml:space="preserve"> 10 000), с использованием сложения и умножения чисел, алгоритмов</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письменных арифметических действий (в том числе деления с остатком);</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выполнять устно сложение, вычитание, умножение и деление</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однозначных, двузначных и трёхзначных чисел в случаях, сводимых </w:t>
            </w:r>
            <w:proofErr w:type="gramStart"/>
            <w:r w:rsidRPr="007B0E0F">
              <w:rPr>
                <w:rFonts w:ascii="Times New Roman" w:eastAsia="Times New Roman" w:hAnsi="Times New Roman" w:cs="Times New Roman"/>
                <w:color w:val="000000"/>
                <w:sz w:val="24"/>
                <w:szCs w:val="28"/>
                <w:lang w:eastAsia="ru-RU"/>
              </w:rPr>
              <w:t>к</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lastRenderedPageBreak/>
              <w:t>действиям в пределах 100 (в том числе с 0 и числом 1);• выделять неизвестный компонент арифметического действия и находить</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его значение;</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вычислять значение числового выражения, содержащего 2—3</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арифметических действия (со скобками и без скобок).</w:t>
            </w:r>
            <w:proofErr w:type="gramEnd"/>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выполнять действия с величинами;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 выполнять проверку правильности вычислений разными способами (с</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помощью обратного действия, прикидки и оценки результата действия, </w:t>
            </w:r>
            <w:proofErr w:type="gramStart"/>
            <w:r w:rsidRPr="007B0E0F">
              <w:rPr>
                <w:rFonts w:ascii="Times New Roman" w:eastAsia="Times New Roman" w:hAnsi="Times New Roman" w:cs="Times New Roman"/>
                <w:color w:val="000000"/>
                <w:sz w:val="24"/>
                <w:szCs w:val="28"/>
                <w:lang w:eastAsia="ru-RU"/>
              </w:rPr>
              <w:t>на</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основе зависимости между компонентами и результатом действия);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использовать свойства арифметических действий для удобства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вычислений;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решать уравнения на основе связи между компонентами 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результатами действий сложения и вычитания, умножения и деления;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находить значение буквенного выражения при заданных значениях</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входящих в него букв.</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РАБОТА С ТЕКСТОВЫМИ ЗАДАЧАМИ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устанавливать зависимости между объектами и величинами,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представленными в задаче, составлять план решения задачи, выбирать и</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объяснять выбор действий;</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решать арифметическим способом текстовые задачи (в 1—3 действия) 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lastRenderedPageBreak/>
              <w:t>задачи, связанные с повседневной жизнью;</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оценивать правильность хода решения задачи, вносить исправления,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оценивать реальность ответа на вопрос задачи.</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составлять задачу по краткой записи, по заданной схеме, по решению;</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решать задачи на нахождение: доли величины и величины по значению</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её доли (половина, треть, четверть, пятая, десятая часть); начала,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продолжительности и конца события; задачи, отражающие процессодновременного встречного движения двух объектов и движения </w:t>
            </w:r>
            <w:proofErr w:type="gramStart"/>
            <w:r w:rsidRPr="007B0E0F">
              <w:rPr>
                <w:rFonts w:ascii="Times New Roman" w:eastAsia="Times New Roman" w:hAnsi="Times New Roman" w:cs="Times New Roman"/>
                <w:color w:val="000000"/>
                <w:sz w:val="24"/>
                <w:szCs w:val="28"/>
                <w:lang w:eastAsia="ru-RU"/>
              </w:rPr>
              <w:t>в</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противоположных </w:t>
            </w:r>
            <w:proofErr w:type="gramStart"/>
            <w:r w:rsidRPr="007B0E0F">
              <w:rPr>
                <w:rFonts w:ascii="Times New Roman" w:eastAsia="Times New Roman" w:hAnsi="Times New Roman" w:cs="Times New Roman"/>
                <w:color w:val="000000"/>
                <w:sz w:val="24"/>
                <w:szCs w:val="28"/>
                <w:lang w:eastAsia="ru-RU"/>
              </w:rPr>
              <w:t>направлениях</w:t>
            </w:r>
            <w:proofErr w:type="gramEnd"/>
            <w:r w:rsidRPr="007B0E0F">
              <w:rPr>
                <w:rFonts w:ascii="Times New Roman" w:eastAsia="Times New Roman" w:hAnsi="Times New Roman" w:cs="Times New Roman"/>
                <w:color w:val="000000"/>
                <w:sz w:val="24"/>
                <w:szCs w:val="28"/>
                <w:lang w:eastAsia="ru-RU"/>
              </w:rPr>
              <w:t>; задачи с величинами, связанными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пропорциональной зависимостью (цена, количество, стоимость); масса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одного предмета, количество предметов, масса всех заданных предметов 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др.;</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решать задачи в 3—4 действия;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находить разные способы решения задачи.</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ПРОСТРАНСТВЕННЫЕ ОТНОШЕНИЯ.</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ГЕОМЕТРИЧЕСКИЕ ФИГУРЫ</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 описывать взаимное расположение предметов на плоскости и </w:t>
            </w:r>
            <w:proofErr w:type="gramStart"/>
            <w:r w:rsidRPr="007B0E0F">
              <w:rPr>
                <w:rFonts w:ascii="Times New Roman" w:eastAsia="Times New Roman" w:hAnsi="Times New Roman" w:cs="Times New Roman"/>
                <w:color w:val="000000"/>
                <w:sz w:val="24"/>
                <w:szCs w:val="28"/>
                <w:lang w:eastAsia="ru-RU"/>
              </w:rPr>
              <w:t>в</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пространстве</w:t>
            </w:r>
            <w:proofErr w:type="gramEnd"/>
            <w:r w:rsidRPr="007B0E0F">
              <w:rPr>
                <w:rFonts w:ascii="Times New Roman" w:eastAsia="Times New Roman" w:hAnsi="Times New Roman" w:cs="Times New Roman"/>
                <w:color w:val="000000"/>
                <w:sz w:val="24"/>
                <w:szCs w:val="28"/>
                <w:lang w:eastAsia="ru-RU"/>
              </w:rPr>
              <w:t>;</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 распознавать, называть, изображать геометрические фигуры (точка,</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xml:space="preserve">отрезок, </w:t>
            </w:r>
            <w:proofErr w:type="gramStart"/>
            <w:r w:rsidRPr="007B0E0F">
              <w:rPr>
                <w:rFonts w:ascii="Times New Roman" w:eastAsia="Times New Roman" w:hAnsi="Times New Roman" w:cs="Times New Roman"/>
                <w:color w:val="000000"/>
                <w:sz w:val="24"/>
                <w:szCs w:val="28"/>
                <w:lang w:eastAsia="ru-RU"/>
              </w:rPr>
              <w:t>ломаная</w:t>
            </w:r>
            <w:proofErr w:type="gramEnd"/>
            <w:r w:rsidRPr="007B0E0F">
              <w:rPr>
                <w:rFonts w:ascii="Times New Roman" w:eastAsia="Times New Roman" w:hAnsi="Times New Roman" w:cs="Times New Roman"/>
                <w:color w:val="000000"/>
                <w:sz w:val="24"/>
                <w:szCs w:val="28"/>
                <w:lang w:eastAsia="ru-RU"/>
              </w:rPr>
              <w:t>, прямой угол; многоугольник, в том числе треугольник,</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lastRenderedPageBreak/>
              <w:t>прямоугольник, квадрат; окружность, круг);</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выполнять построение геометрических фигур с заданными размерами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(отрезок, квадрат, прямоугольник) с помощью линейки, угольника;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использовать свойства прямоугольника и квадрата для решения задач;</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распознавать и называть геометрические тела (куб, шар);</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соотносить реальные объекты с моделями геометрических фигур.</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ГЕОМЕТРИЧЕСКИЕ ВЕЛИЧИНЫ</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измерять длину отрезка;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вычислять периметр треугольника, прямоугольника и квадрата, площадь</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прямоугольника и квадрата;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оценивать размеры геометрических объектов, расстояния приближённо</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(на глаз).</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распознавать, различать и называть геометрические тела: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прямоугольный параллелепипед, пирамиду, цилиндр, конус;</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вычислять периметр многоугольника;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находить площадь прямоугольного треугольника;</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находить площади фигур путём их разбиения на прямоугольники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(квадраты) и прямоугольные треугольники.</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РАБОТА С ИНФОРМАЦИЕЙ</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научится: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lastRenderedPageBreak/>
              <w:t>• читать несложные готовые таблицы;</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заполнять несложные готовые таблицы;</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читать несложные готовые столбчатые диаграммы.</w:t>
            </w:r>
          </w:p>
          <w:p w:rsidR="007B0E0F" w:rsidRPr="007B0E0F" w:rsidRDefault="007B0E0F" w:rsidP="007B0E0F">
            <w:pPr>
              <w:autoSpaceDE w:val="0"/>
              <w:autoSpaceDN w:val="0"/>
              <w:adjustRightInd w:val="0"/>
              <w:spacing w:line="360" w:lineRule="auto"/>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Учащийся получит возможность научиться:</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достраивать несложную готовую столбчатую диаграмму;</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сравнивать и обобщать информацию, представленную в строках 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столбцах</w:t>
            </w:r>
            <w:proofErr w:type="gramEnd"/>
            <w:r w:rsidRPr="007B0E0F">
              <w:rPr>
                <w:rFonts w:ascii="Times New Roman" w:eastAsia="Times New Roman" w:hAnsi="Times New Roman" w:cs="Times New Roman"/>
                <w:color w:val="000000"/>
                <w:sz w:val="24"/>
                <w:szCs w:val="28"/>
                <w:lang w:eastAsia="ru-RU"/>
              </w:rPr>
              <w:t xml:space="preserve"> несложных таблиц и диаграмм;</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r w:rsidRPr="007B0E0F">
              <w:rPr>
                <w:rFonts w:ascii="Times New Roman" w:eastAsia="Times New Roman" w:hAnsi="Times New Roman" w:cs="Times New Roman"/>
                <w:color w:val="000000"/>
                <w:sz w:val="24"/>
                <w:szCs w:val="28"/>
                <w:lang w:eastAsia="ru-RU"/>
              </w:rPr>
              <w:t>• понимать простейшие выражения, содержащие логические связки и</w:t>
            </w: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8"/>
                <w:lang w:eastAsia="ru-RU"/>
              </w:rPr>
            </w:pPr>
            <w:proofErr w:type="gramStart"/>
            <w:r w:rsidRPr="007B0E0F">
              <w:rPr>
                <w:rFonts w:ascii="Times New Roman" w:eastAsia="Times New Roman" w:hAnsi="Times New Roman" w:cs="Times New Roman"/>
                <w:color w:val="000000"/>
                <w:sz w:val="24"/>
                <w:szCs w:val="28"/>
                <w:lang w:eastAsia="ru-RU"/>
              </w:rPr>
              <w:t>слова (... и ..., если то ..., верно/ неверно, что ..., каждый, все, некоторые, не)</w:t>
            </w:r>
            <w:proofErr w:type="gramEnd"/>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4"/>
                <w:lang w:eastAsia="ru-RU"/>
              </w:rPr>
            </w:pPr>
          </w:p>
          <w:p w:rsidR="007B0E0F" w:rsidRPr="007B0E0F" w:rsidRDefault="007B0E0F" w:rsidP="007B0E0F">
            <w:pPr>
              <w:autoSpaceDE w:val="0"/>
              <w:autoSpaceDN w:val="0"/>
              <w:adjustRightInd w:val="0"/>
              <w:spacing w:line="360" w:lineRule="auto"/>
              <w:ind w:firstLine="709"/>
              <w:rPr>
                <w:rFonts w:ascii="Times New Roman" w:eastAsia="Times New Roman" w:hAnsi="Times New Roman" w:cs="Times New Roman"/>
                <w:color w:val="000000"/>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7B0E0F" w:rsidP="00480CCA">
            <w:pPr>
              <w:rPr>
                <w:rFonts w:ascii="Times New Roman" w:hAnsi="Times New Roman" w:cs="Times New Roman"/>
                <w:sz w:val="24"/>
                <w:szCs w:val="24"/>
              </w:rPr>
            </w:pPr>
            <w:r>
              <w:rPr>
                <w:rFonts w:ascii="Times New Roman" w:hAnsi="Times New Roman" w:cs="Times New Roman"/>
                <w:sz w:val="24"/>
                <w:szCs w:val="24"/>
              </w:rPr>
              <w:lastRenderedPageBreak/>
              <w:t>4а,4б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Окружающий мир</w:t>
            </w:r>
          </w:p>
        </w:tc>
        <w:tc>
          <w:tcPr>
            <w:tcW w:w="0" w:type="auto"/>
          </w:tcPr>
          <w:p w:rsidR="007B0E0F" w:rsidRPr="007B0E0F" w:rsidRDefault="007B0E0F" w:rsidP="006C468D">
            <w:pPr>
              <w:keepNext/>
              <w:keepLines/>
              <w:numPr>
                <w:ilvl w:val="0"/>
                <w:numId w:val="122"/>
              </w:numPr>
              <w:contextualSpacing/>
              <w:jc w:val="center"/>
              <w:outlineLvl w:val="0"/>
              <w:rPr>
                <w:rFonts w:ascii="Times New Roman" w:eastAsia="Arial Unicode MS" w:hAnsi="Times New Roman" w:cs="Times New Roman"/>
                <w:b/>
                <w:iCs/>
                <w:sz w:val="28"/>
                <w:szCs w:val="28"/>
                <w:lang w:eastAsia="ru-RU"/>
              </w:rPr>
            </w:pPr>
            <w:r w:rsidRPr="007B0E0F">
              <w:rPr>
                <w:rFonts w:ascii="Times New Roman" w:eastAsia="Arial Unicode MS" w:hAnsi="Times New Roman" w:cs="Times New Roman"/>
                <w:b/>
                <w:bCs/>
                <w:sz w:val="28"/>
                <w:szCs w:val="28"/>
                <w:lang w:eastAsia="ru-RU"/>
              </w:rPr>
              <w:t>Пояснительная записка.</w:t>
            </w:r>
            <w:r w:rsidRPr="007B0E0F">
              <w:rPr>
                <w:rFonts w:ascii="Times New Roman" w:eastAsia="Arial Unicode MS" w:hAnsi="Times New Roman" w:cs="Times New Roman"/>
                <w:b/>
                <w:iCs/>
                <w:sz w:val="28"/>
                <w:szCs w:val="28"/>
                <w:lang w:eastAsia="ru-RU"/>
              </w:rPr>
              <w:t xml:space="preserve"> Цели и задачи учебного предмета.</w:t>
            </w:r>
          </w:p>
          <w:p w:rsidR="007B0E0F" w:rsidRPr="007B0E0F" w:rsidRDefault="007B0E0F" w:rsidP="007B0E0F">
            <w:pPr>
              <w:keepNext/>
              <w:keepLines/>
              <w:ind w:left="720"/>
              <w:contextualSpacing/>
              <w:outlineLvl w:val="0"/>
              <w:rPr>
                <w:rFonts w:ascii="Times New Roman" w:eastAsia="Arial Unicode MS" w:hAnsi="Times New Roman" w:cs="Times New Roman"/>
                <w:b/>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Рабочая программа учебного предмета «Окружающий мир»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и на основе авторской программы А.А. Плешакова (УМК «Школа России»).</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Изучение курса «Окружающий мир» в начальной школе направлено на достижение </w:t>
            </w:r>
            <w:r w:rsidRPr="007B0E0F">
              <w:rPr>
                <w:rFonts w:ascii="Times New Roman" w:eastAsia="Times New Roman" w:hAnsi="Times New Roman" w:cs="Times New Roman"/>
                <w:b/>
                <w:bCs/>
                <w:sz w:val="28"/>
                <w:szCs w:val="28"/>
                <w:lang w:eastAsia="ru-RU"/>
              </w:rPr>
              <w:t>следующих целей: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Основными</w:t>
            </w:r>
            <w:r w:rsidRPr="007B0E0F">
              <w:rPr>
                <w:rFonts w:ascii="Times New Roman" w:eastAsia="Times New Roman" w:hAnsi="Times New Roman" w:cs="Times New Roman"/>
                <w:b/>
                <w:bCs/>
                <w:sz w:val="28"/>
                <w:szCs w:val="28"/>
                <w:lang w:eastAsia="ru-RU"/>
              </w:rPr>
              <w:t xml:space="preserve"> задачами </w:t>
            </w:r>
            <w:r w:rsidRPr="007B0E0F">
              <w:rPr>
                <w:rFonts w:ascii="Times New Roman" w:eastAsia="Times New Roman" w:hAnsi="Times New Roman" w:cs="Times New Roman"/>
                <w:bCs/>
                <w:sz w:val="28"/>
                <w:szCs w:val="28"/>
                <w:lang w:eastAsia="ru-RU"/>
              </w:rPr>
              <w:t>реализации содержания курса являются:</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2) осознание ребёнком ценности, целостности и многообразия окружающего мира, своего места в нём;</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3) формирование модели безопасного поведения в условиях повседневной жизни и в различных опасных и чрезвычайных ситуациях;</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4) формирование психологической культуры и компетенции для обеспечения эффективного и безопасного взаимодействия в социуме.</w:t>
            </w: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w:t>
            </w:r>
          </w:p>
          <w:p w:rsidR="007B0E0F" w:rsidRPr="007B0E0F" w:rsidRDefault="007B0E0F" w:rsidP="007B0E0F">
            <w:pPr>
              <w:tabs>
                <w:tab w:val="num" w:pos="0"/>
              </w:tabs>
              <w:ind w:left="360"/>
              <w:jc w:val="both"/>
              <w:rPr>
                <w:rFonts w:ascii="Times New Roman" w:eastAsia="Arial Unicode MS" w:hAnsi="Times New Roman" w:cs="Times New Roman"/>
                <w:sz w:val="28"/>
                <w:szCs w:val="28"/>
                <w:lang w:eastAsia="ru-RU"/>
              </w:rPr>
            </w:pPr>
            <w:r w:rsidRPr="007B0E0F">
              <w:rPr>
                <w:rFonts w:ascii="Times New Roman" w:eastAsia="Times New Roman" w:hAnsi="Times New Roman" w:cs="Times New Roman"/>
                <w:b/>
                <w:sz w:val="28"/>
                <w:szCs w:val="28"/>
                <w:lang w:eastAsia="ru-RU"/>
              </w:rPr>
              <w:t xml:space="preserve">                   2.Общая характеристика учебного предмета</w:t>
            </w:r>
            <w:r w:rsidRPr="007B0E0F">
              <w:rPr>
                <w:rFonts w:ascii="Times New Roman" w:eastAsia="Arial Unicode MS" w:hAnsi="Times New Roman" w:cs="Times New Roman"/>
                <w:sz w:val="28"/>
                <w:szCs w:val="28"/>
                <w:lang w:eastAsia="ru-RU"/>
              </w:rPr>
              <w:t>.</w:t>
            </w:r>
          </w:p>
          <w:p w:rsidR="007B0E0F" w:rsidRPr="007B0E0F" w:rsidRDefault="007B0E0F" w:rsidP="007B0E0F">
            <w:pPr>
              <w:tabs>
                <w:tab w:val="num" w:pos="0"/>
              </w:tabs>
              <w:ind w:left="360"/>
              <w:jc w:val="both"/>
              <w:rPr>
                <w:rFonts w:ascii="Times New Roman" w:eastAsia="Times New Roman" w:hAnsi="Times New Roman" w:cs="Times New Roman"/>
                <w:b/>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Отбор содержания курса «Окружающий мир» осуществлён на основе следующих ведущих идей: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 идея многообразия мира;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2) идея целостности мира;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3) идея уважения к миру.</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lastRenderedPageBreak/>
              <w:t xml:space="preserve"> Многообразие как форма существования мира ярко проявляет себя и в природной, и в социальной сфере. На основе интеграции </w:t>
            </w:r>
            <w:proofErr w:type="gramStart"/>
            <w:r w:rsidRPr="007B0E0F">
              <w:rPr>
                <w:rFonts w:ascii="Times New Roman" w:eastAsia="Times New Roman" w:hAnsi="Times New Roman" w:cs="Times New Roman"/>
                <w:bCs/>
                <w:sz w:val="28"/>
                <w:szCs w:val="28"/>
                <w:lang w:eastAsia="ru-RU"/>
              </w:rPr>
              <w:t>естественно-научных</w:t>
            </w:r>
            <w:proofErr w:type="gramEnd"/>
            <w:r w:rsidRPr="007B0E0F">
              <w:rPr>
                <w:rFonts w:ascii="Times New Roman" w:eastAsia="Times New Roman" w:hAnsi="Times New Roman" w:cs="Times New Roman"/>
                <w:bCs/>
                <w:sz w:val="28"/>
                <w:szCs w:val="28"/>
                <w:lang w:eastAsia="ru-RU"/>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w:t>
            </w:r>
            <w:r w:rsidRPr="007B0E0F">
              <w:rPr>
                <w:rFonts w:ascii="Times New Roman" w:eastAsia="Times New Roman" w:hAnsi="Times New Roman" w:cs="Times New Roman"/>
                <w:bCs/>
                <w:sz w:val="28"/>
                <w:szCs w:val="28"/>
                <w:lang w:eastAsia="ru-RU"/>
              </w:rPr>
              <w:lastRenderedPageBreak/>
              <w:t>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w:t>
            </w:r>
            <w:proofErr w:type="gramStart"/>
            <w:r w:rsidRPr="007B0E0F">
              <w:rPr>
                <w:rFonts w:ascii="Times New Roman" w:eastAsia="Times New Roman" w:hAnsi="Times New Roman" w:cs="Times New Roman"/>
                <w:bCs/>
                <w:sz w:val="28"/>
                <w:szCs w:val="28"/>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w:t>
            </w:r>
            <w:proofErr w:type="gramEnd"/>
            <w:r w:rsidRPr="007B0E0F">
              <w:rPr>
                <w:rFonts w:ascii="Times New Roman" w:eastAsia="Times New Roman" w:hAnsi="Times New Roman" w:cs="Times New Roman"/>
                <w:bCs/>
                <w:sz w:val="28"/>
                <w:szCs w:val="28"/>
                <w:lang w:eastAsia="ru-RU"/>
              </w:rPr>
              <w:t xml:space="preserve">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7B0E0F" w:rsidRPr="007B0E0F" w:rsidRDefault="007B0E0F" w:rsidP="007B0E0F">
            <w:pPr>
              <w:tabs>
                <w:tab w:val="left" w:pos="4656"/>
              </w:tabs>
              <w:ind w:left="360"/>
              <w:jc w:val="center"/>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3.Описание места учебного предмета в курсе.</w:t>
            </w:r>
          </w:p>
          <w:p w:rsidR="007B0E0F" w:rsidRPr="007B0E0F" w:rsidRDefault="007B0E0F" w:rsidP="007B0E0F">
            <w:pPr>
              <w:tabs>
                <w:tab w:val="left" w:pos="4656"/>
              </w:tabs>
              <w:ind w:left="360"/>
              <w:jc w:val="center"/>
              <w:rPr>
                <w:rFonts w:ascii="Times New Roman" w:eastAsia="Times New Roman" w:hAnsi="Times New Roman" w:cs="Times New Roman"/>
                <w:b/>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lastRenderedPageBreak/>
              <w:t>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ind w:left="360"/>
              <w:jc w:val="center"/>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4.Описание ценностных ориентиров содержания учебного предмета.</w:t>
            </w:r>
          </w:p>
          <w:p w:rsidR="007B0E0F" w:rsidRPr="007B0E0F" w:rsidRDefault="007B0E0F" w:rsidP="006C468D">
            <w:pPr>
              <w:numPr>
                <w:ilvl w:val="0"/>
                <w:numId w:val="122"/>
              </w:numPr>
              <w:contextualSpacing/>
              <w:jc w:val="center"/>
              <w:rPr>
                <w:rFonts w:ascii="Times New Roman" w:eastAsia="Times New Roman" w:hAnsi="Times New Roman" w:cs="Times New Roman"/>
                <w:b/>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Освоение курса «Окружающий мир» вносит существенный вклад в достижение </w:t>
            </w:r>
            <w:r w:rsidRPr="007B0E0F">
              <w:rPr>
                <w:rFonts w:ascii="Times New Roman" w:eastAsia="Times New Roman" w:hAnsi="Times New Roman" w:cs="Times New Roman"/>
                <w:b/>
                <w:bCs/>
                <w:sz w:val="28"/>
                <w:szCs w:val="28"/>
                <w:lang w:eastAsia="ru-RU"/>
              </w:rPr>
              <w:t>личностных результатов</w:t>
            </w:r>
            <w:r w:rsidRPr="007B0E0F">
              <w:rPr>
                <w:rFonts w:ascii="Times New Roman" w:eastAsia="Times New Roman" w:hAnsi="Times New Roman" w:cs="Times New Roman"/>
                <w:bCs/>
                <w:sz w:val="28"/>
                <w:szCs w:val="28"/>
                <w:lang w:eastAsia="ru-RU"/>
              </w:rPr>
              <w:t xml:space="preserve"> начального образования, а именно:</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3) формирование уважительного отношения к иному мнению, истории и культуре других народов;</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4) овладение начальными навыками адаптации в динамично изменяющемся и развивающемся мире;</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5) принятие и освоение социальной роли обучающегося, развитие мотивов учебной деятельности и формирование личностного смысла учения;</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7) формирование эстетических потребностей, ценностей и чувств;</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9) развитие навыков сотрудничества </w:t>
            </w:r>
            <w:proofErr w:type="gramStart"/>
            <w:r w:rsidRPr="007B0E0F">
              <w:rPr>
                <w:rFonts w:ascii="Times New Roman" w:eastAsia="Times New Roman" w:hAnsi="Times New Roman" w:cs="Times New Roman"/>
                <w:bCs/>
                <w:sz w:val="28"/>
                <w:szCs w:val="28"/>
                <w:lang w:eastAsia="ru-RU"/>
              </w:rPr>
              <w:t>со</w:t>
            </w:r>
            <w:proofErr w:type="gramEnd"/>
            <w:r w:rsidRPr="007B0E0F">
              <w:rPr>
                <w:rFonts w:ascii="Times New Roman" w:eastAsia="Times New Roman" w:hAnsi="Times New Roman" w:cs="Times New Roman"/>
                <w:bCs/>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Изучение курса «Окружающий мир» играет значительную роль в достижении </w:t>
            </w:r>
            <w:r w:rsidRPr="007B0E0F">
              <w:rPr>
                <w:rFonts w:ascii="Times New Roman" w:eastAsia="Times New Roman" w:hAnsi="Times New Roman" w:cs="Times New Roman"/>
                <w:b/>
                <w:bCs/>
                <w:sz w:val="28"/>
                <w:szCs w:val="28"/>
                <w:lang w:eastAsia="ru-RU"/>
              </w:rPr>
              <w:t>метапредметных</w:t>
            </w:r>
            <w:r w:rsidRPr="007B0E0F">
              <w:rPr>
                <w:rFonts w:ascii="Times New Roman" w:eastAsia="Times New Roman" w:hAnsi="Times New Roman" w:cs="Times New Roman"/>
                <w:bCs/>
                <w:sz w:val="28"/>
                <w:szCs w:val="28"/>
                <w:lang w:eastAsia="ru-RU"/>
              </w:rPr>
              <w:t xml:space="preserve"> результатов начального образования, таких как: </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 овладение способностью принимать и сохранять цели и задачи учебной деятельности, поиска средств её осуществления;</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2) освоение способов решения проблем творческого и поискового характера;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lastRenderedPageBreak/>
              <w:t xml:space="preserve"> 5) освоение начальных форм познавательной и личностной рефлексии; </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6) использование знаково-символических сре</w:t>
            </w:r>
            <w:proofErr w:type="gramStart"/>
            <w:r w:rsidRPr="007B0E0F">
              <w:rPr>
                <w:rFonts w:ascii="Times New Roman" w:eastAsia="Times New Roman" w:hAnsi="Times New Roman" w:cs="Times New Roman"/>
                <w:bCs/>
                <w:sz w:val="28"/>
                <w:szCs w:val="28"/>
                <w:lang w:eastAsia="ru-RU"/>
              </w:rPr>
              <w:t>дств пр</w:t>
            </w:r>
            <w:proofErr w:type="gramEnd"/>
            <w:r w:rsidRPr="007B0E0F">
              <w:rPr>
                <w:rFonts w:ascii="Times New Roman" w:eastAsia="Times New Roman" w:hAnsi="Times New Roman" w:cs="Times New Roman"/>
                <w:bCs/>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13) овладение базовыми предметными и межпредметными понятиями, отражающими существенные связи и отношения между объектами и процессами;</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При изучении курса «Окружающий мир» достигаются следующие </w:t>
            </w:r>
            <w:r w:rsidRPr="007B0E0F">
              <w:rPr>
                <w:rFonts w:ascii="Times New Roman" w:eastAsia="Times New Roman" w:hAnsi="Times New Roman" w:cs="Times New Roman"/>
                <w:b/>
                <w:bCs/>
                <w:sz w:val="28"/>
                <w:szCs w:val="28"/>
                <w:lang w:eastAsia="ru-RU"/>
              </w:rPr>
              <w:t>предметные результаты:</w:t>
            </w:r>
            <w:r w:rsidRPr="007B0E0F">
              <w:rPr>
                <w:rFonts w:ascii="Times New Roman" w:eastAsia="Times New Roman" w:hAnsi="Times New Roman" w:cs="Times New Roman"/>
                <w:bCs/>
                <w:sz w:val="28"/>
                <w:szCs w:val="28"/>
                <w:lang w:eastAsia="ru-RU"/>
              </w:rPr>
              <w:t xml:space="preserve"> </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1) понимание особой роли России в мировой истории, воспитание чувства гордости за национальные свершения, открытия, победы;</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2) сформированность уважительного отношения к России, родному краю, своей семье, истории, культуре, природе нашей страны, её современной жизни;</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 xml:space="preserve"> 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B0E0F" w:rsidRPr="007B0E0F" w:rsidRDefault="007B0E0F" w:rsidP="007B0E0F">
            <w:pPr>
              <w:jc w:val="both"/>
              <w:rPr>
                <w:rFonts w:ascii="Times New Roman" w:eastAsia="Times New Roman" w:hAnsi="Times New Roman" w:cs="Times New Roman"/>
                <w:bCs/>
                <w:sz w:val="28"/>
                <w:szCs w:val="28"/>
                <w:lang w:eastAsia="ru-RU"/>
              </w:rPr>
            </w:pPr>
          </w:p>
          <w:p w:rsidR="007B0E0F" w:rsidRPr="007B0E0F" w:rsidRDefault="007B0E0F" w:rsidP="007B0E0F">
            <w:pPr>
              <w:jc w:val="both"/>
              <w:rPr>
                <w:rFonts w:ascii="Times New Roman" w:eastAsia="Times New Roman" w:hAnsi="Times New Roman" w:cs="Times New Roman"/>
                <w:bCs/>
                <w:sz w:val="28"/>
                <w:szCs w:val="28"/>
                <w:lang w:eastAsia="ru-RU"/>
              </w:rPr>
            </w:pPr>
            <w:r w:rsidRPr="007B0E0F">
              <w:rPr>
                <w:rFonts w:ascii="Times New Roman" w:eastAsia="Times New Roman" w:hAnsi="Times New Roman" w:cs="Times New Roman"/>
                <w:bCs/>
                <w:sz w:val="28"/>
                <w:szCs w:val="28"/>
                <w:lang w:eastAsia="ru-RU"/>
              </w:rPr>
              <w:t>5) развитие навыков устанавливать и выявлять причинно-следственные связи в окружающем мире.</w:t>
            </w:r>
          </w:p>
          <w:p w:rsidR="007B0E0F" w:rsidRPr="007B0E0F" w:rsidRDefault="007B0E0F" w:rsidP="007B0E0F">
            <w:pPr>
              <w:jc w:val="center"/>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Планируемые результат освоения  учебного предмета</w:t>
            </w:r>
          </w:p>
          <w:p w:rsidR="007B0E0F" w:rsidRPr="007B0E0F" w:rsidRDefault="007B0E0F" w:rsidP="007B0E0F">
            <w:pPr>
              <w:jc w:val="center"/>
              <w:rPr>
                <w:rFonts w:ascii="Times New Roman" w:eastAsia="Arial Unicode MS" w:hAnsi="Times New Roman" w:cs="Times New Roman"/>
                <w:b/>
                <w:bCs/>
                <w:sz w:val="28"/>
                <w:szCs w:val="28"/>
                <w:lang w:eastAsia="ru-RU"/>
              </w:rPr>
            </w:pPr>
            <w:r w:rsidRPr="007B0E0F">
              <w:rPr>
                <w:rFonts w:ascii="Times New Roman" w:eastAsia="Arial Unicode MS" w:hAnsi="Times New Roman" w:cs="Times New Roman"/>
                <w:b/>
                <w:bCs/>
                <w:sz w:val="28"/>
                <w:szCs w:val="28"/>
                <w:lang w:eastAsia="ru-RU"/>
              </w:rPr>
              <w:t>4   класс</w:t>
            </w:r>
          </w:p>
          <w:p w:rsidR="007B0E0F" w:rsidRPr="007B0E0F" w:rsidRDefault="007B0E0F" w:rsidP="007B0E0F">
            <w:pPr>
              <w:jc w:val="center"/>
              <w:rPr>
                <w:rFonts w:ascii="Times New Roman" w:eastAsia="Arial Unicode MS" w:hAnsi="Times New Roman" w:cs="Times New Roman"/>
                <w:b/>
                <w:bCs/>
                <w:sz w:val="28"/>
                <w:szCs w:val="28"/>
                <w:lang w:eastAsia="ru-RU"/>
              </w:rPr>
            </w:pPr>
            <w:r w:rsidRPr="007B0E0F">
              <w:rPr>
                <w:rFonts w:ascii="Times New Roman" w:eastAsia="Arial Unicode MS" w:hAnsi="Times New Roman" w:cs="Times New Roman"/>
                <w:b/>
                <w:bCs/>
                <w:sz w:val="28"/>
                <w:szCs w:val="28"/>
                <w:lang w:eastAsia="ru-RU"/>
              </w:rPr>
              <w:t>К концу 4 класса учащиеся должны знать:</w:t>
            </w:r>
          </w:p>
          <w:p w:rsidR="007B0E0F" w:rsidRPr="007B0E0F" w:rsidRDefault="007B0E0F" w:rsidP="007B0E0F">
            <w:pPr>
              <w:jc w:val="center"/>
              <w:rPr>
                <w:rFonts w:ascii="Times New Roman" w:eastAsia="Arial Unicode MS" w:hAnsi="Times New Roman" w:cs="Times New Roman"/>
                <w:b/>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Земля — планета Солнечной системы, причины смены дня и ночи и времен года;</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способы изображения Земли, ее поверхности: глобус, географическая карта;</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что изучает история, как историки узнают о прошлом, как ведется счет лет в истории; особенности исторической карты;</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некоторые современные экологические проблемы;</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природные зоны России;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особенности природы своего края: формы земной поверхности, полезные ископаемые, водоемы, природные сообщества;</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исторические периоды: первобытное общество, Древний мир, Средние века, Новое время, Новейшее время;</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важнейшие события и великих людей отечественной истории;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3"/>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государственную символику и государственные праздники современной России; что такое Конституция; основные права ребенка.</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7B0E0F">
            <w:pPr>
              <w:jc w:val="both"/>
              <w:rPr>
                <w:rFonts w:ascii="Times New Roman" w:eastAsia="Arial Unicode MS" w:hAnsi="Times New Roman" w:cs="Times New Roman"/>
                <w:b/>
                <w:bCs/>
                <w:i/>
                <w:sz w:val="28"/>
                <w:szCs w:val="28"/>
                <w:lang w:eastAsia="ru-RU"/>
              </w:rPr>
            </w:pPr>
            <w:r w:rsidRPr="007B0E0F">
              <w:rPr>
                <w:rFonts w:ascii="Times New Roman" w:eastAsia="Arial Unicode MS" w:hAnsi="Times New Roman" w:cs="Times New Roman"/>
                <w:b/>
                <w:bCs/>
                <w:i/>
                <w:sz w:val="28"/>
                <w:szCs w:val="28"/>
                <w:lang w:eastAsia="ru-RU"/>
              </w:rPr>
              <w:t>Учащиеся должны уметь:</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 xml:space="preserve">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пресного водоема, основные сельскохозяйственные растения, а также сельскохозяйственных животных своего края;</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проводить наблюдения природных тел и явлений;</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варианты личного участия в сохранении природного окружения;</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приводить примеры животных Красной книги России 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международной Красной книги;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соотносить год с веком, определять последовательность исторических событий;</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приводить примеры патриотизма, доблести, благородства на материале отечественной истории;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приводить примеры народов России;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 xml:space="preserve">применять иллюстрацию учебника как источник знаний, раскрывать содержание </w:t>
            </w:r>
            <w:r w:rsidRPr="007B0E0F">
              <w:rPr>
                <w:rFonts w:ascii="Times New Roman" w:eastAsia="Arial Unicode MS" w:hAnsi="Times New Roman" w:cs="Times New Roman"/>
                <w:bCs/>
                <w:sz w:val="28"/>
                <w:szCs w:val="28"/>
                <w:lang w:eastAsia="ru-RU"/>
              </w:rPr>
              <w:lastRenderedPageBreak/>
              <w:t>иллюстрации;</w:t>
            </w:r>
          </w:p>
          <w:p w:rsidR="007B0E0F" w:rsidRPr="007B0E0F" w:rsidRDefault="007B0E0F" w:rsidP="007B0E0F">
            <w:pPr>
              <w:jc w:val="both"/>
              <w:rPr>
                <w:rFonts w:ascii="Times New Roman" w:eastAsia="Arial Unicode MS" w:hAnsi="Times New Roman" w:cs="Times New Roman"/>
                <w:bCs/>
                <w:sz w:val="28"/>
                <w:szCs w:val="28"/>
                <w:lang w:eastAsia="ru-RU"/>
              </w:rPr>
            </w:pPr>
          </w:p>
          <w:p w:rsidR="007B0E0F" w:rsidRPr="007B0E0F" w:rsidRDefault="007B0E0F" w:rsidP="006C468D">
            <w:pPr>
              <w:numPr>
                <w:ilvl w:val="0"/>
                <w:numId w:val="124"/>
              </w:numPr>
              <w:contextualSpacing/>
              <w:jc w:val="both"/>
              <w:rPr>
                <w:rFonts w:ascii="Times New Roman" w:eastAsia="Arial Unicode MS" w:hAnsi="Times New Roman" w:cs="Times New Roman"/>
                <w:bCs/>
                <w:sz w:val="28"/>
                <w:szCs w:val="28"/>
                <w:lang w:eastAsia="ru-RU"/>
              </w:rPr>
            </w:pPr>
            <w:r w:rsidRPr="007B0E0F">
              <w:rPr>
                <w:rFonts w:ascii="Times New Roman" w:eastAsia="Arial Unicode MS" w:hAnsi="Times New Roman" w:cs="Times New Roman"/>
                <w:bCs/>
                <w:sz w:val="28"/>
                <w:szCs w:val="28"/>
                <w:lang w:eastAsia="ru-RU"/>
              </w:rPr>
              <w:t>владеть элементарными приемами чтения географической и исторической карты.</w:t>
            </w:r>
          </w:p>
          <w:p w:rsidR="007B0E0F" w:rsidRPr="007B0E0F" w:rsidRDefault="007B0E0F" w:rsidP="007B0E0F">
            <w:pPr>
              <w:jc w:val="center"/>
              <w:rPr>
                <w:rFonts w:ascii="Times New Roman" w:eastAsia="Arial Unicode MS" w:hAnsi="Times New Roman" w:cs="Times New Roman"/>
                <w:b/>
                <w:sz w:val="28"/>
                <w:szCs w:val="28"/>
                <w:lang w:eastAsia="ru-RU"/>
              </w:rPr>
            </w:pPr>
          </w:p>
          <w:p w:rsidR="007B0E0F" w:rsidRPr="007B0E0F" w:rsidRDefault="007B0E0F" w:rsidP="007B0E0F">
            <w:pPr>
              <w:spacing w:line="360" w:lineRule="auto"/>
              <w:jc w:val="center"/>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 xml:space="preserve">6. </w:t>
            </w:r>
            <w:r w:rsidRPr="007B0E0F">
              <w:rPr>
                <w:rFonts w:ascii="Times New Roman" w:eastAsia="Arial Unicode MS" w:hAnsi="Times New Roman" w:cs="Times New Roman"/>
                <w:b/>
                <w:bCs/>
                <w:sz w:val="28"/>
                <w:szCs w:val="28"/>
                <w:lang w:eastAsia="ru-RU"/>
              </w:rPr>
              <w:t>Содержание курса.</w:t>
            </w:r>
          </w:p>
          <w:p w:rsidR="007B0E0F" w:rsidRPr="007B0E0F" w:rsidRDefault="007B0E0F" w:rsidP="007B0E0F">
            <w:pPr>
              <w:jc w:val="both"/>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sz w:val="28"/>
                <w:szCs w:val="28"/>
                <w:lang w:eastAsia="ru-RU"/>
              </w:rPr>
              <w:t xml:space="preserve">                                                    </w:t>
            </w:r>
            <w:r w:rsidRPr="007B0E0F">
              <w:rPr>
                <w:rFonts w:ascii="Times New Roman" w:eastAsia="Times New Roman" w:hAnsi="Times New Roman" w:cs="Times New Roman"/>
                <w:b/>
                <w:sz w:val="28"/>
                <w:szCs w:val="28"/>
                <w:lang w:eastAsia="ru-RU"/>
              </w:rPr>
              <w:t>4 класс (68 ч)</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Земля и человечество (10 ч)</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Миг глазами историка. Что изучает история. Исторические источники. Счет лет в истории. Историческая карта.</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Практические работы. 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Природа России (11 ч)</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 xml:space="preserve">Природные зоны нашей страны: зона арктических пустынь, зона тундры, зона лесов, зона степей, </w:t>
            </w:r>
            <w:r w:rsidRPr="007B0E0F">
              <w:rPr>
                <w:rFonts w:ascii="Times New Roman" w:eastAsia="Times New Roman" w:hAnsi="Times New Roman" w:cs="Times New Roman"/>
                <w:sz w:val="28"/>
                <w:szCs w:val="28"/>
                <w:lang w:eastAsia="ru-RU"/>
              </w:rPr>
              <w:lastRenderedPageBreak/>
              <w:t xml:space="preserve">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Экскурсия. Лес и человек.</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Практические работы. Равнины и горы России. Моря, озера и реки России. Зона Арктических пустынь. Тундра. Леса России. Зона степей. Пустыни. У Черного моря.</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b/>
                <w:sz w:val="28"/>
                <w:szCs w:val="28"/>
                <w:lang w:eastAsia="ru-RU"/>
              </w:rPr>
              <w:t>Родной край – часть большой страны</w:t>
            </w:r>
            <w:r w:rsidRPr="007B0E0F">
              <w:rPr>
                <w:rFonts w:ascii="Times New Roman" w:eastAsia="Times New Roman" w:hAnsi="Times New Roman" w:cs="Times New Roman"/>
                <w:sz w:val="28"/>
                <w:szCs w:val="28"/>
                <w:lang w:eastAsia="ru-RU"/>
              </w:rPr>
              <w:t xml:space="preserve"> (15 ч)</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Наш край на карте Родины. Карта родного края.</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Полезные ископаемые нашего края, их основные свойства, практическое значение, места и способы добычи. Охрана недр в нашем крае.</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Ознакомление с важнейшими видами почв края (подзолистые, черноземные и т. д.). Охрана почв в нашем крае.</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 xml:space="preserve">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w:t>
            </w:r>
            <w:r w:rsidRPr="007B0E0F">
              <w:rPr>
                <w:rFonts w:ascii="Times New Roman" w:eastAsia="Times New Roman" w:hAnsi="Times New Roman" w:cs="Times New Roman"/>
                <w:sz w:val="28"/>
                <w:szCs w:val="28"/>
                <w:lang w:eastAsia="ru-RU"/>
              </w:rPr>
              <w:lastRenderedPageBreak/>
              <w:t>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Экскурсия. Поверхность нашего края.</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Практические работы. Знакомство с картой края. Рассматривание образцов полезных ископаемых своего края. Жизнь леса. Жизнь луга. Жизнь пресного водоема. Знакомство с культурными растениями нашего края.</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Страницы всемирной истории (5 ч)</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w:t>
            </w:r>
            <w:proofErr w:type="gramStart"/>
            <w:r w:rsidRPr="007B0E0F">
              <w:rPr>
                <w:rFonts w:ascii="Times New Roman" w:eastAsia="Times New Roman" w:hAnsi="Times New Roman" w:cs="Times New Roman"/>
                <w:sz w:val="28"/>
                <w:szCs w:val="28"/>
                <w:lang w:eastAsia="ru-RU"/>
              </w:rPr>
              <w:t>Новое время; достижения науки и техники, объединившие весь мир: пароход, паровоз, железные дороги, электричество, телеграф.</w:t>
            </w:r>
            <w:proofErr w:type="gramEnd"/>
            <w:r w:rsidRPr="007B0E0F">
              <w:rPr>
                <w:rFonts w:ascii="Times New Roman" w:eastAsia="Times New Roman" w:hAnsi="Times New Roman" w:cs="Times New Roman"/>
                <w:sz w:val="28"/>
                <w:szCs w:val="28"/>
                <w:lang w:eastAsia="ru-RU"/>
              </w:rPr>
              <w:t xml:space="preserve">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Экскурсия. Мир древности</w:t>
            </w:r>
            <w:proofErr w:type="gramStart"/>
            <w:r w:rsidRPr="007B0E0F">
              <w:rPr>
                <w:rFonts w:ascii="Times New Roman" w:eastAsia="Times New Roman" w:hAnsi="Times New Roman" w:cs="Times New Roman"/>
                <w:sz w:val="28"/>
                <w:szCs w:val="28"/>
                <w:lang w:eastAsia="ru-RU"/>
              </w:rPr>
              <w:t>.</w:t>
            </w:r>
            <w:proofErr w:type="gramEnd"/>
            <w:r w:rsidRPr="007B0E0F">
              <w:rPr>
                <w:rFonts w:ascii="Times New Roman" w:eastAsia="Times New Roman" w:hAnsi="Times New Roman" w:cs="Times New Roman"/>
                <w:sz w:val="28"/>
                <w:szCs w:val="28"/>
                <w:lang w:eastAsia="ru-RU"/>
              </w:rPr>
              <w:t xml:space="preserve"> </w:t>
            </w:r>
            <w:proofErr w:type="gramStart"/>
            <w:r w:rsidRPr="007B0E0F">
              <w:rPr>
                <w:rFonts w:ascii="Times New Roman" w:eastAsia="Times New Roman" w:hAnsi="Times New Roman" w:cs="Times New Roman"/>
                <w:sz w:val="28"/>
                <w:szCs w:val="28"/>
                <w:lang w:eastAsia="ru-RU"/>
              </w:rPr>
              <w:t>э</w:t>
            </w:r>
            <w:proofErr w:type="gramEnd"/>
            <w:r w:rsidRPr="007B0E0F">
              <w:rPr>
                <w:rFonts w:ascii="Times New Roman" w:eastAsia="Times New Roman" w:hAnsi="Times New Roman" w:cs="Times New Roman"/>
                <w:sz w:val="28"/>
                <w:szCs w:val="28"/>
                <w:lang w:eastAsia="ru-RU"/>
              </w:rPr>
              <w:t>кскурсия в краеведческий музей.</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Страницы истории Отечества (20 ч)</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Кто такие славяне. Восточные славяне. Природные условия жизни восточных славян, их быт, нравы, верования.</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 xml:space="preserve">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w:t>
            </w:r>
            <w:r w:rsidRPr="007B0E0F">
              <w:rPr>
                <w:rFonts w:ascii="Times New Roman" w:eastAsia="Times New Roman" w:hAnsi="Times New Roman" w:cs="Times New Roman"/>
                <w:sz w:val="28"/>
                <w:szCs w:val="28"/>
                <w:lang w:eastAsia="ru-RU"/>
              </w:rPr>
              <w:lastRenderedPageBreak/>
              <w:t>собиратели русских земель. Дмитрий Донской.</w:t>
            </w:r>
          </w:p>
          <w:p w:rsidR="007B0E0F" w:rsidRPr="007B0E0F" w:rsidRDefault="007B0E0F" w:rsidP="007B0E0F">
            <w:pPr>
              <w:jc w:val="both"/>
              <w:rPr>
                <w:rFonts w:ascii="Times New Roman" w:eastAsia="Times New Roman" w:hAnsi="Times New Roman" w:cs="Times New Roman"/>
                <w:i/>
                <w:sz w:val="28"/>
                <w:szCs w:val="28"/>
                <w:lang w:eastAsia="ru-RU"/>
              </w:rPr>
            </w:pPr>
            <w:r w:rsidRPr="007B0E0F">
              <w:rPr>
                <w:rFonts w:ascii="Times New Roman" w:eastAsia="Times New Roman" w:hAnsi="Times New Roman" w:cs="Times New Roman"/>
                <w:i/>
                <w:sz w:val="28"/>
                <w:szCs w:val="28"/>
                <w:lang w:eastAsia="ru-RU"/>
              </w:rPr>
              <w:t>Куликовская битва.</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Иван III. Образование единого Русского государства. Культура, быт и нравы страны в XIII – XV вв.</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в XVIII в. Петр I – царь-преобразователь. Новая столица России – Петербург. Провозглашение России империей. Россия при Екатерине II. Дворяне и крестьяне. Век русской славы. А.В. Суворов, Ф.Ф. Ушаков. Культура, быт и нравы России в XVIII в.</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Россия в XIX – начале XX в. Отечественная война 1812 г. Бородинское сражение. М.И. Кутузов. Царь-освободитель Александр II. Культура, быт и нравы России в XIX – начале XX в.</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Россия в XX в. Участие России в Первой мировой войне. Николай II – последний император России. Революции 1917 г. Гражданская война. Образование СССР. Жизнь страны в 20 – 30-е гг. Великая Отечественная война 1941 – 1945 гг. Героизм и патриотизм народа. День Победы – всенародный праздник.</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Преобразования в России в 90-е гг. XX в. Культура России в XX в.</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Прошлое родного края. История страны и родного края в названиях городов, поселков, улиц, в памяти народа, семьи.</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Экскурсия. Во времена Древней Руси (экскурсия в краеведческий музей).</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b/>
                <w:sz w:val="28"/>
                <w:szCs w:val="28"/>
                <w:lang w:eastAsia="ru-RU"/>
              </w:rPr>
            </w:pPr>
            <w:r w:rsidRPr="007B0E0F">
              <w:rPr>
                <w:rFonts w:ascii="Times New Roman" w:eastAsia="Times New Roman" w:hAnsi="Times New Roman" w:cs="Times New Roman"/>
                <w:b/>
                <w:sz w:val="28"/>
                <w:szCs w:val="28"/>
                <w:lang w:eastAsia="ru-RU"/>
              </w:rPr>
              <w:t>Современная Россия (7 ч)</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Государственное устройство России. Президент, Федеральное собрание, Правительство.</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Государственная символика нашей страны (флаг, герб, гимн). Государственные праздники.</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lastRenderedPageBreak/>
              <w:t>Многонациональный состав населения России.</w:t>
            </w:r>
          </w:p>
          <w:p w:rsidR="007B0E0F" w:rsidRPr="007B0E0F" w:rsidRDefault="007B0E0F" w:rsidP="007B0E0F">
            <w:pPr>
              <w:jc w:val="both"/>
              <w:rPr>
                <w:rFonts w:ascii="Times New Roman" w:eastAsia="Times New Roman" w:hAnsi="Times New Roman" w:cs="Times New Roman"/>
                <w:sz w:val="28"/>
                <w:szCs w:val="28"/>
                <w:lang w:eastAsia="ru-RU"/>
              </w:rPr>
            </w:pPr>
            <w:r w:rsidRPr="007B0E0F">
              <w:rPr>
                <w:rFonts w:ascii="Times New Roman" w:eastAsia="Times New Roman" w:hAnsi="Times New Roman" w:cs="Times New Roman"/>
                <w:sz w:val="28"/>
                <w:szCs w:val="28"/>
                <w:lang w:eastAsia="ru-RU"/>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7B0E0F" w:rsidRPr="007B0E0F" w:rsidRDefault="007B0E0F" w:rsidP="007B0E0F">
            <w:pPr>
              <w:jc w:val="both"/>
              <w:rPr>
                <w:rFonts w:ascii="Times New Roman" w:eastAsia="Times New Roman" w:hAnsi="Times New Roman" w:cs="Times New Roman"/>
                <w:sz w:val="28"/>
                <w:szCs w:val="28"/>
                <w:lang w:eastAsia="ru-RU"/>
              </w:rPr>
            </w:pPr>
          </w:p>
          <w:p w:rsidR="007B0E0F" w:rsidRPr="007B0E0F" w:rsidRDefault="007B0E0F" w:rsidP="007B0E0F">
            <w:pPr>
              <w:jc w:val="both"/>
              <w:rPr>
                <w:rFonts w:ascii="Times New Roman" w:eastAsia="Times New Roman" w:hAnsi="Times New Roman" w:cs="Times New Roman"/>
                <w:b/>
                <w:bCs/>
                <w:color w:val="548DD4"/>
                <w:sz w:val="40"/>
                <w:szCs w:val="24"/>
                <w:lang w:eastAsia="ru-RU"/>
              </w:rPr>
            </w:pPr>
          </w:p>
          <w:p w:rsidR="007B0E0F" w:rsidRPr="007B0E0F" w:rsidRDefault="007B0E0F" w:rsidP="007B0E0F">
            <w:pPr>
              <w:jc w:val="both"/>
              <w:rPr>
                <w:rFonts w:ascii="Times New Roman" w:eastAsia="Times New Roman" w:hAnsi="Times New Roman" w:cs="Times New Roman"/>
                <w:b/>
                <w:bCs/>
                <w:color w:val="548DD4"/>
                <w:sz w:val="40"/>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Изо</w:t>
            </w:r>
          </w:p>
        </w:tc>
        <w:tc>
          <w:tcPr>
            <w:tcW w:w="0" w:type="auto"/>
          </w:tcPr>
          <w:p w:rsidR="0095301A" w:rsidRPr="00DE667D" w:rsidRDefault="0095301A" w:rsidP="0095301A">
            <w:pPr>
              <w:autoSpaceDE w:val="0"/>
              <w:autoSpaceDN w:val="0"/>
              <w:adjustRightInd w:val="0"/>
              <w:ind w:firstLine="708"/>
              <w:jc w:val="both"/>
              <w:rPr>
                <w:rFonts w:ascii="Times New Roman" w:eastAsia="Times New Roman" w:hAnsi="Times New Roman" w:cs="Times New Roman"/>
                <w:b/>
                <w:bCs/>
                <w:spacing w:val="-10"/>
                <w:sz w:val="24"/>
                <w:szCs w:val="24"/>
                <w:lang w:eastAsia="ru-RU"/>
              </w:rPr>
            </w:pPr>
            <w:r w:rsidRPr="00DE667D">
              <w:rPr>
                <w:rFonts w:ascii="Times New Roman" w:eastAsia="Times New Roman" w:hAnsi="Times New Roman" w:cs="Times New Roman"/>
                <w:bCs/>
                <w:spacing w:val="-10"/>
                <w:sz w:val="24"/>
                <w:szCs w:val="24"/>
                <w:lang w:eastAsia="ru-RU"/>
              </w:rPr>
              <w:t xml:space="preserve">Рабочая    программа   </w:t>
            </w:r>
            <w:r w:rsidRPr="00DE667D">
              <w:rPr>
                <w:rFonts w:ascii="Times New Roman" w:eastAsia="Times New Roman" w:hAnsi="Times New Roman" w:cs="Times New Roman"/>
                <w:bCs/>
                <w:sz w:val="24"/>
                <w:szCs w:val="24"/>
                <w:lang w:eastAsia="ru-RU"/>
              </w:rPr>
              <w:t>учебного курса</w:t>
            </w:r>
            <w:r w:rsidRPr="00DE667D">
              <w:rPr>
                <w:rFonts w:ascii="Times New Roman" w:eastAsia="Times New Roman" w:hAnsi="Times New Roman" w:cs="Times New Roman"/>
                <w:b/>
                <w:bCs/>
                <w:sz w:val="24"/>
                <w:szCs w:val="24"/>
                <w:lang w:eastAsia="ru-RU"/>
              </w:rPr>
              <w:t xml:space="preserve"> </w:t>
            </w:r>
            <w:r w:rsidRPr="00DE667D">
              <w:rPr>
                <w:rFonts w:ascii="Times New Roman" w:eastAsia="Times New Roman" w:hAnsi="Times New Roman" w:cs="Times New Roman"/>
                <w:sz w:val="24"/>
                <w:szCs w:val="24"/>
                <w:lang w:eastAsia="ru-RU"/>
              </w:rPr>
              <w:t xml:space="preserve">«Изобразительное искусство» </w:t>
            </w:r>
            <w:r w:rsidRPr="00DE667D">
              <w:rPr>
                <w:rFonts w:ascii="Times New Roman" w:eastAsia="Times New Roman" w:hAnsi="Times New Roman" w:cs="Times New Roman"/>
                <w:bCs/>
                <w:spacing w:val="-10"/>
                <w:sz w:val="24"/>
                <w:szCs w:val="24"/>
                <w:lang w:eastAsia="ru-RU"/>
              </w:rPr>
              <w:t>для 1-4 классов разработана на основе:</w:t>
            </w:r>
          </w:p>
          <w:p w:rsidR="0095301A" w:rsidRPr="00DE667D" w:rsidRDefault="0095301A" w:rsidP="006C468D">
            <w:pPr>
              <w:numPr>
                <w:ilvl w:val="0"/>
                <w:numId w:val="96"/>
              </w:numPr>
              <w:shd w:val="clear" w:color="auto" w:fill="FFFFFF"/>
              <w:suppressAutoHyphens/>
              <w:ind w:left="0"/>
              <w:jc w:val="both"/>
              <w:rPr>
                <w:rFonts w:ascii="Times New Roman" w:eastAsia="Calibri" w:hAnsi="Times New Roman" w:cs="Times New Roman"/>
                <w:sz w:val="24"/>
                <w:szCs w:val="24"/>
              </w:rPr>
            </w:pPr>
            <w:r w:rsidRPr="00DE667D">
              <w:rPr>
                <w:rFonts w:ascii="Times New Roman" w:eastAsia="Calibri" w:hAnsi="Times New Roman" w:cs="Times New Roman"/>
                <w:bCs/>
                <w:sz w:val="24"/>
                <w:szCs w:val="24"/>
              </w:rPr>
              <w:t>федерального государственного образовательного стандарта начального общего образования  2009 г.;</w:t>
            </w:r>
          </w:p>
          <w:p w:rsidR="0095301A" w:rsidRPr="00DE667D" w:rsidRDefault="0095301A" w:rsidP="006C468D">
            <w:pPr>
              <w:numPr>
                <w:ilvl w:val="0"/>
                <w:numId w:val="96"/>
              </w:numPr>
              <w:shd w:val="clear" w:color="auto" w:fill="FFFFFF"/>
              <w:suppressAutoHyphens/>
              <w:ind w:left="0"/>
              <w:jc w:val="both"/>
              <w:rPr>
                <w:rFonts w:ascii="Times New Roman" w:eastAsia="Calibri" w:hAnsi="Times New Roman" w:cs="Times New Roman"/>
                <w:bCs/>
                <w:sz w:val="24"/>
                <w:szCs w:val="24"/>
              </w:rPr>
            </w:pPr>
            <w:r w:rsidRPr="00DE667D">
              <w:rPr>
                <w:rFonts w:ascii="Times New Roman" w:eastAsia="Calibri" w:hAnsi="Times New Roman" w:cs="Times New Roman"/>
                <w:sz w:val="24"/>
                <w:szCs w:val="24"/>
              </w:rPr>
              <w:t>основе Примерных программ начального образования ФГОС НОО;</w:t>
            </w:r>
          </w:p>
          <w:p w:rsidR="0095301A" w:rsidRPr="00DE667D" w:rsidRDefault="0095301A" w:rsidP="006C468D">
            <w:pPr>
              <w:numPr>
                <w:ilvl w:val="0"/>
                <w:numId w:val="96"/>
              </w:numPr>
              <w:ind w:left="0"/>
              <w:contextualSpacing/>
              <w:jc w:val="both"/>
              <w:rPr>
                <w:rFonts w:ascii="Times New Roman" w:eastAsia="Times New Roman" w:hAnsi="Times New Roman" w:cs="Times New Roman"/>
                <w:sz w:val="24"/>
                <w:szCs w:val="24"/>
                <w:lang w:eastAsia="ru-RU"/>
              </w:rPr>
            </w:pPr>
            <w:r w:rsidRPr="00DE667D">
              <w:rPr>
                <w:rFonts w:ascii="Times New Roman" w:eastAsia="Times New Roman" w:hAnsi="Times New Roman" w:cs="Times New Roman"/>
                <w:sz w:val="24"/>
                <w:szCs w:val="24"/>
                <w:lang w:eastAsia="ru-RU"/>
              </w:rPr>
              <w:t>авторского курса «Изобразительное искусство» для 1-4 классов (под ред. Неменского Б. М.)</w:t>
            </w:r>
          </w:p>
          <w:p w:rsidR="0095301A" w:rsidRPr="00DE667D" w:rsidRDefault="0095301A" w:rsidP="006C468D">
            <w:pPr>
              <w:numPr>
                <w:ilvl w:val="0"/>
                <w:numId w:val="96"/>
              </w:numPr>
              <w:ind w:left="0"/>
              <w:contextualSpacing/>
              <w:jc w:val="both"/>
              <w:rPr>
                <w:rFonts w:ascii="Times New Roman" w:eastAsia="Times New Roman" w:hAnsi="Times New Roman" w:cs="Times New Roman"/>
                <w:bCs/>
                <w:sz w:val="24"/>
                <w:szCs w:val="24"/>
                <w:lang w:eastAsia="ru-RU"/>
              </w:rPr>
            </w:pPr>
            <w:r w:rsidRPr="00DE667D">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w:t>
            </w:r>
          </w:p>
          <w:p w:rsidR="0095301A" w:rsidRPr="00DE667D" w:rsidRDefault="0095301A" w:rsidP="006C468D">
            <w:pPr>
              <w:numPr>
                <w:ilvl w:val="0"/>
                <w:numId w:val="96"/>
              </w:numPr>
              <w:ind w:left="0"/>
              <w:contextualSpacing/>
              <w:jc w:val="both"/>
              <w:rPr>
                <w:rFonts w:ascii="Times New Roman" w:eastAsia="Times New Roman" w:hAnsi="Times New Roman" w:cs="Times New Roman"/>
                <w:b/>
                <w:sz w:val="24"/>
                <w:szCs w:val="24"/>
                <w:lang w:eastAsia="ru-RU"/>
              </w:rPr>
            </w:pPr>
            <w:r w:rsidRPr="00DE667D">
              <w:rPr>
                <w:rFonts w:ascii="Times New Roman" w:eastAsia="Times New Roman" w:hAnsi="Times New Roman" w:cs="Times New Roman"/>
                <w:sz w:val="24"/>
                <w:szCs w:val="24"/>
                <w:lang w:eastAsia="ru-RU"/>
              </w:rPr>
              <w:t>планируемых результатов начального общего образования;</w:t>
            </w:r>
          </w:p>
          <w:p w:rsidR="0095301A" w:rsidRPr="00DE667D" w:rsidRDefault="0095301A" w:rsidP="006C468D">
            <w:pPr>
              <w:numPr>
                <w:ilvl w:val="0"/>
                <w:numId w:val="96"/>
              </w:numPr>
              <w:shd w:val="clear" w:color="auto" w:fill="FFFFFF"/>
              <w:ind w:left="0"/>
              <w:jc w:val="both"/>
              <w:rPr>
                <w:rFonts w:ascii="Times New Roman" w:eastAsia="Calibri" w:hAnsi="Times New Roman" w:cs="Times New Roman"/>
                <w:bCs/>
                <w:sz w:val="24"/>
                <w:szCs w:val="24"/>
              </w:rPr>
            </w:pPr>
            <w:r w:rsidRPr="00DE667D">
              <w:rPr>
                <w:rFonts w:ascii="Times New Roman" w:eastAsia="Calibri" w:hAnsi="Times New Roman" w:cs="Times New Roman"/>
                <w:bCs/>
                <w:sz w:val="24"/>
                <w:szCs w:val="24"/>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w:t>
            </w:r>
          </w:p>
          <w:p w:rsidR="0095301A" w:rsidRPr="00DE667D" w:rsidRDefault="0095301A" w:rsidP="0095301A">
            <w:pPr>
              <w:ind w:firstLine="927"/>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Согласно годовому календарному графику в 1-м классе 33 учебные недели, во 2-4 классах 34 учебных недели. Календарно-тематическое планирование рассчитано на 33 и 34 </w:t>
            </w:r>
            <w:proofErr w:type="gramStart"/>
            <w:r w:rsidRPr="00DE667D">
              <w:rPr>
                <w:rFonts w:ascii="Times New Roman" w:eastAsia="Calibri" w:hAnsi="Times New Roman" w:cs="Times New Roman"/>
                <w:sz w:val="24"/>
                <w:szCs w:val="24"/>
              </w:rPr>
              <w:t>учебных</w:t>
            </w:r>
            <w:proofErr w:type="gramEnd"/>
            <w:r w:rsidRPr="00DE667D">
              <w:rPr>
                <w:rFonts w:ascii="Times New Roman" w:eastAsia="Calibri" w:hAnsi="Times New Roman" w:cs="Times New Roman"/>
                <w:sz w:val="24"/>
                <w:szCs w:val="24"/>
              </w:rPr>
              <w:t xml:space="preserve"> часа в год согласно годовому календарному графику школы.</w:t>
            </w:r>
          </w:p>
          <w:p w:rsidR="0095301A" w:rsidRPr="00DE667D" w:rsidRDefault="0095301A" w:rsidP="0095301A">
            <w:pPr>
              <w:jc w:val="center"/>
              <w:rPr>
                <w:rFonts w:ascii="Times New Roman" w:eastAsia="Calibri" w:hAnsi="Times New Roman" w:cs="Times New Roman"/>
                <w:b/>
                <w:sz w:val="24"/>
                <w:szCs w:val="24"/>
              </w:rPr>
            </w:pPr>
          </w:p>
          <w:p w:rsidR="0095301A" w:rsidRPr="00DE667D" w:rsidRDefault="0095301A" w:rsidP="0095301A">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lang w:val="en-US"/>
              </w:rPr>
              <w:t>I</w:t>
            </w:r>
            <w:r w:rsidRPr="00DE667D">
              <w:rPr>
                <w:rFonts w:ascii="Times New Roman" w:eastAsia="Calibri" w:hAnsi="Times New Roman" w:cs="Times New Roman"/>
                <w:b/>
                <w:sz w:val="24"/>
                <w:szCs w:val="24"/>
              </w:rPr>
              <w:t>. Общая характеристика учебного предмета</w:t>
            </w:r>
          </w:p>
          <w:p w:rsidR="0095301A" w:rsidRPr="00DE667D" w:rsidRDefault="0095301A" w:rsidP="0095301A">
            <w:pPr>
              <w:rPr>
                <w:rFonts w:ascii="Times New Roman" w:eastAsia="Calibri" w:hAnsi="Times New Roman" w:cs="Times New Roman"/>
                <w:sz w:val="24"/>
                <w:szCs w:val="24"/>
              </w:rPr>
            </w:pP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bCs/>
                <w:sz w:val="24"/>
                <w:szCs w:val="24"/>
              </w:rPr>
              <w:t xml:space="preserve">Цель </w:t>
            </w:r>
            <w:r w:rsidRPr="00DE667D">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DE667D">
              <w:rPr>
                <w:rFonts w:ascii="Times New Roman" w:eastAsia="Calibri" w:hAnsi="Times New Roman" w:cs="Times New Roman"/>
                <w:sz w:val="24"/>
                <w:szCs w:val="24"/>
              </w:rPr>
              <w:t>прекрасное</w:t>
            </w:r>
            <w:proofErr w:type="gramEnd"/>
            <w:r w:rsidRPr="00DE667D">
              <w:rPr>
                <w:rFonts w:ascii="Times New Roman" w:eastAsia="Calibri" w:hAnsi="Times New Roman" w:cs="Times New Roman"/>
                <w:sz w:val="24"/>
                <w:szCs w:val="24"/>
              </w:rPr>
              <w:t xml:space="preserve"> и безобразное в жизни и искусстве, т. е. зоркости души ребенка.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95301A" w:rsidRPr="00DE667D" w:rsidRDefault="0095301A" w:rsidP="0095301A">
            <w:pPr>
              <w:shd w:val="clear" w:color="auto" w:fill="FFFFFF"/>
              <w:ind w:firstLine="694"/>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 xml:space="preserve">Курс разработан как </w:t>
            </w:r>
            <w:r w:rsidRPr="00DE667D">
              <w:rPr>
                <w:rFonts w:ascii="Times New Roman" w:eastAsia="Calibri" w:hAnsi="Times New Roman" w:cs="Times New Roman"/>
                <w:b/>
                <w:bCs/>
                <w:sz w:val="24"/>
                <w:szCs w:val="24"/>
              </w:rPr>
              <w:t xml:space="preserve">целостная система введения в художественную культуру </w:t>
            </w:r>
            <w:r w:rsidRPr="00DE667D">
              <w:rPr>
                <w:rFonts w:ascii="Times New Roman" w:eastAsia="Calibri" w:hAnsi="Times New Roman" w:cs="Times New Roman"/>
                <w:sz w:val="24"/>
                <w:szCs w:val="24"/>
              </w:rPr>
              <w:t xml:space="preserve">и включает в себя на </w:t>
            </w:r>
            <w:r w:rsidRPr="00DE667D">
              <w:rPr>
                <w:rFonts w:ascii="Times New Roman" w:eastAsia="Calibri" w:hAnsi="Times New Roman" w:cs="Times New Roman"/>
                <w:sz w:val="24"/>
                <w:szCs w:val="24"/>
              </w:rPr>
              <w:lastRenderedPageBreak/>
              <w:t>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DE667D">
              <w:rPr>
                <w:rFonts w:ascii="Times New Roman" w:eastAsia="Calibri" w:hAnsi="Times New Roman" w:cs="Times New Roman"/>
                <w:sz w:val="24"/>
                <w:szCs w:val="24"/>
              </w:rPr>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Систематизирующим методом является </w:t>
            </w:r>
            <w:r w:rsidRPr="00DE667D">
              <w:rPr>
                <w:rFonts w:ascii="Times New Roman" w:eastAsia="Calibri" w:hAnsi="Times New Roman" w:cs="Times New Roman"/>
                <w:b/>
                <w:iCs/>
                <w:sz w:val="24"/>
                <w:szCs w:val="24"/>
              </w:rPr>
              <w:t>выделение трех основных видов художественной деятельности</w:t>
            </w:r>
            <w:r w:rsidRPr="00DE667D">
              <w:rPr>
                <w:rFonts w:ascii="Times New Roman" w:eastAsia="Calibri" w:hAnsi="Times New Roman" w:cs="Times New Roman"/>
                <w:i/>
                <w:iCs/>
                <w:sz w:val="24"/>
                <w:szCs w:val="24"/>
              </w:rPr>
              <w:t xml:space="preserve"> </w:t>
            </w:r>
            <w:r w:rsidRPr="00DE667D">
              <w:rPr>
                <w:rFonts w:ascii="Times New Roman" w:eastAsia="Calibri" w:hAnsi="Times New Roman" w:cs="Times New Roman"/>
                <w:sz w:val="24"/>
                <w:szCs w:val="24"/>
              </w:rPr>
              <w:t>для визуальных про</w:t>
            </w:r>
            <w:r w:rsidRPr="00DE667D">
              <w:rPr>
                <w:rFonts w:ascii="Times New Roman" w:eastAsia="Calibri" w:hAnsi="Times New Roman" w:cs="Times New Roman"/>
                <w:sz w:val="24"/>
                <w:szCs w:val="24"/>
              </w:rPr>
              <w:softHyphen/>
              <w:t xml:space="preserve">странственных искусств: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i/>
                <w:iCs/>
                <w:sz w:val="24"/>
                <w:szCs w:val="24"/>
              </w:rPr>
              <w:t>изобразительная художественная деятельность;</w:t>
            </w:r>
          </w:p>
          <w:p w:rsidR="0095301A" w:rsidRPr="00DE667D" w:rsidRDefault="0095301A" w:rsidP="0095301A">
            <w:pPr>
              <w:shd w:val="clear" w:color="auto" w:fill="FFFFFF"/>
              <w:tabs>
                <w:tab w:val="left" w:pos="648"/>
              </w:tabs>
              <w:ind w:firstLine="720"/>
              <w:rPr>
                <w:rFonts w:ascii="Times New Roman" w:eastAsia="Calibri" w:hAnsi="Times New Roman" w:cs="Times New Roman"/>
                <w:sz w:val="24"/>
                <w:szCs w:val="24"/>
              </w:rPr>
            </w:pPr>
            <w:r w:rsidRPr="00DE667D">
              <w:rPr>
                <w:rFonts w:ascii="Times New Roman" w:eastAsia="Calibri" w:hAnsi="Times New Roman" w:cs="Times New Roman"/>
                <w:i/>
                <w:iCs/>
                <w:sz w:val="24"/>
                <w:szCs w:val="24"/>
              </w:rPr>
              <w:t>—  декоративная художественная деятельность;</w:t>
            </w:r>
          </w:p>
          <w:p w:rsidR="0095301A" w:rsidRPr="00DE667D" w:rsidRDefault="0095301A" w:rsidP="0095301A">
            <w:pPr>
              <w:shd w:val="clear" w:color="auto" w:fill="FFFFFF"/>
              <w:tabs>
                <w:tab w:val="left" w:pos="648"/>
              </w:tabs>
              <w:ind w:firstLine="720"/>
              <w:rPr>
                <w:rFonts w:ascii="Times New Roman" w:eastAsia="Calibri" w:hAnsi="Times New Roman" w:cs="Times New Roman"/>
                <w:sz w:val="24"/>
                <w:szCs w:val="24"/>
              </w:rPr>
            </w:pPr>
            <w:r w:rsidRPr="00DE667D">
              <w:rPr>
                <w:rFonts w:ascii="Times New Roman" w:eastAsia="Calibri" w:hAnsi="Times New Roman" w:cs="Times New Roman"/>
                <w:i/>
                <w:iCs/>
                <w:sz w:val="24"/>
                <w:szCs w:val="24"/>
              </w:rPr>
              <w:t>—  конструктивная художественная деятельность.</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DE667D">
              <w:rPr>
                <w:rFonts w:ascii="Times New Roman" w:eastAsia="Calibri" w:hAnsi="Times New Roman" w:cs="Times New Roman"/>
                <w:i/>
                <w:iCs/>
                <w:sz w:val="24"/>
                <w:szCs w:val="24"/>
              </w:rPr>
              <w:t>деятельности человека, на выявлении его связей с искусством в процессе ежедневной жизни.</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Основные </w:t>
            </w:r>
            <w:r w:rsidRPr="00DE667D">
              <w:rPr>
                <w:rFonts w:ascii="Times New Roman" w:eastAsia="Calibri" w:hAnsi="Times New Roman" w:cs="Times New Roman"/>
                <w:b/>
                <w:sz w:val="24"/>
                <w:szCs w:val="24"/>
              </w:rPr>
              <w:t>виды учебной деятельности</w:t>
            </w:r>
            <w:r w:rsidRPr="00DE667D">
              <w:rPr>
                <w:rFonts w:ascii="Times New Roman" w:eastAsia="Calibri"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Практическая художественно-творческая деятельность</w:t>
            </w:r>
            <w:r w:rsidRPr="00DE667D">
              <w:rPr>
                <w:rFonts w:ascii="Times New Roman" w:eastAsia="Calibri" w:hAnsi="Times New Roman" w:cs="Times New Roman"/>
                <w:sz w:val="24"/>
                <w:szCs w:val="24"/>
              </w:rPr>
              <w:t xml:space="preserve"> (ребенок выступает в роли художника) и </w:t>
            </w:r>
            <w:r w:rsidRPr="00DE667D">
              <w:rPr>
                <w:rFonts w:ascii="Times New Roman" w:eastAsia="Calibri" w:hAnsi="Times New Roman" w:cs="Times New Roman"/>
                <w:b/>
                <w:sz w:val="24"/>
                <w:szCs w:val="24"/>
              </w:rPr>
              <w:t>деятельность по восприятию искусства</w:t>
            </w:r>
            <w:r w:rsidRPr="00DE667D">
              <w:rPr>
                <w:rFonts w:ascii="Times New Roman" w:eastAsia="Calibri" w:hAnsi="Times New Roman" w:cs="Times New Roman"/>
                <w:sz w:val="24"/>
                <w:szCs w:val="24"/>
              </w:rPr>
              <w:t xml:space="preserve"> (ребенок выступает в роли зрителя, осваивая опыт художественной </w:t>
            </w:r>
            <w:r w:rsidRPr="00DE667D">
              <w:rPr>
                <w:rFonts w:ascii="Times New Roman" w:eastAsia="Calibri" w:hAnsi="Times New Roman" w:cs="Times New Roman"/>
                <w:sz w:val="24"/>
                <w:szCs w:val="24"/>
              </w:rPr>
              <w:lastRenderedPageBreak/>
              <w:t xml:space="preserve">культуры) имеют творческий характер. </w:t>
            </w:r>
            <w:proofErr w:type="gramStart"/>
            <w:r w:rsidRPr="00DE667D">
              <w:rPr>
                <w:rFonts w:ascii="Times New Roman" w:eastAsia="Calibri" w:hAnsi="Times New Roman" w:cs="Times New Roman"/>
                <w:sz w:val="24"/>
                <w:szCs w:val="24"/>
              </w:rPr>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Одна из задач — </w:t>
            </w:r>
            <w:r w:rsidRPr="00DE667D">
              <w:rPr>
                <w:rFonts w:ascii="Times New Roman" w:eastAsia="Calibri" w:hAnsi="Times New Roman" w:cs="Times New Roman"/>
                <w:b/>
                <w:bCs/>
                <w:sz w:val="24"/>
                <w:szCs w:val="24"/>
              </w:rPr>
              <w:t xml:space="preserve">постоянная смена художественных материалов, </w:t>
            </w:r>
            <w:r w:rsidRPr="00DE667D">
              <w:rPr>
                <w:rFonts w:ascii="Times New Roman" w:eastAsia="Calibri" w:hAnsi="Times New Roman" w:cs="Times New Roman"/>
                <w:sz w:val="24"/>
                <w:szCs w:val="24"/>
              </w:rPr>
              <w:t xml:space="preserve">овладение их выразительными возможностями. </w:t>
            </w:r>
            <w:r w:rsidRPr="00DE667D">
              <w:rPr>
                <w:rFonts w:ascii="Times New Roman" w:eastAsia="Calibri" w:hAnsi="Times New Roman" w:cs="Times New Roman"/>
                <w:b/>
                <w:sz w:val="24"/>
                <w:szCs w:val="24"/>
              </w:rPr>
              <w:t>Многообразие видов деятельности</w:t>
            </w:r>
            <w:r w:rsidRPr="00DE667D">
              <w:rPr>
                <w:rFonts w:ascii="Times New Roman" w:eastAsia="Calibri"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Восприятие произведений искусства</w:t>
            </w:r>
            <w:r w:rsidRPr="00DE667D">
              <w:rPr>
                <w:rFonts w:ascii="Times New Roman" w:eastAsia="Calibri"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Развитие художественно-образного мышления</w:t>
            </w:r>
            <w:r w:rsidRPr="00DE667D">
              <w:rPr>
                <w:rFonts w:ascii="Times New Roman" w:eastAsia="Calibri" w:hAnsi="Times New Roman" w:cs="Times New Roman"/>
                <w:sz w:val="24"/>
                <w:szCs w:val="24"/>
              </w:rPr>
              <w:t xml:space="preserve"> учащихся строится на единстве двух его основ:</w:t>
            </w:r>
            <w:r w:rsidRPr="00DE667D">
              <w:rPr>
                <w:rFonts w:ascii="Times New Roman" w:eastAsia="Calibri" w:hAnsi="Times New Roman" w:cs="Times New Roman"/>
                <w:i/>
                <w:sz w:val="24"/>
                <w:szCs w:val="24"/>
              </w:rPr>
              <w:t xml:space="preserve"> развитие наблюдательности</w:t>
            </w:r>
            <w:r w:rsidRPr="00DE667D">
              <w:rPr>
                <w:rFonts w:ascii="Times New Roman" w:eastAsia="Calibri" w:hAnsi="Times New Roman" w:cs="Times New Roman"/>
                <w:sz w:val="24"/>
                <w:szCs w:val="24"/>
              </w:rPr>
              <w:t xml:space="preserve">, т.е. умения вглядываться в явления жизни, и </w:t>
            </w:r>
            <w:r w:rsidRPr="00DE667D">
              <w:rPr>
                <w:rFonts w:ascii="Times New Roman" w:eastAsia="Calibri" w:hAnsi="Times New Roman" w:cs="Times New Roman"/>
                <w:i/>
                <w:sz w:val="24"/>
                <w:szCs w:val="24"/>
              </w:rPr>
              <w:t>развитие фантазии</w:t>
            </w:r>
            <w:r w:rsidRPr="00DE667D">
              <w:rPr>
                <w:rFonts w:ascii="Times New Roman" w:eastAsia="Calibri"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DE667D">
              <w:rPr>
                <w:rFonts w:ascii="Times New Roman" w:eastAsia="Calibri" w:hAnsi="Times New Roman" w:cs="Times New Roman"/>
                <w:b/>
                <w:sz w:val="24"/>
                <w:szCs w:val="24"/>
              </w:rPr>
              <w:t>цель</w:t>
            </w:r>
            <w:r w:rsidRPr="00DE667D">
              <w:rPr>
                <w:rFonts w:ascii="Times New Roman" w:eastAsia="Calibri" w:hAnsi="Times New Roman" w:cs="Times New Roman"/>
                <w:sz w:val="24"/>
                <w:szCs w:val="24"/>
              </w:rPr>
              <w:t xml:space="preserve"> — </w:t>
            </w:r>
            <w:r w:rsidRPr="00DE667D">
              <w:rPr>
                <w:rFonts w:ascii="Times New Roman" w:eastAsia="Calibri" w:hAnsi="Times New Roman" w:cs="Times New Roman"/>
                <w:b/>
                <w:sz w:val="24"/>
                <w:szCs w:val="24"/>
              </w:rPr>
              <w:t>духовное развитие личности,</w:t>
            </w:r>
            <w:r w:rsidRPr="00DE667D">
              <w:rPr>
                <w:rFonts w:ascii="Times New Roman" w:eastAsia="Calibri"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DE667D">
              <w:rPr>
                <w:rFonts w:ascii="Times New Roman" w:eastAsia="Calibri" w:hAnsi="Times New Roman" w:cs="Times New Roman"/>
                <w:sz w:val="24"/>
                <w:szCs w:val="24"/>
              </w:rPr>
              <w:t>помогающие</w:t>
            </w:r>
            <w:proofErr w:type="gramEnd"/>
            <w:r w:rsidRPr="00DE667D">
              <w:rPr>
                <w:rFonts w:ascii="Times New Roman" w:eastAsia="Calibri" w:hAnsi="Times New Roman" w:cs="Times New Roman"/>
                <w:sz w:val="24"/>
                <w:szCs w:val="24"/>
              </w:rPr>
              <w:t xml:space="preserve"> детям на уроке воспринимать и создавать заданный образ.</w:t>
            </w:r>
          </w:p>
          <w:p w:rsidR="0095301A" w:rsidRPr="00DE667D" w:rsidRDefault="0095301A" w:rsidP="0095301A">
            <w:pPr>
              <w:shd w:val="clear" w:color="auto" w:fill="FFFFFF"/>
              <w:ind w:firstLine="720"/>
              <w:jc w:val="both"/>
              <w:rPr>
                <w:rFonts w:ascii="Times New Roman" w:eastAsia="Calibri" w:hAnsi="Times New Roman" w:cs="Times New Roman"/>
                <w:b/>
                <w:sz w:val="24"/>
                <w:szCs w:val="24"/>
              </w:rPr>
            </w:pPr>
            <w:r w:rsidRPr="00DE667D">
              <w:rPr>
                <w:rFonts w:ascii="Times New Roman" w:eastAsia="Calibri" w:hAnsi="Times New Roman" w:cs="Times New Roman"/>
                <w:sz w:val="24"/>
                <w:szCs w:val="24"/>
              </w:rPr>
              <w:t xml:space="preserve">Программа «Изобразительное искусство» предусматривает </w:t>
            </w:r>
            <w:r w:rsidRPr="00DE667D">
              <w:rPr>
                <w:rFonts w:ascii="Times New Roman" w:eastAsia="Calibri" w:hAnsi="Times New Roman" w:cs="Times New Roman"/>
                <w:bCs/>
                <w:iCs/>
                <w:sz w:val="24"/>
                <w:szCs w:val="24"/>
              </w:rPr>
              <w:t xml:space="preserve">чередование уроков </w:t>
            </w:r>
            <w:r w:rsidRPr="00DE667D">
              <w:rPr>
                <w:rFonts w:ascii="Times New Roman" w:eastAsia="Calibri" w:hAnsi="Times New Roman" w:cs="Times New Roman"/>
                <w:b/>
                <w:bCs/>
                <w:iCs/>
                <w:sz w:val="24"/>
                <w:szCs w:val="24"/>
              </w:rPr>
              <w:t>индивидуального</w:t>
            </w:r>
            <w:r w:rsidRPr="00DE667D">
              <w:rPr>
                <w:rFonts w:ascii="Times New Roman" w:eastAsia="Calibri" w:hAnsi="Times New Roman" w:cs="Times New Roman"/>
                <w:bCs/>
                <w:iCs/>
                <w:sz w:val="24"/>
                <w:szCs w:val="24"/>
              </w:rPr>
              <w:t xml:space="preserve"> </w:t>
            </w:r>
            <w:r w:rsidRPr="00DE667D">
              <w:rPr>
                <w:rFonts w:ascii="Times New Roman" w:eastAsia="Calibri" w:hAnsi="Times New Roman" w:cs="Times New Roman"/>
                <w:b/>
                <w:bCs/>
                <w:iCs/>
                <w:sz w:val="24"/>
                <w:szCs w:val="24"/>
              </w:rPr>
              <w:t xml:space="preserve">практического творчества </w:t>
            </w:r>
            <w:r w:rsidRPr="00DE667D">
              <w:rPr>
                <w:rFonts w:ascii="Times New Roman" w:eastAsia="Calibri" w:hAnsi="Times New Roman" w:cs="Times New Roman"/>
                <w:b/>
                <w:sz w:val="24"/>
                <w:szCs w:val="24"/>
              </w:rPr>
              <w:t xml:space="preserve">учащихся </w:t>
            </w:r>
            <w:r w:rsidRPr="00DE667D">
              <w:rPr>
                <w:rFonts w:ascii="Times New Roman" w:eastAsia="Calibri" w:hAnsi="Times New Roman" w:cs="Times New Roman"/>
                <w:sz w:val="24"/>
                <w:szCs w:val="24"/>
              </w:rPr>
              <w:t xml:space="preserve">и </w:t>
            </w:r>
            <w:r w:rsidRPr="00DE667D">
              <w:rPr>
                <w:rFonts w:ascii="Times New Roman" w:eastAsia="Calibri" w:hAnsi="Times New Roman" w:cs="Times New Roman"/>
                <w:bCs/>
                <w:iCs/>
                <w:sz w:val="24"/>
                <w:szCs w:val="24"/>
              </w:rPr>
              <w:t>уроков</w:t>
            </w:r>
            <w:r w:rsidRPr="00DE667D">
              <w:rPr>
                <w:rFonts w:ascii="Times New Roman" w:eastAsia="Calibri" w:hAnsi="Times New Roman" w:cs="Times New Roman"/>
                <w:b/>
                <w:bCs/>
                <w:iCs/>
                <w:sz w:val="24"/>
                <w:szCs w:val="24"/>
              </w:rPr>
              <w:t xml:space="preserve"> коллективной творческой деятельности.</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DE667D">
              <w:rPr>
                <w:rFonts w:ascii="Times New Roman" w:eastAsia="Calibri" w:hAnsi="Times New Roman" w:cs="Times New Roman"/>
                <w:bCs/>
                <w:sz w:val="24"/>
                <w:szCs w:val="24"/>
              </w:rPr>
              <w:t xml:space="preserve">в </w:t>
            </w:r>
            <w:r w:rsidRPr="00DE667D">
              <w:rPr>
                <w:rFonts w:ascii="Times New Roman" w:eastAsia="Calibri"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w:t>
            </w:r>
            <w:r w:rsidRPr="00DE667D">
              <w:rPr>
                <w:rFonts w:ascii="Times New Roman" w:eastAsia="Calibri" w:hAnsi="Times New Roman" w:cs="Times New Roman"/>
                <w:sz w:val="24"/>
                <w:szCs w:val="24"/>
              </w:rPr>
              <w:lastRenderedPageBreak/>
              <w:t>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DE667D">
              <w:rPr>
                <w:rFonts w:ascii="Times New Roman" w:eastAsia="Calibri" w:hAnsi="Times New Roman" w:cs="Times New Roman"/>
                <w:sz w:val="24"/>
                <w:szCs w:val="24"/>
              </w:rPr>
              <w:t xml:space="preserve"> прослушивание музыкальных и литературных произведений (народных, классических, современных).</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Художественные знания, умения и навыки являются основным средством приобщения к художественной культуре. </w:t>
            </w:r>
            <w:proofErr w:type="gramStart"/>
            <w:r w:rsidRPr="00DE667D">
              <w:rPr>
                <w:rFonts w:ascii="Times New Roman" w:eastAsia="Calibri" w:hAnsi="Times New Roman" w:cs="Times New Roman"/>
                <w:sz w:val="24"/>
                <w:szCs w:val="24"/>
              </w:rPr>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Обсуждение детских работ</w:t>
            </w:r>
            <w:r w:rsidRPr="00DE667D">
              <w:rPr>
                <w:rFonts w:ascii="Times New Roman" w:eastAsia="Calibri" w:hAnsi="Times New Roman" w:cs="Times New Roman"/>
                <w:sz w:val="24"/>
                <w:szCs w:val="24"/>
              </w:rPr>
              <w:t xml:space="preserve"> с точки зрения их содержания, выра</w:t>
            </w:r>
            <w:r w:rsidRPr="00DE667D">
              <w:rPr>
                <w:rFonts w:ascii="Times New Roman" w:eastAsia="Calibri" w:hAnsi="Times New Roman" w:cs="Times New Roman"/>
                <w:sz w:val="24"/>
                <w:szCs w:val="24"/>
              </w:rPr>
              <w:softHyphen/>
              <w:t>зительности, оригинальности активизирует внимание детей, формирует опыт творческого общения.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Периодическая </w:t>
            </w:r>
            <w:r w:rsidRPr="00DE667D">
              <w:rPr>
                <w:rFonts w:ascii="Times New Roman" w:eastAsia="Calibri" w:hAnsi="Times New Roman" w:cs="Times New Roman"/>
                <w:b/>
                <w:bCs/>
                <w:sz w:val="24"/>
                <w:szCs w:val="24"/>
              </w:rPr>
              <w:t xml:space="preserve">организация выставок </w:t>
            </w:r>
            <w:r w:rsidRPr="00DE667D">
              <w:rPr>
                <w:rFonts w:ascii="Times New Roman" w:eastAsia="Calibri" w:hAnsi="Times New Roman" w:cs="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95301A" w:rsidRPr="00DE667D" w:rsidRDefault="0095301A" w:rsidP="0095301A">
            <w:pPr>
              <w:shd w:val="clear" w:color="auto" w:fill="FFFFFF"/>
              <w:autoSpaceDE w:val="0"/>
              <w:autoSpaceDN w:val="0"/>
              <w:adjustRightInd w:val="0"/>
              <w:ind w:firstLine="567"/>
              <w:jc w:val="center"/>
              <w:rPr>
                <w:rFonts w:ascii="Times New Roman" w:eastAsia="Calibri" w:hAnsi="Times New Roman" w:cs="Times New Roman"/>
                <w:b/>
                <w:sz w:val="24"/>
                <w:szCs w:val="24"/>
                <w:lang w:eastAsia="ru-RU"/>
              </w:rPr>
            </w:pPr>
          </w:p>
          <w:p w:rsidR="0095301A" w:rsidRPr="00DE667D" w:rsidRDefault="0095301A" w:rsidP="0095301A">
            <w:pPr>
              <w:shd w:val="clear" w:color="auto" w:fill="FFFFFF"/>
              <w:autoSpaceDE w:val="0"/>
              <w:autoSpaceDN w:val="0"/>
              <w:adjustRightInd w:val="0"/>
              <w:ind w:firstLine="567"/>
              <w:jc w:val="center"/>
              <w:rPr>
                <w:rFonts w:ascii="Times New Roman" w:eastAsia="Times New Roman" w:hAnsi="Times New Roman" w:cs="Times New Roman"/>
                <w:b/>
                <w:sz w:val="24"/>
                <w:szCs w:val="24"/>
                <w:lang w:eastAsia="ru-RU"/>
              </w:rPr>
            </w:pPr>
            <w:r w:rsidRPr="00DE667D">
              <w:rPr>
                <w:rFonts w:ascii="Times New Roman" w:eastAsia="Calibri" w:hAnsi="Times New Roman" w:cs="Times New Roman"/>
                <w:b/>
                <w:sz w:val="24"/>
                <w:szCs w:val="24"/>
                <w:lang w:val="en-US" w:eastAsia="ru-RU"/>
              </w:rPr>
              <w:t>II</w:t>
            </w:r>
            <w:r w:rsidRPr="00DE667D">
              <w:rPr>
                <w:rFonts w:ascii="Times New Roman" w:eastAsia="Calibri" w:hAnsi="Times New Roman" w:cs="Times New Roman"/>
                <w:b/>
                <w:sz w:val="24"/>
                <w:szCs w:val="24"/>
                <w:lang w:eastAsia="ru-RU"/>
              </w:rPr>
              <w:t>.</w:t>
            </w:r>
            <w:r w:rsidRPr="00DE667D">
              <w:rPr>
                <w:rFonts w:ascii="Times New Roman" w:eastAsia="Times New Roman" w:hAnsi="Times New Roman" w:cs="Times New Roman"/>
                <w:b/>
                <w:sz w:val="24"/>
                <w:szCs w:val="24"/>
                <w:lang w:eastAsia="ru-RU"/>
              </w:rPr>
              <w:t xml:space="preserve"> Ценностные ориентиры содержания курса.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Приоритетная цель художественного образования в школе </w:t>
            </w:r>
            <w:proofErr w:type="gramStart"/>
            <w:r w:rsidRPr="00DE667D">
              <w:rPr>
                <w:rFonts w:ascii="Times New Roman" w:eastAsia="Calibri" w:hAnsi="Times New Roman" w:cs="Times New Roman"/>
                <w:sz w:val="24"/>
                <w:szCs w:val="24"/>
              </w:rPr>
              <w:t>—</w:t>
            </w:r>
            <w:r w:rsidRPr="00DE667D">
              <w:rPr>
                <w:rFonts w:ascii="Times New Roman" w:eastAsia="Calibri" w:hAnsi="Times New Roman" w:cs="Times New Roman"/>
                <w:b/>
                <w:sz w:val="24"/>
                <w:szCs w:val="24"/>
              </w:rPr>
              <w:t>д</w:t>
            </w:r>
            <w:proofErr w:type="gramEnd"/>
            <w:r w:rsidRPr="00DE667D">
              <w:rPr>
                <w:rFonts w:ascii="Times New Roman" w:eastAsia="Calibri" w:hAnsi="Times New Roman" w:cs="Times New Roman"/>
                <w:b/>
                <w:sz w:val="24"/>
                <w:szCs w:val="24"/>
              </w:rPr>
              <w:t xml:space="preserve">уховно-нравственное развитие </w:t>
            </w:r>
            <w:r w:rsidRPr="00DE667D">
              <w:rPr>
                <w:rFonts w:ascii="Times New Roman" w:eastAsia="Calibri" w:hAnsi="Times New Roman" w:cs="Times New Roman"/>
                <w:sz w:val="24"/>
                <w:szCs w:val="24"/>
              </w:rPr>
              <w:t>ребенка, т. е. формирова</w:t>
            </w:r>
            <w:r w:rsidRPr="00DE667D">
              <w:rPr>
                <w:rFonts w:ascii="Times New Roman" w:eastAsia="Calibri" w:hAnsi="Times New Roman" w:cs="Times New Roman"/>
                <w:sz w:val="24"/>
                <w:szCs w:val="24"/>
              </w:rPr>
              <w:softHyphen/>
              <w:t>ние у него качеств, отвечающих представлениям об истинной че</w:t>
            </w:r>
            <w:r w:rsidRPr="00DE667D">
              <w:rPr>
                <w:rFonts w:ascii="Times New Roman" w:eastAsia="Calibri" w:hAnsi="Times New Roman" w:cs="Times New Roman"/>
                <w:sz w:val="24"/>
                <w:szCs w:val="24"/>
              </w:rPr>
              <w:softHyphen/>
              <w:t xml:space="preserve">ловечности, о доброте и культурной полноценности в восприятии мира.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Культуросозидающая роль программы состоит также в вос</w:t>
            </w:r>
            <w:r w:rsidRPr="00DE667D">
              <w:rPr>
                <w:rFonts w:ascii="Times New Roman" w:eastAsia="Calibri" w:hAnsi="Times New Roman" w:cs="Times New Roman"/>
                <w:sz w:val="24"/>
                <w:szCs w:val="24"/>
              </w:rPr>
              <w:softHyphen/>
              <w:t xml:space="preserve">питании </w:t>
            </w:r>
            <w:r w:rsidRPr="00DE667D">
              <w:rPr>
                <w:rFonts w:ascii="Times New Roman" w:eastAsia="Calibri" w:hAnsi="Times New Roman" w:cs="Times New Roman"/>
                <w:b/>
                <w:sz w:val="24"/>
                <w:szCs w:val="24"/>
              </w:rPr>
              <w:t>гражданственности и патриотизма</w:t>
            </w:r>
            <w:r w:rsidRPr="00DE667D">
              <w:rPr>
                <w:rFonts w:ascii="Times New Roman" w:eastAsia="Calibri" w:hAnsi="Times New Roman" w:cs="Times New Roman"/>
                <w:sz w:val="24"/>
                <w:szCs w:val="24"/>
              </w:rPr>
              <w:t xml:space="preserve">. Прежде </w:t>
            </w:r>
            <w:proofErr w:type="gramStart"/>
            <w:r w:rsidRPr="00DE667D">
              <w:rPr>
                <w:rFonts w:ascii="Times New Roman" w:eastAsia="Calibri" w:hAnsi="Times New Roman" w:cs="Times New Roman"/>
                <w:sz w:val="24"/>
                <w:szCs w:val="24"/>
              </w:rPr>
              <w:t>всего</w:t>
            </w:r>
            <w:proofErr w:type="gramEnd"/>
            <w:r w:rsidRPr="00DE667D">
              <w:rPr>
                <w:rFonts w:ascii="Times New Roman" w:eastAsia="Calibri" w:hAnsi="Times New Roman" w:cs="Times New Roman"/>
                <w:sz w:val="24"/>
                <w:szCs w:val="24"/>
              </w:rPr>
              <w:t xml:space="preserve"> ребенок постигает искусство своей Родины, а потом знакомиться с искусством других народов.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DE667D">
              <w:rPr>
                <w:rFonts w:ascii="Times New Roman" w:eastAsia="Calibri" w:hAnsi="Times New Roman" w:cs="Times New Roman"/>
                <w:b/>
                <w:sz w:val="24"/>
                <w:szCs w:val="24"/>
              </w:rPr>
              <w:t>многообразие культур разных народов</w:t>
            </w:r>
            <w:r w:rsidRPr="00DE667D">
              <w:rPr>
                <w:rFonts w:ascii="Times New Roman" w:eastAsia="Calibri"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DE667D">
              <w:rPr>
                <w:rFonts w:ascii="Times New Roman" w:eastAsia="Calibri" w:hAnsi="Times New Roman" w:cs="Times New Roman"/>
                <w:sz w:val="24"/>
                <w:szCs w:val="24"/>
              </w:rPr>
              <w:t>формируемого</w:t>
            </w:r>
            <w:proofErr w:type="gramEnd"/>
            <w:r w:rsidRPr="00DE667D">
              <w:rPr>
                <w:rFonts w:ascii="Times New Roman" w:eastAsia="Calibri" w:hAnsi="Times New Roman" w:cs="Times New Roman"/>
                <w:sz w:val="24"/>
                <w:szCs w:val="24"/>
              </w:rPr>
              <w:t xml:space="preserve"> мироотношения.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Связи искусства с жизнью человека</w:t>
            </w:r>
            <w:r w:rsidRPr="00DE667D">
              <w:rPr>
                <w:rFonts w:ascii="Times New Roman" w:eastAsia="Calibri" w:hAnsi="Times New Roman" w:cs="Times New Roman"/>
                <w:sz w:val="24"/>
                <w:szCs w:val="24"/>
              </w:rPr>
              <w:t>, роль искусства в повсед</w:t>
            </w:r>
            <w:r w:rsidRPr="00DE667D">
              <w:rPr>
                <w:rFonts w:ascii="Times New Roman" w:eastAsia="Calibri" w:hAnsi="Times New Roman" w:cs="Times New Roman"/>
                <w:sz w:val="24"/>
                <w:szCs w:val="24"/>
              </w:rPr>
              <w:softHyphen/>
              <w:t>невном его бытии, в жизни общества, значение искусства в раз</w:t>
            </w:r>
            <w:r w:rsidRPr="00DE667D">
              <w:rPr>
                <w:rFonts w:ascii="Times New Roman" w:eastAsia="Calibri" w:hAnsi="Times New Roman" w:cs="Times New Roman"/>
                <w:sz w:val="24"/>
                <w:szCs w:val="24"/>
              </w:rPr>
              <w:softHyphen/>
              <w:t xml:space="preserve">витии каждого ребенка — </w:t>
            </w:r>
            <w:r w:rsidRPr="00DE667D">
              <w:rPr>
                <w:rFonts w:ascii="Times New Roman" w:eastAsia="Calibri" w:hAnsi="Times New Roman" w:cs="Times New Roman"/>
                <w:bCs/>
                <w:sz w:val="24"/>
                <w:szCs w:val="24"/>
              </w:rPr>
              <w:t>главный смысловой стержень курса</w:t>
            </w:r>
            <w:r w:rsidRPr="00DE667D">
              <w:rPr>
                <w:rFonts w:ascii="Times New Roman" w:eastAsia="Calibri" w:hAnsi="Times New Roman" w:cs="Times New Roman"/>
                <w:b/>
                <w:bCs/>
                <w:sz w:val="24"/>
                <w:szCs w:val="24"/>
              </w:rPr>
              <w:t>.</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w:t>
            </w:r>
            <w:r w:rsidRPr="00DE667D">
              <w:rPr>
                <w:rFonts w:ascii="Times New Roman" w:eastAsia="Calibri" w:hAnsi="Times New Roman" w:cs="Times New Roman"/>
                <w:sz w:val="24"/>
                <w:szCs w:val="24"/>
              </w:rPr>
              <w:lastRenderedPageBreak/>
              <w:t>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Одна из главных задач курса — развитие у ребенка </w:t>
            </w:r>
            <w:r w:rsidRPr="00DE667D">
              <w:rPr>
                <w:rFonts w:ascii="Times New Roman" w:eastAsia="Calibri" w:hAnsi="Times New Roman" w:cs="Times New Roman"/>
                <w:b/>
                <w:sz w:val="24"/>
                <w:szCs w:val="24"/>
              </w:rPr>
              <w:t>интереса к внутреннему миру человека</w:t>
            </w:r>
            <w:r w:rsidRPr="00DE667D">
              <w:rPr>
                <w:rFonts w:ascii="Times New Roman" w:eastAsia="Calibri"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DE667D">
              <w:rPr>
                <w:rFonts w:ascii="Times New Roman" w:eastAsia="Calibri" w:hAnsi="Times New Roman" w:cs="Times New Roman"/>
                <w:b/>
                <w:sz w:val="24"/>
                <w:szCs w:val="24"/>
              </w:rPr>
              <w:t>способности сопереживани</w:t>
            </w:r>
            <w:r w:rsidRPr="00DE667D">
              <w:rPr>
                <w:rFonts w:ascii="Times New Roman" w:eastAsia="Calibri" w:hAnsi="Times New Roman" w:cs="Times New Roman"/>
                <w:sz w:val="24"/>
                <w:szCs w:val="24"/>
              </w:rPr>
              <w:t>я.</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DE667D">
              <w:rPr>
                <w:rFonts w:ascii="Times New Roman" w:eastAsia="Calibri" w:hAnsi="Times New Roman" w:cs="Times New Roman"/>
                <w:b/>
                <w:sz w:val="24"/>
                <w:szCs w:val="24"/>
              </w:rPr>
              <w:t>в форме личного</w:t>
            </w: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b/>
                <w:sz w:val="24"/>
                <w:szCs w:val="24"/>
              </w:rPr>
              <w:t>творческого опыта.</w:t>
            </w:r>
            <w:r w:rsidRPr="00DE667D">
              <w:rPr>
                <w:rFonts w:ascii="Times New Roman" w:eastAsia="Calibri"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DE667D">
              <w:rPr>
                <w:rFonts w:ascii="Times New Roman" w:eastAsia="Calibri" w:hAnsi="Times New Roman" w:cs="Times New Roman"/>
                <w:b/>
                <w:sz w:val="24"/>
                <w:szCs w:val="24"/>
              </w:rPr>
              <w:t>проживание художественного образа</w:t>
            </w:r>
            <w:r w:rsidRPr="00DE667D">
              <w:rPr>
                <w:rFonts w:ascii="Times New Roman" w:eastAsia="Calibri"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DE667D">
              <w:rPr>
                <w:rFonts w:ascii="Times New Roman" w:eastAsia="Calibri" w:hAnsi="Times New Roman" w:cs="Times New Roman"/>
                <w:iCs/>
                <w:sz w:val="24"/>
                <w:szCs w:val="24"/>
              </w:rPr>
              <w:t>собственный чувственный опыт.</w:t>
            </w:r>
            <w:r w:rsidRPr="00DE667D">
              <w:rPr>
                <w:rFonts w:ascii="Times New Roman" w:eastAsia="Calibri" w:hAnsi="Times New Roman" w:cs="Times New Roman"/>
                <w:i/>
                <w:iCs/>
                <w:sz w:val="24"/>
                <w:szCs w:val="24"/>
              </w:rPr>
              <w:t xml:space="preserve"> </w:t>
            </w:r>
            <w:r w:rsidRPr="00DE667D">
              <w:rPr>
                <w:rFonts w:ascii="Times New Roman" w:eastAsia="Calibri"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95301A" w:rsidRPr="00DE667D" w:rsidRDefault="0095301A" w:rsidP="0095301A">
            <w:pPr>
              <w:shd w:val="clear" w:color="auto" w:fill="FFFFFF"/>
              <w:ind w:firstLine="720"/>
              <w:jc w:val="both"/>
              <w:rPr>
                <w:rFonts w:ascii="Times New Roman" w:eastAsia="Calibri" w:hAnsi="Times New Roman" w:cs="Times New Roman"/>
                <w:b/>
                <w:sz w:val="24"/>
                <w:szCs w:val="24"/>
              </w:rPr>
            </w:pPr>
          </w:p>
          <w:p w:rsidR="0095301A" w:rsidRPr="00DE667D" w:rsidRDefault="0095301A" w:rsidP="0095301A">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lang w:val="en-US"/>
              </w:rPr>
              <w:t>III</w:t>
            </w:r>
            <w:r w:rsidRPr="00DE667D">
              <w:rPr>
                <w:rFonts w:ascii="Times New Roman" w:eastAsia="Calibri" w:hAnsi="Times New Roman" w:cs="Times New Roman"/>
                <w:b/>
                <w:sz w:val="24"/>
                <w:szCs w:val="24"/>
              </w:rPr>
              <w:t>. Место курса «Изобразительное искусство» в учебном плане</w:t>
            </w:r>
          </w:p>
          <w:p w:rsidR="0095301A" w:rsidRPr="00DE667D" w:rsidRDefault="0095301A" w:rsidP="0095301A">
            <w:pPr>
              <w:shd w:val="clear" w:color="auto" w:fill="FFFFFF"/>
              <w:ind w:firstLine="720"/>
              <w:jc w:val="both"/>
              <w:rPr>
                <w:rFonts w:ascii="Times New Roman" w:eastAsia="Calibri" w:hAnsi="Times New Roman" w:cs="Times New Roman"/>
                <w:spacing w:val="-8"/>
                <w:sz w:val="24"/>
                <w:szCs w:val="24"/>
              </w:rPr>
            </w:pPr>
            <w:r w:rsidRPr="00DE667D">
              <w:rPr>
                <w:rFonts w:ascii="Times New Roman" w:eastAsia="Calibri" w:hAnsi="Times New Roman" w:cs="Times New Roman"/>
                <w:spacing w:val="-8"/>
                <w:sz w:val="24"/>
                <w:szCs w:val="24"/>
              </w:rPr>
              <w:t>Учебная программа «Изобразительное искусство» разработана для 1 — 4 класса начальной школы.</w:t>
            </w:r>
          </w:p>
          <w:p w:rsidR="0095301A" w:rsidRPr="00DE667D" w:rsidRDefault="0095301A" w:rsidP="0095301A">
            <w:pPr>
              <w:shd w:val="clear" w:color="auto" w:fill="FFFFFF"/>
              <w:ind w:firstLine="720"/>
              <w:jc w:val="both"/>
              <w:rPr>
                <w:rFonts w:ascii="Times New Roman" w:eastAsia="Calibri" w:hAnsi="Times New Roman" w:cs="Times New Roman"/>
                <w:spacing w:val="-8"/>
                <w:sz w:val="24"/>
                <w:szCs w:val="24"/>
              </w:rPr>
            </w:pPr>
            <w:r w:rsidRPr="00DE667D">
              <w:rPr>
                <w:rFonts w:ascii="Times New Roman" w:eastAsia="Calibri" w:hAnsi="Times New Roman" w:cs="Times New Roman"/>
                <w:spacing w:val="-8"/>
                <w:sz w:val="24"/>
                <w:szCs w:val="24"/>
              </w:rPr>
              <w:t>На изучение предмета отводится 1 ч в  неделю, всего на курс — 135 ч.</w:t>
            </w:r>
          </w:p>
          <w:p w:rsidR="0095301A" w:rsidRPr="00DE667D" w:rsidRDefault="0095301A" w:rsidP="0095301A">
            <w:pPr>
              <w:widowControl w:val="0"/>
              <w:ind w:firstLine="708"/>
              <w:jc w:val="both"/>
              <w:rPr>
                <w:rFonts w:ascii="Calibri" w:eastAsia="Calibri" w:hAnsi="Calibri" w:cs="Times New Roman"/>
                <w:color w:val="000000"/>
                <w:sz w:val="28"/>
                <w:szCs w:val="28"/>
              </w:rPr>
            </w:pPr>
            <w:r w:rsidRPr="00DE667D">
              <w:rPr>
                <w:rFonts w:ascii="Times New Roman" w:eastAsia="Calibri" w:hAnsi="Times New Roman" w:cs="Times New Roman"/>
                <w:spacing w:val="-8"/>
                <w:sz w:val="24"/>
                <w:szCs w:val="24"/>
              </w:rPr>
              <w:t xml:space="preserve">Предмет изучается: в 1 классе — 33 ч в год, во 2—4 классах — 34 ч в год (при 1 ч в неделю).  </w:t>
            </w:r>
            <w:r w:rsidRPr="00DE667D">
              <w:rPr>
                <w:rFonts w:ascii="Times New Roman" w:eastAsia="Calibri" w:hAnsi="Times New Roman" w:cs="Times New Roman"/>
                <w:color w:val="000000"/>
                <w:sz w:val="24"/>
                <w:szCs w:val="24"/>
              </w:rPr>
              <w:t>В течение учебного года при необходимости будет производиться коррекция программы</w:t>
            </w:r>
            <w:r w:rsidRPr="00DE667D">
              <w:rPr>
                <w:rFonts w:ascii="Calibri" w:eastAsia="Calibri" w:hAnsi="Calibri" w:cs="Times New Roman"/>
                <w:color w:val="000000"/>
                <w:sz w:val="28"/>
                <w:szCs w:val="28"/>
              </w:rPr>
              <w:t>.</w:t>
            </w:r>
          </w:p>
          <w:p w:rsidR="0095301A" w:rsidRPr="00DE667D" w:rsidRDefault="0095301A" w:rsidP="0095301A">
            <w:pPr>
              <w:shd w:val="clear" w:color="auto" w:fill="FFFFFF"/>
              <w:ind w:firstLine="720"/>
              <w:jc w:val="both"/>
              <w:rPr>
                <w:rFonts w:ascii="Times New Roman" w:eastAsia="Calibri" w:hAnsi="Times New Roman" w:cs="Times New Roman"/>
                <w:spacing w:val="-8"/>
                <w:sz w:val="24"/>
                <w:szCs w:val="24"/>
              </w:rPr>
            </w:pPr>
          </w:p>
          <w:p w:rsidR="0095301A" w:rsidRPr="00DE667D" w:rsidRDefault="0095301A" w:rsidP="0095301A">
            <w:pPr>
              <w:autoSpaceDE w:val="0"/>
              <w:autoSpaceDN w:val="0"/>
              <w:adjustRightInd w:val="0"/>
              <w:jc w:val="center"/>
              <w:rPr>
                <w:rFonts w:ascii="Times New Roman" w:eastAsia="Calibri" w:hAnsi="Times New Roman" w:cs="Times New Roman"/>
                <w:b/>
                <w:color w:val="000000"/>
                <w:sz w:val="24"/>
                <w:szCs w:val="24"/>
              </w:rPr>
            </w:pPr>
          </w:p>
          <w:p w:rsidR="0095301A" w:rsidRPr="00DE667D" w:rsidRDefault="0095301A" w:rsidP="0095301A">
            <w:pPr>
              <w:autoSpaceDE w:val="0"/>
              <w:autoSpaceDN w:val="0"/>
              <w:adjustRightInd w:val="0"/>
              <w:jc w:val="center"/>
              <w:rPr>
                <w:rFonts w:ascii="Times New Roman" w:eastAsia="Calibri" w:hAnsi="Times New Roman" w:cs="Times New Roman"/>
                <w:b/>
                <w:bCs/>
                <w:color w:val="000000"/>
                <w:sz w:val="24"/>
                <w:szCs w:val="24"/>
              </w:rPr>
            </w:pPr>
            <w:r w:rsidRPr="00DE667D">
              <w:rPr>
                <w:rFonts w:ascii="Times New Roman" w:eastAsia="Calibri" w:hAnsi="Times New Roman" w:cs="Times New Roman"/>
                <w:b/>
                <w:color w:val="000000"/>
                <w:sz w:val="24"/>
                <w:szCs w:val="24"/>
                <w:lang w:val="en-US"/>
              </w:rPr>
              <w:t>IV</w:t>
            </w:r>
            <w:r w:rsidRPr="00DE667D">
              <w:rPr>
                <w:rFonts w:ascii="Times New Roman" w:eastAsia="Calibri" w:hAnsi="Times New Roman" w:cs="Times New Roman"/>
                <w:b/>
                <w:color w:val="000000"/>
                <w:sz w:val="24"/>
                <w:szCs w:val="24"/>
              </w:rPr>
              <w:t xml:space="preserve">. Требования к </w:t>
            </w:r>
            <w:r w:rsidRPr="00DE667D">
              <w:rPr>
                <w:rFonts w:ascii="Times New Roman" w:eastAsia="Calibri" w:hAnsi="Times New Roman" w:cs="Times New Roman"/>
                <w:b/>
                <w:bCs/>
                <w:color w:val="000000"/>
                <w:sz w:val="24"/>
                <w:szCs w:val="24"/>
              </w:rPr>
              <w:t>результатам изучения курса.</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95301A" w:rsidRPr="00DE667D" w:rsidRDefault="0095301A" w:rsidP="0095301A">
            <w:pPr>
              <w:shd w:val="clear" w:color="auto" w:fill="FFFFFF"/>
              <w:ind w:firstLine="72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Личностные результаты</w:t>
            </w:r>
            <w:r w:rsidRPr="00DE667D">
              <w:rPr>
                <w:rFonts w:ascii="Times New Roman" w:eastAsia="Calibri"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чувство гордости за культуру и искусство Родины, своего народа;</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lastRenderedPageBreak/>
              <w:t>сформированность эстетических чувств, художественно-творческого мышления, наблюдательности и фантазии;</w:t>
            </w:r>
          </w:p>
          <w:p w:rsidR="0095301A" w:rsidRPr="00DE667D" w:rsidRDefault="0095301A" w:rsidP="006C468D">
            <w:pPr>
              <w:widowControl w:val="0"/>
              <w:numPr>
                <w:ilvl w:val="0"/>
                <w:numId w:val="97"/>
              </w:numPr>
              <w:shd w:val="clear" w:color="auto" w:fill="FFFFFF"/>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5301A" w:rsidRPr="00DE667D" w:rsidRDefault="0095301A" w:rsidP="006C468D">
            <w:pPr>
              <w:widowControl w:val="0"/>
              <w:numPr>
                <w:ilvl w:val="0"/>
                <w:numId w:val="97"/>
              </w:numPr>
              <w:autoSpaceDE w:val="0"/>
              <w:autoSpaceDN w:val="0"/>
              <w:adjustRightInd w:val="0"/>
              <w:ind w:left="0"/>
              <w:jc w:val="both"/>
              <w:rPr>
                <w:rFonts w:ascii="Times New Roman" w:eastAsia="Calibri" w:hAnsi="Times New Roman" w:cs="Times New Roman"/>
                <w:color w:val="000000"/>
                <w:sz w:val="24"/>
                <w:szCs w:val="24"/>
              </w:rPr>
            </w:pPr>
            <w:r w:rsidRPr="00DE667D">
              <w:rPr>
                <w:rFonts w:ascii="Times New Roman" w:eastAsia="Calibri" w:hAnsi="Times New Roman" w:cs="Times New Roman"/>
                <w:color w:val="000000"/>
                <w:sz w:val="24"/>
                <w:szCs w:val="24"/>
              </w:rPr>
              <w:t xml:space="preserve">овладение навыками коллективной деятельности </w:t>
            </w:r>
            <w:r w:rsidRPr="00DE667D">
              <w:rPr>
                <w:rFonts w:ascii="Times New Roman" w:eastAsia="Calibri" w:hAnsi="Times New Roman" w:cs="Times New Roman"/>
                <w:sz w:val="24"/>
                <w:szCs w:val="24"/>
              </w:rPr>
              <w:t xml:space="preserve">в процессе совместной творческой работы </w:t>
            </w:r>
            <w:r w:rsidRPr="00DE667D">
              <w:rPr>
                <w:rFonts w:ascii="Times New Roman" w:eastAsia="Calibri" w:hAnsi="Times New Roman" w:cs="Times New Roman"/>
                <w:color w:val="000000"/>
                <w:sz w:val="24"/>
                <w:szCs w:val="24"/>
              </w:rPr>
              <w:t>в команде одноклассников под руководством учителя;</w:t>
            </w:r>
          </w:p>
          <w:p w:rsidR="0095301A" w:rsidRPr="00DE667D" w:rsidRDefault="0095301A" w:rsidP="006C468D">
            <w:pPr>
              <w:widowControl w:val="0"/>
              <w:numPr>
                <w:ilvl w:val="0"/>
                <w:numId w:val="97"/>
              </w:numPr>
              <w:autoSpaceDE w:val="0"/>
              <w:autoSpaceDN w:val="0"/>
              <w:adjustRightInd w:val="0"/>
              <w:ind w:left="0"/>
              <w:jc w:val="both"/>
              <w:rPr>
                <w:rFonts w:ascii="Times New Roman" w:eastAsia="Calibri" w:hAnsi="Times New Roman" w:cs="Times New Roman"/>
                <w:color w:val="000000"/>
                <w:sz w:val="24"/>
                <w:szCs w:val="24"/>
              </w:rPr>
            </w:pPr>
            <w:r w:rsidRPr="00DE667D">
              <w:rPr>
                <w:rFonts w:ascii="Times New Roman" w:eastAsia="Calibri" w:hAnsi="Times New Roman" w:cs="Times New Roman"/>
                <w:sz w:val="24"/>
                <w:szCs w:val="24"/>
              </w:rPr>
              <w:t>умение сотрудничать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с товарищами в процессе совместной деятельности, соотносить свою часть работы с общим замыслом;</w:t>
            </w:r>
          </w:p>
          <w:p w:rsidR="0095301A" w:rsidRPr="00DE667D" w:rsidRDefault="0095301A" w:rsidP="006C468D">
            <w:pPr>
              <w:widowControl w:val="0"/>
              <w:numPr>
                <w:ilvl w:val="0"/>
                <w:numId w:val="97"/>
              </w:numPr>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5301A" w:rsidRPr="00DE667D" w:rsidRDefault="0095301A" w:rsidP="0095301A">
            <w:pPr>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Метапредметные результаты</w:t>
            </w:r>
            <w:r w:rsidRPr="00DE667D">
              <w:rPr>
                <w:rFonts w:ascii="Times New Roman" w:eastAsia="Calibri" w:hAnsi="Times New Roman" w:cs="Times New Roman"/>
                <w:sz w:val="24"/>
                <w:szCs w:val="24"/>
              </w:rPr>
              <w:t xml:space="preserve"> характеризуют уровень</w:t>
            </w:r>
          </w:p>
          <w:p w:rsidR="0095301A" w:rsidRPr="00DE667D" w:rsidRDefault="0095301A" w:rsidP="0095301A">
            <w:pPr>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95301A" w:rsidRPr="00DE667D" w:rsidRDefault="0095301A" w:rsidP="006C468D">
            <w:pPr>
              <w:widowControl w:val="0"/>
              <w:numPr>
                <w:ilvl w:val="0"/>
                <w:numId w:val="98"/>
              </w:numPr>
              <w:shd w:val="clear" w:color="auto" w:fill="FFFFFF"/>
              <w:autoSpaceDE w:val="0"/>
              <w:autoSpaceDN w:val="0"/>
              <w:adjustRightInd w:val="0"/>
              <w:ind w:left="36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95301A" w:rsidRPr="00DE667D" w:rsidRDefault="0095301A" w:rsidP="0095301A">
            <w:pPr>
              <w:shd w:val="clear" w:color="auto" w:fill="FFFFFF"/>
              <w:ind w:firstLine="720"/>
              <w:jc w:val="both"/>
              <w:rPr>
                <w:rFonts w:ascii="Times New Roman" w:eastAsia="Calibri" w:hAnsi="Times New Roman" w:cs="Times New Roman"/>
                <w:b/>
                <w:sz w:val="24"/>
                <w:szCs w:val="24"/>
              </w:rPr>
            </w:pPr>
            <w:r w:rsidRPr="00DE667D">
              <w:rPr>
                <w:rFonts w:ascii="Times New Roman" w:eastAsia="Calibri" w:hAnsi="Times New Roman" w:cs="Times New Roman"/>
                <w:b/>
                <w:sz w:val="24"/>
                <w:szCs w:val="24"/>
              </w:rPr>
              <w:t xml:space="preserve">Предметные результаты </w:t>
            </w:r>
            <w:r w:rsidRPr="00DE667D">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5301A" w:rsidRPr="00DE667D" w:rsidRDefault="0095301A" w:rsidP="006C468D">
            <w:pPr>
              <w:widowControl w:val="0"/>
              <w:numPr>
                <w:ilvl w:val="0"/>
                <w:numId w:val="99"/>
              </w:numPr>
              <w:shd w:val="clear" w:color="auto" w:fill="FFFFFF"/>
              <w:tabs>
                <w:tab w:val="left" w:pos="709"/>
              </w:tabs>
              <w:autoSpaceDE w:val="0"/>
              <w:autoSpaceDN w:val="0"/>
              <w:adjustRightInd w:val="0"/>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95301A" w:rsidRPr="00DE667D" w:rsidRDefault="0095301A" w:rsidP="006C468D">
            <w:pPr>
              <w:widowControl w:val="0"/>
              <w:numPr>
                <w:ilvl w:val="0"/>
                <w:numId w:val="99"/>
              </w:numPr>
              <w:shd w:val="clear" w:color="auto" w:fill="FFFFFF"/>
              <w:tabs>
                <w:tab w:val="left" w:pos="426"/>
                <w:tab w:val="left" w:pos="709"/>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знание основных видов и жанров пространственно-визуальных искусств;</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понимание образной природы искусства; </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эстетическая оценка явлений природы, событий окружающего мира;</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применение художественных умений, знаний и представлений в процессе выполнения художественно-</w:t>
            </w:r>
            <w:r w:rsidRPr="00DE667D">
              <w:rPr>
                <w:rFonts w:ascii="Times New Roman" w:eastAsia="Calibri" w:hAnsi="Times New Roman" w:cs="Times New Roman"/>
                <w:sz w:val="24"/>
                <w:szCs w:val="24"/>
              </w:rPr>
              <w:lastRenderedPageBreak/>
              <w:t>творческих работ;</w:t>
            </w:r>
          </w:p>
          <w:p w:rsidR="0095301A" w:rsidRPr="00DE667D" w:rsidRDefault="0095301A"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DE667D">
              <w:rPr>
                <w:rFonts w:ascii="Times New Roman" w:eastAsia="Calibri" w:hAnsi="Times New Roman" w:cs="Times New Roman"/>
                <w:iCs/>
                <w:sz w:val="24"/>
                <w:szCs w:val="24"/>
              </w:rPr>
              <w:softHyphen/>
              <w:t>тельных средствах;</w:t>
            </w:r>
            <w:r w:rsidRPr="00DE667D">
              <w:rPr>
                <w:rFonts w:ascii="Times New Roman" w:eastAsia="Calibri" w:hAnsi="Times New Roman" w:cs="Times New Roman"/>
                <w:b/>
                <w:sz w:val="24"/>
                <w:szCs w:val="24"/>
              </w:rPr>
              <w:t xml:space="preserve"> </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pacing w:val="-2"/>
                <w:sz w:val="24"/>
                <w:szCs w:val="24"/>
              </w:rPr>
              <w:t>усвоение названий ведущих художественных музеев России и художе</w:t>
            </w:r>
            <w:r w:rsidRPr="00DE667D">
              <w:rPr>
                <w:rFonts w:ascii="Times New Roman" w:eastAsia="Calibri" w:hAnsi="Times New Roman" w:cs="Times New Roman"/>
                <w:sz w:val="24"/>
                <w:szCs w:val="24"/>
              </w:rPr>
              <w:t xml:space="preserve">ственных музеев своего региона; </w:t>
            </w:r>
          </w:p>
          <w:p w:rsidR="0095301A" w:rsidRPr="00DE667D" w:rsidRDefault="0095301A" w:rsidP="006C468D">
            <w:pPr>
              <w:widowControl w:val="0"/>
              <w:numPr>
                <w:ilvl w:val="0"/>
                <w:numId w:val="99"/>
              </w:numPr>
              <w:shd w:val="clear" w:color="auto" w:fill="FFFFFF"/>
              <w:tabs>
                <w:tab w:val="left" w:pos="709"/>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95301A" w:rsidRPr="00DE667D" w:rsidRDefault="0095301A"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5301A" w:rsidRPr="00DE667D" w:rsidRDefault="0095301A" w:rsidP="006C468D">
            <w:pPr>
              <w:widowControl w:val="0"/>
              <w:numPr>
                <w:ilvl w:val="0"/>
                <w:numId w:val="99"/>
              </w:numPr>
              <w:shd w:val="clear" w:color="auto" w:fill="FFFFFF"/>
              <w:tabs>
                <w:tab w:val="left" w:pos="426"/>
              </w:tabs>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DE667D">
              <w:rPr>
                <w:rFonts w:ascii="Times New Roman" w:eastAsia="Calibri" w:hAnsi="Times New Roman" w:cs="Times New Roman"/>
                <w:sz w:val="24"/>
                <w:szCs w:val="24"/>
              </w:rPr>
              <w:softHyphen/>
              <w:t>шение к природе, человеку, обществу;</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b/>
                <w:sz w:val="24"/>
                <w:szCs w:val="24"/>
              </w:rPr>
            </w:pPr>
            <w:r w:rsidRPr="00DE667D">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DE667D">
              <w:rPr>
                <w:rFonts w:ascii="Times New Roman" w:eastAsia="Calibri" w:hAnsi="Times New Roman" w:cs="Times New Roman"/>
                <w:b/>
                <w:sz w:val="24"/>
                <w:szCs w:val="24"/>
              </w:rPr>
              <w:t xml:space="preserve">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рассуждать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5301A" w:rsidRPr="00DE667D" w:rsidRDefault="0095301A" w:rsidP="006C468D">
            <w:pPr>
              <w:widowControl w:val="0"/>
              <w:numPr>
                <w:ilvl w:val="0"/>
                <w:numId w:val="99"/>
              </w:numPr>
              <w:shd w:val="clear" w:color="auto" w:fill="FFFFFF"/>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объяснять</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значение памятников и архитектурной среды древнего зодчества для современного общества;</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95301A" w:rsidRPr="00DE667D" w:rsidRDefault="0095301A" w:rsidP="006C468D">
            <w:pPr>
              <w:widowControl w:val="0"/>
              <w:numPr>
                <w:ilvl w:val="0"/>
                <w:numId w:val="99"/>
              </w:numPr>
              <w:autoSpaceDE w:val="0"/>
              <w:autoSpaceDN w:val="0"/>
              <w:adjustRightInd w:val="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умение приводить примеры</w:t>
            </w:r>
            <w:r w:rsidRPr="00DE667D">
              <w:rPr>
                <w:rFonts w:ascii="Times New Roman" w:eastAsia="Calibri" w:hAnsi="Times New Roman" w:cs="Times New Roman"/>
                <w:b/>
                <w:sz w:val="24"/>
                <w:szCs w:val="24"/>
              </w:rPr>
              <w:t xml:space="preserve"> </w:t>
            </w:r>
            <w:r w:rsidRPr="00DE667D">
              <w:rPr>
                <w:rFonts w:ascii="Times New Roman" w:eastAsia="Calibri"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95301A" w:rsidRPr="00DE667D" w:rsidRDefault="0095301A" w:rsidP="0095301A">
            <w:pPr>
              <w:jc w:val="both"/>
              <w:rPr>
                <w:rFonts w:ascii="Times New Roman" w:eastAsia="Calibri" w:hAnsi="Times New Roman" w:cs="Times New Roman"/>
                <w:b/>
                <w:sz w:val="24"/>
                <w:szCs w:val="24"/>
              </w:rPr>
            </w:pPr>
          </w:p>
          <w:p w:rsidR="0095301A" w:rsidRPr="00DE667D" w:rsidRDefault="0095301A" w:rsidP="0095301A">
            <w:pPr>
              <w:ind w:firstLine="708"/>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Обучающиеся должны знать</w:t>
            </w:r>
            <w:r w:rsidRPr="00DE667D">
              <w:rPr>
                <w:rFonts w:ascii="Times New Roman" w:eastAsia="Calibri" w:hAnsi="Times New Roman" w:cs="Times New Roman"/>
                <w:sz w:val="24"/>
                <w:szCs w:val="24"/>
              </w:rPr>
              <w:t>: способы и приемы обработки различных материалов (глина, пластилин); отдельные произведения выдающихся художников и народных мастеров; основные средства выразительности живописи;  правила техники безопасности при работе с инструментами (ножницами, иглой, шилом); организовывать своё рабочее место;</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sz w:val="24"/>
                <w:szCs w:val="24"/>
              </w:rPr>
              <w:t xml:space="preserve">основные и смешанные цвета, элементарные правила их смешивания; особенности построения орнамента и его значение в образе художественной вещи; значение слов: композиция, силуэт, форма, размер, коллаж; способы и приёмы обработки бумаги; основные средства выразительности декоративно-прикладного искусства. </w:t>
            </w:r>
          </w:p>
          <w:p w:rsidR="0095301A" w:rsidRPr="00DE667D" w:rsidRDefault="0095301A" w:rsidP="0095301A">
            <w:pPr>
              <w:ind w:firstLine="708"/>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Обучающиеся должны понимать</w:t>
            </w:r>
            <w:r w:rsidRPr="00DE667D">
              <w:rPr>
                <w:rFonts w:ascii="Times New Roman" w:eastAsia="Calibri" w:hAnsi="Times New Roman" w:cs="Times New Roman"/>
                <w:sz w:val="24"/>
                <w:szCs w:val="24"/>
              </w:rPr>
              <w:t xml:space="preserve"> эмоциональное значение тёплых и холодных оттенков; особенности построения орнамента и его значение в образе художественной вещи.</w:t>
            </w:r>
          </w:p>
          <w:p w:rsidR="0095301A" w:rsidRPr="00DE667D" w:rsidRDefault="0095301A" w:rsidP="0095301A">
            <w:pPr>
              <w:ind w:firstLine="708"/>
              <w:jc w:val="both"/>
              <w:rPr>
                <w:rFonts w:ascii="Times New Roman" w:eastAsia="Calibri" w:hAnsi="Times New Roman" w:cs="Times New Roman"/>
                <w:sz w:val="24"/>
                <w:szCs w:val="24"/>
              </w:rPr>
            </w:pPr>
            <w:proofErr w:type="gramStart"/>
            <w:r w:rsidRPr="00DE667D">
              <w:rPr>
                <w:rFonts w:ascii="Times New Roman" w:eastAsia="Calibri" w:hAnsi="Times New Roman" w:cs="Times New Roman"/>
                <w:b/>
                <w:sz w:val="24"/>
                <w:szCs w:val="24"/>
              </w:rPr>
              <w:t>Обучающиеся должны уметь</w:t>
            </w:r>
            <w:r w:rsidRPr="00DE667D">
              <w:rPr>
                <w:rFonts w:ascii="Times New Roman" w:eastAsia="Calibri" w:hAnsi="Times New Roman" w:cs="Times New Roman"/>
                <w:sz w:val="24"/>
                <w:szCs w:val="24"/>
              </w:rPr>
              <w:t xml:space="preserve"> рисовать кистью без предварительного рисунка элементы растительного орнамента; </w:t>
            </w:r>
            <w:r w:rsidRPr="00DE667D">
              <w:rPr>
                <w:rFonts w:ascii="Times New Roman" w:eastAsia="Calibri" w:hAnsi="Times New Roman" w:cs="Times New Roman"/>
                <w:b/>
                <w:sz w:val="24"/>
                <w:szCs w:val="24"/>
              </w:rPr>
              <w:t>освоить</w:t>
            </w:r>
            <w:r w:rsidRPr="00DE667D">
              <w:rPr>
                <w:rFonts w:ascii="Times New Roman" w:eastAsia="Calibri" w:hAnsi="Times New Roman" w:cs="Times New Roman"/>
                <w:sz w:val="24"/>
                <w:szCs w:val="24"/>
              </w:rPr>
              <w:t xml:space="preserve"> основы рисунка и уметь создавать модели предметов бытового окружения человека; </w:t>
            </w:r>
            <w:r w:rsidRPr="00DE667D">
              <w:rPr>
                <w:rFonts w:ascii="Times New Roman" w:eastAsia="Calibri" w:hAnsi="Times New Roman" w:cs="Times New Roman"/>
                <w:b/>
                <w:sz w:val="24"/>
                <w:szCs w:val="24"/>
              </w:rPr>
              <w:t xml:space="preserve">овладеть </w:t>
            </w:r>
            <w:r w:rsidRPr="00DE667D">
              <w:rPr>
                <w:rFonts w:ascii="Times New Roman" w:eastAsia="Calibri" w:hAnsi="Times New Roman" w:cs="Times New Roman"/>
                <w:sz w:val="24"/>
                <w:szCs w:val="24"/>
              </w:rPr>
              <w:t xml:space="preserve">элементарными навыками бумагопластики; </w:t>
            </w:r>
            <w:r w:rsidRPr="00DE667D">
              <w:rPr>
                <w:rFonts w:ascii="Times New Roman" w:eastAsia="Calibri" w:hAnsi="Times New Roman" w:cs="Times New Roman"/>
                <w:b/>
                <w:sz w:val="24"/>
                <w:szCs w:val="24"/>
              </w:rPr>
              <w:t>уметь</w:t>
            </w:r>
            <w:r w:rsidRPr="00DE667D">
              <w:rPr>
                <w:rFonts w:ascii="Times New Roman" w:eastAsia="Calibri" w:hAnsi="Times New Roman" w:cs="Times New Roman"/>
                <w:sz w:val="24"/>
                <w:szCs w:val="24"/>
              </w:rPr>
              <w:t xml:space="preserve"> выполнять стежки швом «вперед иголку»; применять элементарные способы работы живописными (акварель, гуашь) и графическими (фломастер) материалами для выражения замысла, настроения; выражать собственное мнение при оценке произведения искусства;</w:t>
            </w:r>
            <w:proofErr w:type="gramEnd"/>
            <w:r w:rsidRPr="00DE667D">
              <w:rPr>
                <w:rFonts w:ascii="Times New Roman" w:eastAsia="Calibri" w:hAnsi="Times New Roman" w:cs="Times New Roman"/>
                <w:sz w:val="24"/>
                <w:szCs w:val="24"/>
              </w:rPr>
              <w:t xml:space="preserve"> конструировать из ткани на основе скручивания и связывания; </w:t>
            </w:r>
            <w:r w:rsidRPr="00DE667D">
              <w:rPr>
                <w:rFonts w:ascii="Times New Roman" w:eastAsia="Calibri" w:hAnsi="Times New Roman" w:cs="Times New Roman"/>
                <w:b/>
                <w:sz w:val="24"/>
                <w:szCs w:val="24"/>
              </w:rPr>
              <w:t>выполнять</w:t>
            </w:r>
            <w:r w:rsidRPr="00DE667D">
              <w:rPr>
                <w:rFonts w:ascii="Times New Roman" w:eastAsia="Calibri" w:hAnsi="Times New Roman" w:cs="Times New Roman"/>
                <w:sz w:val="24"/>
                <w:szCs w:val="24"/>
              </w:rPr>
              <w:t xml:space="preserve"> на бумаге разметку по выкройке, по линейке, применять прямолинейное и криволинейное вырезывание с помощью ножниц; </w:t>
            </w:r>
            <w:r w:rsidRPr="00DE667D">
              <w:rPr>
                <w:rFonts w:ascii="Times New Roman" w:eastAsia="Calibri" w:hAnsi="Times New Roman" w:cs="Times New Roman"/>
                <w:b/>
                <w:sz w:val="24"/>
                <w:szCs w:val="24"/>
              </w:rPr>
              <w:t xml:space="preserve">уметь </w:t>
            </w:r>
            <w:r w:rsidRPr="00DE667D">
              <w:rPr>
                <w:rFonts w:ascii="Times New Roman" w:eastAsia="Calibri" w:hAnsi="Times New Roman" w:cs="Times New Roman"/>
                <w:sz w:val="24"/>
                <w:szCs w:val="24"/>
              </w:rPr>
              <w:t xml:space="preserve">пользоваться простейшими приёмами лепки: тянуть из целого куска, примазывать части, делать налепы, заглаживать поверхность; </w:t>
            </w:r>
            <w:r w:rsidRPr="00DE667D">
              <w:rPr>
                <w:rFonts w:ascii="Times New Roman" w:eastAsia="Calibri" w:hAnsi="Times New Roman" w:cs="Times New Roman"/>
                <w:b/>
                <w:sz w:val="24"/>
                <w:szCs w:val="24"/>
              </w:rPr>
              <w:t>уметь</w:t>
            </w:r>
            <w:r w:rsidRPr="00DE667D">
              <w:rPr>
                <w:rFonts w:ascii="Times New Roman" w:eastAsia="Calibri" w:hAnsi="Times New Roman" w:cs="Times New Roman"/>
                <w:sz w:val="24"/>
                <w:szCs w:val="24"/>
              </w:rPr>
              <w:t xml:space="preserve"> составлять композицию с учётом замысла.</w:t>
            </w:r>
          </w:p>
          <w:p w:rsidR="0095301A" w:rsidRPr="00DE667D" w:rsidRDefault="0095301A" w:rsidP="0095301A">
            <w:pPr>
              <w:jc w:val="center"/>
              <w:rPr>
                <w:rFonts w:ascii="Times New Roman" w:eastAsia="Calibri" w:hAnsi="Times New Roman" w:cs="Times New Roman"/>
                <w:b/>
                <w:sz w:val="24"/>
                <w:szCs w:val="24"/>
              </w:rPr>
            </w:pPr>
            <w:r w:rsidRPr="00DE667D">
              <w:rPr>
                <w:rFonts w:ascii="Times New Roman" w:eastAsia="Calibri" w:hAnsi="Times New Roman" w:cs="Times New Roman"/>
                <w:b/>
                <w:sz w:val="24"/>
                <w:szCs w:val="24"/>
              </w:rPr>
              <w:t>Программа должна формировать УУД:</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свои наблюдения за природными явлениями в художественно-творческой деятельности.</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Передавать </w:t>
            </w:r>
            <w:r w:rsidRPr="00DE667D">
              <w:rPr>
                <w:rFonts w:ascii="Times New Roman" w:eastAsia="Calibri" w:hAnsi="Times New Roman" w:cs="Times New Roman"/>
                <w:sz w:val="24"/>
                <w:szCs w:val="24"/>
              </w:rPr>
              <w:t>характер природных явлений выразительными средствами изобразительного искусства (цвет, линия, пятно, форма, композиция).</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различные художественные материалы и средства для создания выразительных образов природы.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Иметь представление</w:t>
            </w:r>
            <w:r w:rsidRPr="00DE667D">
              <w:rPr>
                <w:rFonts w:ascii="Times New Roman" w:eastAsia="Calibri" w:hAnsi="Times New Roman" w:cs="Times New Roman"/>
                <w:sz w:val="24"/>
                <w:szCs w:val="24"/>
              </w:rPr>
              <w:t xml:space="preserve"> о живописных пейзажах русских    художников</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выразительные возможности различных художественных материалов для передачи собственного замысла.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Определять</w:t>
            </w:r>
            <w:r w:rsidRPr="00DE667D">
              <w:rPr>
                <w:rFonts w:ascii="Times New Roman" w:eastAsia="Calibri" w:hAnsi="Times New Roman" w:cs="Times New Roman"/>
                <w:sz w:val="24"/>
                <w:szCs w:val="24"/>
              </w:rPr>
              <w:t xml:space="preserve"> и </w:t>
            </w:r>
            <w:r w:rsidRPr="00DE667D">
              <w:rPr>
                <w:rFonts w:ascii="Times New Roman" w:eastAsia="Calibri" w:hAnsi="Times New Roman" w:cs="Times New Roman"/>
                <w:b/>
                <w:sz w:val="24"/>
                <w:szCs w:val="24"/>
              </w:rPr>
              <w:t>кратко характеризовать</w:t>
            </w:r>
            <w:r w:rsidRPr="00DE667D">
              <w:rPr>
                <w:rFonts w:ascii="Times New Roman" w:eastAsia="Calibri" w:hAnsi="Times New Roman" w:cs="Times New Roman"/>
                <w:sz w:val="24"/>
                <w:szCs w:val="24"/>
              </w:rPr>
              <w:t xml:space="preserve"> эмоции, которые вызывают цвет в живописи.</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Выполнять</w:t>
            </w:r>
            <w:r w:rsidRPr="00DE667D">
              <w:rPr>
                <w:rFonts w:ascii="Times New Roman" w:eastAsia="Calibri" w:hAnsi="Times New Roman" w:cs="Times New Roman"/>
                <w:sz w:val="24"/>
                <w:szCs w:val="24"/>
              </w:rPr>
              <w:t xml:space="preserve"> композиции на передачу настроения, впечатлений, полученных от литературного произведения.</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Образно воспринимать</w:t>
            </w:r>
            <w:r w:rsidRPr="00DE667D">
              <w:rPr>
                <w:rFonts w:ascii="Times New Roman" w:eastAsia="Calibri" w:hAnsi="Times New Roman" w:cs="Times New Roman"/>
                <w:sz w:val="24"/>
                <w:szCs w:val="24"/>
              </w:rPr>
              <w:t xml:space="preserve"> искусство и окружающую действительность.</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Находить</w:t>
            </w:r>
            <w:r w:rsidRPr="00DE667D">
              <w:rPr>
                <w:rFonts w:ascii="Times New Roman" w:eastAsia="Calibri" w:hAnsi="Times New Roman" w:cs="Times New Roman"/>
                <w:sz w:val="24"/>
                <w:szCs w:val="24"/>
              </w:rPr>
              <w:t xml:space="preserve"> ассоциации природных форм.</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Моделировать</w:t>
            </w:r>
            <w:r w:rsidRPr="00DE667D">
              <w:rPr>
                <w:rFonts w:ascii="Times New Roman" w:eastAsia="Calibri" w:hAnsi="Times New Roman" w:cs="Times New Roman"/>
                <w:sz w:val="24"/>
                <w:szCs w:val="24"/>
              </w:rPr>
              <w:t xml:space="preserve"> формы средствами различных материалов.</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Моделировать</w:t>
            </w:r>
            <w:r w:rsidRPr="00DE667D">
              <w:rPr>
                <w:rFonts w:ascii="Times New Roman" w:eastAsia="Calibri" w:hAnsi="Times New Roman" w:cs="Times New Roman"/>
                <w:sz w:val="24"/>
                <w:szCs w:val="24"/>
              </w:rPr>
              <w:t xml:space="preserve"> художественными средствами сказочные и фантастические образы.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lastRenderedPageBreak/>
              <w:t>Конструировать</w:t>
            </w:r>
            <w:r w:rsidRPr="00DE667D">
              <w:rPr>
                <w:rFonts w:ascii="Times New Roman" w:eastAsia="Calibri" w:hAnsi="Times New Roman" w:cs="Times New Roman"/>
                <w:sz w:val="24"/>
                <w:szCs w:val="24"/>
              </w:rPr>
              <w:t xml:space="preserve"> несложные формы предметов в технике бумажной пластики для оформления праздника или театрального представления.</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Проектировать и создавать</w:t>
            </w:r>
            <w:r w:rsidRPr="00DE667D">
              <w:rPr>
                <w:rFonts w:ascii="Times New Roman" w:eastAsia="Calibri" w:hAnsi="Times New Roman" w:cs="Times New Roman"/>
                <w:sz w:val="24"/>
                <w:szCs w:val="24"/>
              </w:rPr>
              <w:t xml:space="preserve"> предметы быта.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Различать</w:t>
            </w:r>
            <w:r w:rsidRPr="00DE667D">
              <w:rPr>
                <w:rFonts w:ascii="Times New Roman" w:eastAsia="Calibri" w:hAnsi="Times New Roman" w:cs="Times New Roman"/>
                <w:sz w:val="24"/>
                <w:szCs w:val="24"/>
              </w:rPr>
              <w:t xml:space="preserve"> произведения ведущих центров народных художественных ремесел России.</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Узнавать</w:t>
            </w:r>
            <w:r w:rsidRPr="00DE667D">
              <w:rPr>
                <w:rFonts w:ascii="Times New Roman" w:eastAsia="Calibri" w:hAnsi="Times New Roman" w:cs="Times New Roman"/>
                <w:sz w:val="24"/>
                <w:szCs w:val="24"/>
              </w:rPr>
              <w:t xml:space="preserve"> отдельные выдающиеся отечественные произведения и называть их авторов.</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Рисовать,</w:t>
            </w:r>
            <w:r w:rsidRPr="00DE667D">
              <w:rPr>
                <w:rFonts w:ascii="Times New Roman" w:eastAsia="Calibri" w:hAnsi="Times New Roman" w:cs="Times New Roman"/>
                <w:sz w:val="24"/>
                <w:szCs w:val="24"/>
              </w:rPr>
              <w:t xml:space="preserve"> </w:t>
            </w:r>
            <w:r w:rsidRPr="00DE667D">
              <w:rPr>
                <w:rFonts w:ascii="Times New Roman" w:eastAsia="Calibri" w:hAnsi="Times New Roman" w:cs="Times New Roman"/>
                <w:b/>
                <w:sz w:val="24"/>
                <w:szCs w:val="24"/>
              </w:rPr>
              <w:t>лепить, моделировать</w:t>
            </w:r>
            <w:r w:rsidRPr="00DE667D">
              <w:rPr>
                <w:rFonts w:ascii="Times New Roman" w:eastAsia="Calibri" w:hAnsi="Times New Roman" w:cs="Times New Roman"/>
                <w:sz w:val="24"/>
                <w:szCs w:val="24"/>
              </w:rPr>
              <w:t xml:space="preserve"> и </w:t>
            </w:r>
            <w:r w:rsidRPr="00DE667D">
              <w:rPr>
                <w:rFonts w:ascii="Times New Roman" w:eastAsia="Calibri" w:hAnsi="Times New Roman" w:cs="Times New Roman"/>
                <w:b/>
                <w:sz w:val="24"/>
                <w:szCs w:val="24"/>
              </w:rPr>
              <w:t xml:space="preserve">конструировать </w:t>
            </w:r>
            <w:r w:rsidRPr="00DE667D">
              <w:rPr>
                <w:rFonts w:ascii="Times New Roman" w:eastAsia="Calibri" w:hAnsi="Times New Roman" w:cs="Times New Roman"/>
                <w:sz w:val="24"/>
                <w:szCs w:val="24"/>
              </w:rPr>
              <w:t>из бумаги по представлению на обозначенные темы.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Создавать</w:t>
            </w:r>
            <w:r w:rsidRPr="00DE667D">
              <w:rPr>
                <w:rFonts w:ascii="Times New Roman" w:eastAsia="Calibri" w:hAnsi="Times New Roman" w:cs="Times New Roman"/>
                <w:sz w:val="24"/>
                <w:szCs w:val="24"/>
              </w:rPr>
              <w:t xml:space="preserve"> простые художественные изделия подарочного характера.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Знать </w:t>
            </w:r>
            <w:r w:rsidRPr="00DE667D">
              <w:rPr>
                <w:rFonts w:ascii="Times New Roman" w:eastAsia="Calibri" w:hAnsi="Times New Roman" w:cs="Times New Roman"/>
                <w:sz w:val="24"/>
                <w:szCs w:val="24"/>
              </w:rPr>
              <w:t>традиции своего народа, запечатленные в искусстве.</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Использовать</w:t>
            </w:r>
            <w:r w:rsidRPr="00DE667D">
              <w:rPr>
                <w:rFonts w:ascii="Times New Roman" w:eastAsia="Calibri" w:hAnsi="Times New Roman" w:cs="Times New Roman"/>
                <w:sz w:val="24"/>
                <w:szCs w:val="24"/>
              </w:rPr>
              <w:t xml:space="preserve"> художественные материалы (гуашь, цветные карандаши, акварель, пластилин, глину, бумагу и другие материалы).</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Применять</w:t>
            </w:r>
            <w:r w:rsidRPr="00DE667D">
              <w:rPr>
                <w:rFonts w:ascii="Times New Roman" w:eastAsia="Calibri" w:hAnsi="Times New Roman" w:cs="Times New Roman"/>
                <w:sz w:val="24"/>
                <w:szCs w:val="24"/>
              </w:rPr>
              <w:t xml:space="preserve"> средства художественной выразительности в рисунке и живописи, декоративных и конструктивных работах.</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Различать и использовать</w:t>
            </w:r>
            <w:r w:rsidRPr="00DE667D">
              <w:rPr>
                <w:rFonts w:ascii="Times New Roman" w:eastAsia="Calibri" w:hAnsi="Times New Roman" w:cs="Times New Roman"/>
                <w:sz w:val="24"/>
                <w:szCs w:val="24"/>
              </w:rPr>
              <w:t xml:space="preserve"> основные и составные, теплые и холодные цвета.</w:t>
            </w:r>
          </w:p>
          <w:p w:rsidR="0095301A" w:rsidRPr="00DE667D" w:rsidRDefault="0095301A" w:rsidP="006C468D">
            <w:pPr>
              <w:numPr>
                <w:ilvl w:val="0"/>
                <w:numId w:val="100"/>
              </w:numPr>
              <w:tabs>
                <w:tab w:val="clear" w:pos="720"/>
                <w:tab w:val="num" w:pos="360"/>
              </w:tabs>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Продумывать и выстраивать</w:t>
            </w:r>
            <w:r w:rsidRPr="00DE667D">
              <w:rPr>
                <w:rFonts w:ascii="Times New Roman" w:eastAsia="Calibri" w:hAnsi="Times New Roman" w:cs="Times New Roman"/>
                <w:sz w:val="24"/>
                <w:szCs w:val="24"/>
              </w:rPr>
              <w:t xml:space="preserve"> композицию рисунка, аппликации.</w:t>
            </w:r>
          </w:p>
          <w:p w:rsidR="0095301A" w:rsidRPr="00DE667D" w:rsidRDefault="0095301A" w:rsidP="006C468D">
            <w:pPr>
              <w:widowControl w:val="0"/>
              <w:numPr>
                <w:ilvl w:val="0"/>
                <w:numId w:val="100"/>
              </w:numPr>
              <w:tabs>
                <w:tab w:val="clear" w:pos="720"/>
                <w:tab w:val="num" w:pos="360"/>
              </w:tabs>
              <w:autoSpaceDE w:val="0"/>
              <w:autoSpaceDN w:val="0"/>
              <w:adjustRightInd w:val="0"/>
              <w:ind w:left="0"/>
              <w:jc w:val="both"/>
              <w:rPr>
                <w:rFonts w:ascii="Times New Roman" w:eastAsia="Calibri" w:hAnsi="Times New Roman" w:cs="Times New Roman"/>
                <w:sz w:val="24"/>
                <w:szCs w:val="24"/>
              </w:rPr>
            </w:pPr>
            <w:r w:rsidRPr="00DE667D">
              <w:rPr>
                <w:rFonts w:ascii="Times New Roman" w:eastAsia="Calibri" w:hAnsi="Times New Roman" w:cs="Times New Roman"/>
                <w:b/>
                <w:sz w:val="24"/>
                <w:szCs w:val="24"/>
              </w:rPr>
              <w:t xml:space="preserve">Вычленять </w:t>
            </w:r>
            <w:r w:rsidRPr="00DE667D">
              <w:rPr>
                <w:rFonts w:ascii="Times New Roman" w:eastAsia="Calibri" w:hAnsi="Times New Roman" w:cs="Times New Roman"/>
                <w:sz w:val="24"/>
                <w:szCs w:val="24"/>
              </w:rPr>
              <w:t>основные формы и использовать в рисунке, лепке и бумажной пластике.</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4 класс</w:t>
            </w:r>
          </w:p>
          <w:p w:rsidR="00BC0227" w:rsidRPr="00BC0227" w:rsidRDefault="00BC0227" w:rsidP="00BC0227">
            <w:pPr>
              <w:rPr>
                <w:rFonts w:ascii="Times New Roman" w:hAnsi="Times New Roman" w:cs="Times New Roman"/>
                <w:sz w:val="24"/>
                <w:szCs w:val="24"/>
              </w:rPr>
            </w:pPr>
            <w:proofErr w:type="gramStart"/>
            <w:r w:rsidRPr="00BC0227">
              <w:rPr>
                <w:rFonts w:ascii="Times New Roman" w:hAnsi="Times New Roman" w:cs="Times New Roman"/>
                <w:sz w:val="24"/>
                <w:szCs w:val="24"/>
              </w:rPr>
              <w:t>Каждый народ – художник (изображение, украшение, постройка</w:t>
            </w:r>
            <w:proofErr w:type="gramEnd"/>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в творчестве народов всей земли)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Целью художественного воспитания и обучения ребенка в 4-м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Многообразие культур не случайно – оно всегда выражает глубинные отношения каждого народа с жизнью природы, в среде которой складывается его история. Эти отношения не неподвижны – они живут и развиваются во времени, связаны с влиянием одной культуры на другую. В этом лежат основы своеобразия национальных культур и их взаимосвязь. Разнообразие этих культур – богатство культуры человечества.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Цельность каждой культуры – также важнейший элемент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порядок в этом хаосе образов, поэтому каждую культуру нужно доносить как "целостную художественную личность".</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Художественные представления надо давать как зримые сказки о культурах. Дети по возрасту еще не готовы к историческому мышлению. Но им присуще стремление, чуткость к образному пониманию мира, соотносимому с сознанием, выраженным в народных искусствах. Здесь "должна" </w:t>
            </w:r>
            <w:proofErr w:type="gramStart"/>
            <w:r w:rsidRPr="00BC0227">
              <w:rPr>
                <w:rFonts w:ascii="Times New Roman" w:hAnsi="Times New Roman" w:cs="Times New Roman"/>
                <w:sz w:val="24"/>
                <w:szCs w:val="24"/>
              </w:rPr>
              <w:t>господствовать</w:t>
            </w:r>
            <w:proofErr w:type="gramEnd"/>
            <w:r w:rsidRPr="00BC0227">
              <w:rPr>
                <w:rFonts w:ascii="Times New Roman" w:hAnsi="Times New Roman" w:cs="Times New Roman"/>
                <w:sz w:val="24"/>
                <w:szCs w:val="24"/>
              </w:rPr>
              <w:t xml:space="preserve"> правда художественного образа.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Приобщаясь путем сотворчества и восприятия к истокам культуры своего народа или других народов Земли, дети </w:t>
            </w:r>
            <w:r w:rsidRPr="00BC0227">
              <w:rPr>
                <w:rFonts w:ascii="Times New Roman" w:hAnsi="Times New Roman" w:cs="Times New Roman"/>
                <w:sz w:val="24"/>
                <w:szCs w:val="24"/>
              </w:rPr>
              <w:lastRenderedPageBreak/>
              <w:t>начинают ощущать себя участниками развития человечества, открывают себе путь к дальнейшему расширению восприимчивости к богатствам человеческой культуры.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Учебные задания года предусматривают дальнейшее развитие навыков работы с гуашью, пастелью, пластилином, бумагой. Задачи трудового воспитания органично связаны с </w:t>
            </w:r>
            <w:proofErr w:type="gramStart"/>
            <w:r w:rsidRPr="00BC0227">
              <w:rPr>
                <w:rFonts w:ascii="Times New Roman" w:hAnsi="Times New Roman" w:cs="Times New Roman"/>
                <w:sz w:val="24"/>
                <w:szCs w:val="24"/>
              </w:rPr>
              <w:t>художественными</w:t>
            </w:r>
            <w:proofErr w:type="gramEnd"/>
            <w:r w:rsidRPr="00BC0227">
              <w:rPr>
                <w:rFonts w:ascii="Times New Roman" w:hAnsi="Times New Roman" w:cs="Times New Roman"/>
                <w:sz w:val="24"/>
                <w:szCs w:val="24"/>
              </w:rPr>
              <w:t>. В процессе овладения навыками работы с разнообразными материалами дети приходят к пониманию красоты творчества.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В 4-м классе возрастает значение коллективных работ в учебно-воспитательном процессе. Значительную роль в программе 4-го класса играют музыкальные и литературные произведения, позволяющие создать целостное представление о культуре народа.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Тема 1. КАЖДЫЙ НАРОД – ХУДОЖНИК.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ИСТОКИ РОДНОГО ИСКУССТВА (8 ч)</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Практическая работа на уроках должна совмещать индивидуальные и коллективные формы.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Пейзаж родной земли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Характерные черты, своеобразие родного пейзажа. Изображение пейзажа своей родной стороны. Выявление его особой красоты.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кисти, мелки.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природы, репродукции картин русских художников.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Музыкальный ряд: русские народные песни.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Образ традиционного русского дома (избы)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Знакомство с конструкцией избы, значения ее частей.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Задание: моделирование из бумаги (или лепка) избы. Индивидуально-коллективная работа.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Материал: бумага, картон, пластилин, ножницы, стеки.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деревянных ансамблей этнографических музеев.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Задание на дом: найти изображения русской деревни, ее построек.</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Украшения деревянных построек и их значение</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Единство в работе "Трех Мастеров". Магические представления как поэтические образы мира. </w:t>
            </w:r>
            <w:proofErr w:type="gramStart"/>
            <w:r w:rsidRPr="00BC0227">
              <w:rPr>
                <w:rFonts w:ascii="Times New Roman" w:hAnsi="Times New Roman" w:cs="Times New Roman"/>
                <w:sz w:val="24"/>
                <w:szCs w:val="24"/>
              </w:rPr>
              <w:t>Изба – образ лица человека; окна – очи дома – украшались наличниками; фасад – "чело" – лобной доской, причелинами.</w:t>
            </w:r>
            <w:proofErr w:type="gramEnd"/>
            <w:r w:rsidRPr="00BC0227">
              <w:rPr>
                <w:rFonts w:ascii="Times New Roman" w:hAnsi="Times New Roman" w:cs="Times New Roman"/>
                <w:sz w:val="24"/>
                <w:szCs w:val="24"/>
              </w:rPr>
              <w:t xml:space="preserve"> Украшение "деревянных" построек, созданных на прошлом уроке (</w:t>
            </w:r>
            <w:proofErr w:type="gramStart"/>
            <w:r w:rsidRPr="00BC0227">
              <w:rPr>
                <w:rFonts w:ascii="Times New Roman" w:hAnsi="Times New Roman" w:cs="Times New Roman"/>
                <w:sz w:val="24"/>
                <w:szCs w:val="24"/>
              </w:rPr>
              <w:t>индивидуально-коллективно</w:t>
            </w:r>
            <w:proofErr w:type="gramEnd"/>
            <w:r w:rsidRPr="00BC0227">
              <w:rPr>
                <w:rFonts w:ascii="Times New Roman" w:hAnsi="Times New Roman" w:cs="Times New Roman"/>
                <w:sz w:val="24"/>
                <w:szCs w:val="24"/>
              </w:rPr>
              <w:t>). Дополнительно – изображение избы (гуашь,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белая, тонированная или оберточная бумага, ножницы, клей или пластилин для объемных построек.</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из серий "Этнографические музеи", "Русское народное искусство", "Деревянное зодчество Руси".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lastRenderedPageBreak/>
              <w:t>Музыкальный ряд: В.Белов "Лад".</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Деревня – деревянный мир</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Знакомство с русской деревянной архитектурой: избы, ворота, амбары, колодцы... Деревянное церковное зодчество. Изображение деревни. Коллективное панно или индивидуальная работа.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бумага, клей, ножницы.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Образ красоты человека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У каждого народа складывается свой образ женской и мужской красоты. Традиционная одежда это выражает. Образ мужчины неотделим от его труда. В нем соединены представления о единстве могучей силы и доброты – добрый молодец. В образе женщины понимание ее красоты всегда выражает способность людей мечтать, стремление преодолеть повседневность. Красота – тоже оберег. Женские образы глубоко связаны с образом птицы – счастья (лебедушка).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Изображение женских и мужских народных образов индивидуально или для панно (наклеивает в панно группа главного художника). Обратить внимание, что фигуры в детских работах должны быть в движении, не напоминать выставку одежд. При дополнительных уроках – изготовление кукол по типу народных тряпичных или лепных фигур для уже созданной "деревни".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бумага, гуашь, клей, ножницы.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материалов этнографических музеев, книги о народном искусстве, репродукции работ художников: И.Билибина, И.Аргунова, А.Венецианова, М.Врубеля и др.</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Литературный ряд: фрагменты из былин, русских сказок, отрывки из поэм Некрасова.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Музыкальный ряд: народные песни.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Задание на дом: найти изображение мужских и женских образов труда и праздника.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Народные праздники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Роль праздников в жизни людей. Календарные праздники: осенний праздник урожая, ярмарка. Праздник – это образ идеальной, счастливой жизни.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Создание работ на тему народного праздника с обобщением материала темы.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склеенное полотнище обоев для панно или листы бумаги, гуашь,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Б.Кустодиев, К.Юон, Ф.Малявин, произведения народного декоративного искусства.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Литературный ряд: И.Токмакова "Ярмарка".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Музыкальный ряд: Р.Щедрин "Озорные частушки", Н.Римский-Корсаков "Снегурочка".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Тема 2. ДРЕВНИЕ ГОРОДА НАШЕЙ ЗЕМЛИ (7 ч)</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Каждый город особенный. У него свое неповторимое лицо, свой характер, каждый город имеет свою особую судьбу. Его здания в своем облике запечатлели исторический путь народа, события его жизни. Слово "город" произошло от "городить", "отгораживать" крепостной стеной – крепостить. На высоких холмах, отражаясь в реках и озерах, росли </w:t>
            </w:r>
            <w:r w:rsidRPr="00BC0227">
              <w:rPr>
                <w:rFonts w:ascii="Times New Roman" w:hAnsi="Times New Roman" w:cs="Times New Roman"/>
                <w:sz w:val="24"/>
                <w:szCs w:val="24"/>
              </w:rPr>
              <w:lastRenderedPageBreak/>
              <w:t>города с белизной стен, куполами храмов, перезвоном колоколов. Таких городов больше нигде нет. Раскрыть их красоту, мудрость их архитектурной организации.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Древнерусский город – крепость</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Задание: изучение конструкций и пропорций крепостных башен. Постройка крепостных стен и башен из бумаги или пластилина. Возможен изобразительный вариант.</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согласно выбранному варианту задания.</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Древние соборы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Соборы воплощали красоту, могущество и силу государства. Они являлись архитектурным и смысловым центром города. Это были святыни города.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Знакомство с архитектурой древнерусского каменного храма. Конструкция, символика. Постройка из бумаги. Коллективная работа.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бумага, ножницы, клей, пластилин, стеки.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В.Васнецов, И.Билибин, Н.Рерих, слайды "Прогулка по Кремлю", "Соборы Московского Кремля".</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Древний город и его жители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Моделирование всего жилого наполнения города. Завершение "постройки" древнего города. Возможный вариант: изображение древнерусского города.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Древнерусские воины – защитники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Изображение древнерусских воинов княжеской дружины. Одежда и оружие.</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бумага,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И.Билибин, В.Васнецов, иллюстрации к детским книгам.</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Древние города Русской земли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Москва, Новгород, Псков, Владимир, Суздаль и другие.</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Знакомство со своеобразием разных древних городов. Они похожи и </w:t>
            </w:r>
            <w:proofErr w:type="gramStart"/>
            <w:r w:rsidRPr="00BC0227">
              <w:rPr>
                <w:rFonts w:ascii="Times New Roman" w:hAnsi="Times New Roman" w:cs="Times New Roman"/>
                <w:sz w:val="24"/>
                <w:szCs w:val="24"/>
              </w:rPr>
              <w:t>непохожи между собой</w:t>
            </w:r>
            <w:proofErr w:type="gramEnd"/>
            <w:r w:rsidRPr="00BC0227">
              <w:rPr>
                <w:rFonts w:ascii="Times New Roman" w:hAnsi="Times New Roman" w:cs="Times New Roman"/>
                <w:sz w:val="24"/>
                <w:szCs w:val="24"/>
              </w:rPr>
              <w:t>. Изображение разных характеров русских городов. Практическая работа или беседа.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для графической техники – мелки, для монотипии или живописи – гуашь,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Узорочье теремов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Образы теремной архитектуры. Расписные интерьеры. Изразцы. Изображение интерьера палаты – подготовка фона для следующего задания.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Материалы: бумага (тонированная или цветная), гуашь, кисти.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"Древние палаты Московского Кремля", В.Васнецов "Палаты царя Берендея", И.Билибин, А.Рябушкин репродукции картин.</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Праздничный пир в теремных палатах</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Коллективное аппликативное панно или индивидуальные изображения пира.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lastRenderedPageBreak/>
              <w:t>Материалы: склеенные обои для панно и листы бумаги, гуашь, кисти, клей, ножницы.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Кремля и палат, В.Васнецов иллюстрации к русским сказкам.</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Литературный ряд: А.Пушкин "Руслан и Людмила".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Музыкальный ряд: Ф.Глинка, Н.Римский-Корсаков.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Тема 3. КАЖДЫЙ НАРОД – ХУДОЖНИК (10 ч)</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"Братья-Мастера" ведут детей от встречи с корнями родной культуры к осознанию многообразия художественных культур мира. Учитель может выбрать оптимальные культуры, чтобы успеть </w:t>
            </w:r>
            <w:proofErr w:type="gramStart"/>
            <w:r w:rsidRPr="00BC0227">
              <w:rPr>
                <w:rFonts w:ascii="Times New Roman" w:hAnsi="Times New Roman" w:cs="Times New Roman"/>
                <w:sz w:val="24"/>
                <w:szCs w:val="24"/>
              </w:rPr>
              <w:t>интересно</w:t>
            </w:r>
            <w:proofErr w:type="gramEnd"/>
            <w:r w:rsidRPr="00BC0227">
              <w:rPr>
                <w:rFonts w:ascii="Times New Roman" w:hAnsi="Times New Roman" w:cs="Times New Roman"/>
                <w:sz w:val="24"/>
                <w:szCs w:val="24"/>
              </w:rPr>
              <w:t xml:space="preserve"> прожить их с детьми. Мы предлагаем три в контексте их связей с культурой современного мира. Это культура Древней Греции, средневековой (готической) Европы и Японии как пример культуры Востока, но учитель может взять для изучения Египет, Китай, Индию, культуры Средней Азии и т.д. Важно осознание детьми того, что мир художественной жизни на Земле чрезвычайно многолик – и это очень интересно, радостно. Через искусство мы приобщаемся к мировосприятию, к душе разных народов, сопереживаем им, становимся духовно богаче. Именно это нужно формировать на таких уроках.</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Художественные культуры мира – это не история искусств этих народов. Это пространственно-предметный мир культуры, в котором выражается душа народа.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Есть удобный методически-игровой путь, чтобы не заниматься историей, а увидеть целостно образ культуры: путешествие сказочного героя по этим странам (Садко, Синдбад-мореход, Одиссей, аргонавты и т.д.).</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Каждая культура просматривается по четырем параметрам: природа и характер построек, люди в этой среде и праздники народов как выражение представлений о счастье и красоте жизни.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Образ художественной культуры Древней Греции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Урок 1 – древнегреческое понимание красоты человека – мужской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гармоничным, спортивноразвитым человеком – особенность миропонимания людей Древней Греции. Изображение фигур олимпийских спортсменов (фигура в движении) и участников шествия (фигуры в одеждах).</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Урок 2 – гармония человека с окружающей природой и архитектурой. Представление о дорической ("мужественной") и ионической ("женственной") ордерных системах как характере пропорций в построении греческого храма. Изображение образов греческих храмов (полуобъемные или плоские аппликации) для панно или объемное моделирование из бумаги.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Урок 3 – древнегреческие праздники (панно). Это могут быть олимпийские игры или праздник </w:t>
            </w:r>
            <w:proofErr w:type="gramStart"/>
            <w:r w:rsidRPr="00BC0227">
              <w:rPr>
                <w:rFonts w:ascii="Times New Roman" w:hAnsi="Times New Roman" w:cs="Times New Roman"/>
                <w:sz w:val="24"/>
                <w:szCs w:val="24"/>
              </w:rPr>
              <w:t>Великих</w:t>
            </w:r>
            <w:proofErr w:type="gramEnd"/>
            <w:r w:rsidRPr="00BC0227">
              <w:rPr>
                <w:rFonts w:ascii="Times New Roman" w:hAnsi="Times New Roman" w:cs="Times New Roman"/>
                <w:sz w:val="24"/>
                <w:szCs w:val="24"/>
              </w:rPr>
              <w:t xml:space="preserve"> Панафиней (торжественное шествие в честь красоты человека, его физического совершенства и силы, которым греки поклонялись).</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кисти, ножницы, клей, бумага.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lastRenderedPageBreak/>
              <w:t>Зрительный ряд: слайды современного облика Греции, слайды произведений древнегреческих скульпторов.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Литературный ряд: мифы Древней Греции.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Образ художественной культуры Японии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Изображение природы через детали, характерные для японских художников: ветка дерева с птичкой, цветок с бабочкой, трава с кузнечиками, стрекозами, ветка цветущей вишни на фоне тумана, дальних гор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Изображение японок в национальной одежде (кимоно) с передачей характерных черт лица, прически, волнообразного движения, фигуры.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Коллективное панно "Праздник цветения сакуры" или "Праздник хризантем". Отдельные фигуры выполняются индивидуально и вклеиваются затем в общее панно. Группа "главного художника" работает над фоном.</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большие листы бумаги для коллективной работы, гуашь, пастель, карандаши, ножницы, клей.</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гравюры Утамаро, Хокусаи – женские образы, пейзажи; слайды современных городов.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Литературный ряд: японская поэзия.</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Образ художественной культуры средневековой Западной Европы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Ремесленные цеха были основной силой этих городов. Каждый цех имел свои одежды, свои знаки отличия, и члены его гордились своим мастерством, своей общностью.</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Работа над панно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большие листы бумаги, гуашь, пастель, кисти, ножницы, клей.</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слайды городов Западной Европы, средневековой скульптуры и одежды.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Многообразие художественных культур в мире (обобщение темы) </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Выставка, беседа – закрепление в сознании детей темы четверти "Каждый народ – художник" как ведущей темы всех трех четвертей этого года. Итог – не запоминание названий, а радость делиться открытиями иных, уже прожитых детьми культурных миров. Наши три "Брата-Мастера" именно на этом уроке должны помогать учителю и детям заниматься не изучением, заучиванием памятников, а пониманием разности своей работы в разных культурах – помогать осознанию того, почему постройки, одежды, украшения такие разные.</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Тема 4. ИСКУССТВО ОБЪЕДИНЯЕТ НАРОДЫ (9 ч)</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Последняя четверть этого класса завершает программу начальной школы. Заканчивается первый этап обучения. Педагогу необходимо завершить основные линии осознания искусства ребенком.</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Темы года вводили детей в богатство и разнообразие представлений народов о красоте явлений жизни. Здесь все: и понимание природы, и связь с ней построек, и одежда и праздники – все разное. Мы и должны были осознать: именно это прекрасно, что человечество столь богато разными художественными культурами и что они не случайно разные. В четвертой четверти задачи принципиально меняются – они как бы противоположны – от представлений о великом многообразии к представлениям о единстве для всех народов понимания красоты и безобразия коренных </w:t>
            </w:r>
            <w:r w:rsidRPr="00BC0227">
              <w:rPr>
                <w:rFonts w:ascii="Times New Roman" w:hAnsi="Times New Roman" w:cs="Times New Roman"/>
                <w:sz w:val="24"/>
                <w:szCs w:val="24"/>
              </w:rPr>
              <w:lastRenderedPageBreak/>
              <w:t>явлений жизни. Дети должны увидеть, что при любой разности люди остаются людьми, и есть нечто, воспринимаемое всеми народами Земли как одинаково прекрасное. Мы единое племя Земли, несмотря на всю непохожесть, мы братья. Общими для всех народов являются представления не о внешних проявлениях, а о самых глубинных, не подчиненных внешним условиям природы и истории.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Все народы воспевают материнство</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У каждого человека на свете особое отношение к матери. В искусстве всех народов есть тема воспевания материнства, матери, дающей жизнь. Существуют великие произведения искусства на эту тему, понятные и общие всем людям. Дети по представлению изображают мать и дитя, стремясь выразить их единство, их ласку, их отношение друг к другу.</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(пастель), бумага,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"Владимирская Богоматерь", Рафаэль "Сикстинская мадонна", М.Савицкий "Партизанская мадонна", Б.Неменский "Тишина", и др.</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Музыкальный ряд: колыбельная.</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Все народы воспевают мудрость старости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Есть красота внешняя и внутренняя. Красота душевной жизни. Красота, в которой выражен жизненный опыт. Красота связи поколений.</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Задание на изображение любимого пожилого человека. Стремление выразить его внутренний мир.</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(пастель), бумага,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портреты Рембрандта, автопортреты В.Тропинина, Леонардо да Винчи, Эль Греко.</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Сопереживание – великая тема искусства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 xml:space="preserve">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искусство художник выражает свое сочувствие </w:t>
            </w:r>
            <w:proofErr w:type="gramStart"/>
            <w:r w:rsidRPr="00BC0227">
              <w:rPr>
                <w:rFonts w:ascii="Times New Roman" w:hAnsi="Times New Roman" w:cs="Times New Roman"/>
                <w:sz w:val="24"/>
                <w:szCs w:val="24"/>
              </w:rPr>
              <w:t>страдающим</w:t>
            </w:r>
            <w:proofErr w:type="gramEnd"/>
            <w:r w:rsidRPr="00BC0227">
              <w:rPr>
                <w:rFonts w:ascii="Times New Roman" w:hAnsi="Times New Roman" w:cs="Times New Roman"/>
                <w:sz w:val="24"/>
                <w:szCs w:val="24"/>
              </w:rPr>
              <w:t>, учит сопереживать чужому горю, чужому страданию.</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Задание: рисунок с драматическим сюжетом, придуманным автором (больное животное, погибшее дерево).</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гуашь (черная или белая), бумага, кисти.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С.Ботичелли "Покинутая", Пикассо "Нищие", Рембрандт "Возвращение блудного сына".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Литературный ряд: Н.Некрасов "Плач детей".</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Герои, борцы и защитники</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искусства – живописи, скульптуры, музыки, литературы – посвящены этой теме. Героическая тема в искусстве разных народов. Эскиз памятника герою по выбору автора (ребенка).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пластилин, стеки, дощечка.</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lastRenderedPageBreak/>
              <w:t>Зрительный ряд: памятники героям разных народов, памятники эпохи Возрождения, скульптурные произведения XIX и XX вв.</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Юность и надежды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Тема детства, юности в искусстве. Изображение радости детства, мечты о счастье, о подвигах, путешествиях, открытиях.</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Искусство народов мира (обобщение темы)</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Итоговая выставка работ. Открытый урок для родителей, учителей. Обсуждение.</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Материалы: бумага для оформления работ, клей, ножницы и т.д.</w:t>
            </w:r>
          </w:p>
          <w:p w:rsidR="00BC0227" w:rsidRPr="00BC0227"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Зрительный ряд: лучшие работы за год или за всю начальную школу, коллективные панно, собранный детьми по темам искусствоведческий материал.</w:t>
            </w:r>
          </w:p>
          <w:p w:rsidR="00DD0227" w:rsidRPr="00480CCA" w:rsidRDefault="00BC0227" w:rsidP="00BC0227">
            <w:pPr>
              <w:rPr>
                <w:rFonts w:ascii="Times New Roman" w:hAnsi="Times New Roman" w:cs="Times New Roman"/>
                <w:sz w:val="24"/>
                <w:szCs w:val="24"/>
              </w:rPr>
            </w:pPr>
            <w:r w:rsidRPr="00BC0227">
              <w:rPr>
                <w:rFonts w:ascii="Times New Roman" w:hAnsi="Times New Roman" w:cs="Times New Roman"/>
                <w:sz w:val="24"/>
                <w:szCs w:val="24"/>
              </w:rPr>
              <w:t>Литературно-музыкальный ряд: по усмотрению учителя как иллюстрация к сообщениям экскурсоводов.</w:t>
            </w: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Технология</w:t>
            </w:r>
          </w:p>
        </w:tc>
        <w:tc>
          <w:tcPr>
            <w:tcW w:w="0" w:type="auto"/>
          </w:tcPr>
          <w:p w:rsidR="009C21EC" w:rsidRPr="009C21EC" w:rsidRDefault="009C21EC" w:rsidP="009C21EC">
            <w:pPr>
              <w:suppressAutoHyphens/>
              <w:jc w:val="center"/>
              <w:rPr>
                <w:rFonts w:ascii="Times New Roman" w:eastAsia="Times New Roman" w:hAnsi="Times New Roman" w:cs="Times New Roman"/>
                <w:b/>
                <w:sz w:val="24"/>
                <w:szCs w:val="24"/>
                <w:lang w:eastAsia="ar-SA"/>
              </w:rPr>
            </w:pPr>
            <w:r w:rsidRPr="009C21EC">
              <w:rPr>
                <w:rFonts w:ascii="Times New Roman" w:eastAsia="Times New Roman" w:hAnsi="Times New Roman" w:cs="Times New Roman"/>
                <w:b/>
                <w:sz w:val="24"/>
                <w:szCs w:val="24"/>
                <w:lang w:eastAsia="ar-SA"/>
              </w:rPr>
              <w:t>Пояснительная записка</w:t>
            </w:r>
          </w:p>
          <w:p w:rsidR="009C21EC" w:rsidRPr="009C21EC" w:rsidRDefault="009C21EC" w:rsidP="009C21EC">
            <w:pPr>
              <w:suppressAutoHyphens/>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b/>
                <w:sz w:val="24"/>
                <w:szCs w:val="24"/>
                <w:lang w:eastAsia="ar-SA"/>
              </w:rPr>
              <w:br/>
            </w:r>
            <w:r w:rsidRPr="009C21EC">
              <w:rPr>
                <w:rFonts w:ascii="Times New Roman" w:eastAsia="Times New Roman" w:hAnsi="Times New Roman" w:cs="Times New Roman"/>
                <w:b/>
                <w:sz w:val="24"/>
                <w:szCs w:val="24"/>
                <w:lang w:eastAsia="ar-SA"/>
              </w:rPr>
              <w:tab/>
            </w:r>
            <w:r w:rsidRPr="009C21EC">
              <w:rPr>
                <w:rFonts w:ascii="Times New Roman" w:eastAsia="Times New Roman" w:hAnsi="Times New Roman" w:cs="Times New Roman"/>
                <w:sz w:val="24"/>
                <w:szCs w:val="24"/>
                <w:lang w:eastAsia="ar-SA"/>
              </w:rPr>
              <w:t>Рабочая программа составлена на основе</w:t>
            </w:r>
            <w:r w:rsidRPr="009C21EC">
              <w:rPr>
                <w:rFonts w:ascii="Times New Roman" w:eastAsia="Times New Roman" w:hAnsi="Times New Roman" w:cs="Times New Roman"/>
                <w:b/>
                <w:sz w:val="24"/>
                <w:szCs w:val="24"/>
                <w:lang w:eastAsia="ar-SA"/>
              </w:rPr>
              <w:t xml:space="preserve"> </w:t>
            </w:r>
            <w:r w:rsidRPr="009C21EC">
              <w:rPr>
                <w:rFonts w:ascii="Times New Roman" w:eastAsia="Times New Roman" w:hAnsi="Times New Roman" w:cs="Times New Roman"/>
                <w:sz w:val="24"/>
                <w:szCs w:val="24"/>
                <w:lang w:eastAsia="ar-SA"/>
              </w:rPr>
              <w:t xml:space="preserve"> авторской программы Роговцевой Н.И., Анащенковой С.В.</w:t>
            </w:r>
            <w:r w:rsidRPr="009C21EC">
              <w:rPr>
                <w:rFonts w:ascii="Times New Roman" w:eastAsia="Times New Roman" w:hAnsi="Times New Roman" w:cs="Times New Roman"/>
                <w:color w:val="403152"/>
                <w:sz w:val="24"/>
                <w:szCs w:val="24"/>
                <w:lang w:eastAsia="ar-SA"/>
              </w:rPr>
              <w:t xml:space="preserve"> </w:t>
            </w:r>
            <w:r w:rsidRPr="009C21EC">
              <w:rPr>
                <w:rFonts w:ascii="Times New Roman" w:eastAsia="Times New Roman" w:hAnsi="Times New Roman" w:cs="Times New Roman"/>
                <w:sz w:val="24"/>
                <w:szCs w:val="24"/>
                <w:lang w:eastAsia="ar-SA"/>
              </w:rPr>
              <w:t>«Технология» (сборник рабочих программ «Школа России», Москва, «Просвещение», 2011г).</w:t>
            </w:r>
          </w:p>
          <w:p w:rsidR="009C21EC" w:rsidRPr="009C21EC" w:rsidRDefault="009C21EC" w:rsidP="009C21EC">
            <w:pPr>
              <w:widowControl w:val="0"/>
              <w:suppressAutoHyphens/>
              <w:ind w:firstLine="357"/>
              <w:jc w:val="center"/>
              <w:rPr>
                <w:rFonts w:ascii="Times New Roman" w:eastAsia="Andale Sans UI" w:hAnsi="Times New Roman" w:cs="Times New Roman"/>
                <w:b/>
                <w:kern w:val="2"/>
                <w:sz w:val="24"/>
                <w:szCs w:val="24"/>
                <w:lang w:val="de-DE" w:eastAsia="fa-IR" w:bidi="fa-IR"/>
              </w:rPr>
            </w:pPr>
            <w:r w:rsidRPr="009C21EC">
              <w:rPr>
                <w:rFonts w:ascii="Times New Roman" w:eastAsia="Andale Sans UI" w:hAnsi="Times New Roman" w:cs="Times New Roman"/>
                <w:b/>
                <w:kern w:val="2"/>
                <w:sz w:val="24"/>
                <w:szCs w:val="24"/>
                <w:lang w:val="de-DE" w:eastAsia="fa-IR" w:bidi="fa-IR"/>
              </w:rPr>
              <w:t>Место курса в учебном плане.</w:t>
            </w:r>
          </w:p>
          <w:p w:rsidR="009C21EC" w:rsidRPr="009C21EC" w:rsidRDefault="009C21EC" w:rsidP="009C21EC">
            <w:pPr>
              <w:widowControl w:val="0"/>
              <w:suppressAutoHyphens/>
              <w:ind w:firstLine="35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На изучение технологии в начальной школе отводится 1 ч в неделю. Во 2 классе на курс отводится - 34 </w:t>
            </w:r>
            <w:proofErr w:type="gramStart"/>
            <w:r w:rsidRPr="009C21EC">
              <w:rPr>
                <w:rFonts w:ascii="Times New Roman" w:eastAsia="Andale Sans UI" w:hAnsi="Times New Roman" w:cs="Times New Roman"/>
                <w:kern w:val="2"/>
                <w:sz w:val="24"/>
                <w:szCs w:val="24"/>
                <w:lang w:val="de-DE" w:eastAsia="fa-IR" w:bidi="fa-IR"/>
              </w:rPr>
              <w:t>ч .</w:t>
            </w:r>
            <w:proofErr w:type="gramEnd"/>
          </w:p>
          <w:p w:rsidR="009C21EC" w:rsidRPr="009C21EC" w:rsidRDefault="009C21EC" w:rsidP="009C21EC">
            <w:pPr>
              <w:widowControl w:val="0"/>
              <w:suppressAutoHyphens/>
              <w:outlineLvl w:val="0"/>
              <w:rPr>
                <w:rFonts w:ascii="Times New Roman" w:eastAsia="Andale Sans UI" w:hAnsi="Times New Roman" w:cs="Times New Roman"/>
                <w:b/>
                <w:kern w:val="2"/>
                <w:sz w:val="24"/>
                <w:szCs w:val="24"/>
                <w:lang w:val="de-DE" w:eastAsia="fa-IR" w:bidi="fa-IR"/>
              </w:rPr>
            </w:pPr>
          </w:p>
          <w:p w:rsidR="009C21EC" w:rsidRPr="009C21EC" w:rsidRDefault="009C21EC" w:rsidP="009C21EC">
            <w:pPr>
              <w:widowControl w:val="0"/>
              <w:suppressAutoHyphens/>
              <w:jc w:val="center"/>
              <w:outlineLvl w:val="0"/>
              <w:rPr>
                <w:rFonts w:ascii="Times New Roman" w:eastAsia="Andale Sans UI" w:hAnsi="Times New Roman" w:cs="Times New Roman"/>
                <w:b/>
                <w:kern w:val="2"/>
                <w:sz w:val="24"/>
                <w:szCs w:val="24"/>
                <w:lang w:val="de-DE" w:eastAsia="fa-IR" w:bidi="fa-IR"/>
              </w:rPr>
            </w:pPr>
            <w:r w:rsidRPr="009C21EC">
              <w:rPr>
                <w:rFonts w:ascii="Times New Roman" w:eastAsia="Andale Sans UI" w:hAnsi="Times New Roman" w:cs="Times New Roman"/>
                <w:b/>
                <w:kern w:val="2"/>
                <w:sz w:val="24"/>
                <w:szCs w:val="24"/>
                <w:lang w:val="de-DE" w:eastAsia="fa-IR" w:bidi="fa-IR"/>
              </w:rPr>
              <w:t>Общая характеристика курса</w:t>
            </w:r>
          </w:p>
          <w:p w:rsidR="009C21EC" w:rsidRPr="009C21EC" w:rsidRDefault="009C21EC" w:rsidP="009C21EC">
            <w:pPr>
              <w:widowControl w:val="0"/>
              <w:suppressAutoHyphens/>
              <w:jc w:val="both"/>
              <w:outlineLvl w:val="0"/>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Теоретической основой данной программы являются:</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Системно</w:t>
            </w:r>
            <w:r w:rsidRPr="009C21EC">
              <w:rPr>
                <w:rFonts w:ascii="Times New Roman" w:eastAsia="Andale Sans UI" w:hAnsi="Times New Roman" w:cs="Times New Roman"/>
                <w:kern w:val="2"/>
                <w:sz w:val="24"/>
                <w:szCs w:val="24"/>
                <w:lang w:val="de-DE" w:eastAsia="fa-IR" w:bidi="fa-IR"/>
              </w:rPr>
              <w:t>-</w:t>
            </w:r>
            <w:r w:rsidRPr="009C21EC">
              <w:rPr>
                <w:rFonts w:ascii="Times New Roman" w:eastAsia="Andale Sans UI" w:hAnsi="Times New Roman" w:cs="Times New Roman"/>
                <w:i/>
                <w:kern w:val="2"/>
                <w:sz w:val="24"/>
                <w:szCs w:val="24"/>
                <w:lang w:val="de-DE" w:eastAsia="fa-IR" w:bidi="fa-IR"/>
              </w:rPr>
              <w:t>деятельностный</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подход</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spacing w:val="-2"/>
                <w:kern w:val="2"/>
                <w:sz w:val="24"/>
                <w:szCs w:val="24"/>
                <w:lang w:val="de-DE" w:eastAsia="fa-IR" w:bidi="fa-IR"/>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9C21EC">
              <w:rPr>
                <w:rFonts w:ascii="Times New Roman" w:eastAsia="Andale Sans UI" w:hAnsi="Times New Roman" w:cs="Times New Roman"/>
                <w:kern w:val="2"/>
                <w:sz w:val="24"/>
                <w:szCs w:val="24"/>
                <w:lang w:val="de-DE" w:eastAsia="fa-IR" w:bidi="fa-IR"/>
              </w:rPr>
              <w:t>материальных (материализованных) действий с последующей их интериоризацией (П.Я.Гальперин, Н.Ф.Талызина и др</w:t>
            </w:r>
            <w:r w:rsidRPr="009C21EC">
              <w:rPr>
                <w:rFonts w:ascii="Times New Roman" w:eastAsia="Andale Sans UI" w:hAnsi="Times New Roman" w:cs="Times New Roman"/>
                <w:spacing w:val="-2"/>
                <w:kern w:val="2"/>
                <w:sz w:val="24"/>
                <w:szCs w:val="24"/>
                <w:lang w:val="de-DE" w:eastAsia="fa-IR" w:bidi="fa-IR"/>
              </w:rPr>
              <w:t>.).</w:t>
            </w:r>
          </w:p>
          <w:p w:rsidR="009C21EC" w:rsidRPr="009C21EC" w:rsidRDefault="009C21EC" w:rsidP="009C21EC">
            <w:pPr>
              <w:widowControl w:val="0"/>
              <w:suppressAutoHyphens/>
              <w:jc w:val="both"/>
              <w:rPr>
                <w:rFonts w:ascii="Times New Roman" w:eastAsia="Andale Sans UI" w:hAnsi="Times New Roman" w:cs="Times New Roman"/>
                <w:spacing w:val="6"/>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Теория</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развития</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личности</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учащегося на основе освоения универсальных</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способов</w:t>
            </w: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i/>
                <w:kern w:val="2"/>
                <w:sz w:val="24"/>
                <w:szCs w:val="24"/>
                <w:lang w:val="de-DE" w:eastAsia="fa-IR" w:bidi="fa-IR"/>
              </w:rPr>
              <w:t>деятельности</w:t>
            </w:r>
            <w:r w:rsidRPr="009C21EC">
              <w:rPr>
                <w:rFonts w:ascii="Times New Roman" w:eastAsia="Andale Sans UI" w:hAnsi="Times New Roman" w:cs="Times New Roman"/>
                <w:kern w:val="2"/>
                <w:sz w:val="24"/>
                <w:szCs w:val="24"/>
                <w:lang w:val="de-DE" w:eastAsia="fa-IR" w:bidi="fa-IR"/>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ab/>
            </w:r>
            <w:r w:rsidRPr="009C21EC">
              <w:rPr>
                <w:rFonts w:ascii="Times New Roman" w:eastAsia="Andale Sans UI" w:hAnsi="Times New Roman" w:cs="Times New Roman"/>
                <w:kern w:val="2"/>
                <w:sz w:val="28"/>
                <w:szCs w:val="28"/>
                <w:lang w:val="de-DE" w:eastAsia="fa-IR" w:bidi="fa-IR"/>
              </w:rPr>
              <w:t xml:space="preserve"> </w:t>
            </w:r>
            <w:r w:rsidRPr="009C21EC">
              <w:rPr>
                <w:rFonts w:ascii="Times New Roman" w:eastAsia="Andale Sans UI" w:hAnsi="Times New Roman" w:cs="Times New Roman"/>
                <w:kern w:val="2"/>
                <w:sz w:val="24"/>
                <w:szCs w:val="24"/>
                <w:lang w:val="de-DE" w:eastAsia="fa-IR" w:bidi="fa-IR"/>
              </w:rPr>
              <w:t xml:space="preserve">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w:t>
            </w:r>
            <w:r w:rsidRPr="009C21EC">
              <w:rPr>
                <w:rFonts w:ascii="Times New Roman" w:eastAsia="Andale Sans UI" w:hAnsi="Times New Roman" w:cs="Times New Roman"/>
                <w:kern w:val="2"/>
                <w:sz w:val="24"/>
                <w:szCs w:val="24"/>
                <w:lang w:val="de-DE" w:eastAsia="fa-IR" w:bidi="fa-IR"/>
              </w:rPr>
              <w:lastRenderedPageBreak/>
              <w:t>технологической картой</w:t>
            </w:r>
            <w:r w:rsidRPr="009C21EC">
              <w:rPr>
                <w:rFonts w:ascii="Times New Roman" w:eastAsia="Andale Sans UI" w:hAnsi="Times New Roman" w:cs="Times New Roman"/>
                <w:i/>
                <w:kern w:val="2"/>
                <w:sz w:val="24"/>
                <w:szCs w:val="24"/>
                <w:lang w:val="de-DE" w:eastAsia="fa-IR" w:bidi="fa-IR"/>
              </w:rPr>
              <w:t>.</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i/>
                <w:kern w:val="2"/>
                <w:sz w:val="24"/>
                <w:szCs w:val="24"/>
                <w:lang w:val="de-DE" w:eastAsia="fa-IR" w:bidi="fa-IR"/>
              </w:rPr>
              <w:t xml:space="preserve">         </w:t>
            </w:r>
            <w:r w:rsidRPr="009C21EC">
              <w:rPr>
                <w:rFonts w:ascii="Times New Roman" w:eastAsia="Andale Sans UI" w:hAnsi="Times New Roman" w:cs="Times New Roman"/>
                <w:kern w:val="2"/>
                <w:sz w:val="24"/>
                <w:szCs w:val="24"/>
                <w:lang w:val="de-DE" w:eastAsia="fa-IR" w:bidi="fa-IR"/>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9C21EC" w:rsidRPr="009C21EC" w:rsidRDefault="009C21EC" w:rsidP="009C21EC">
            <w:pPr>
              <w:jc w:val="both"/>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color w:val="FF0000"/>
                <w:sz w:val="24"/>
                <w:szCs w:val="24"/>
                <w:lang w:val="de-DE" w:eastAsia="ru-RU"/>
              </w:rPr>
              <w:t xml:space="preserve">         </w:t>
            </w:r>
            <w:r w:rsidRPr="009C21EC">
              <w:rPr>
                <w:rFonts w:ascii="Times New Roman" w:eastAsia="Times New Roman" w:hAnsi="Times New Roman" w:cs="Times New Roman"/>
                <w:sz w:val="24"/>
                <w:szCs w:val="24"/>
                <w:lang w:val="de-DE" w:eastAsia="ru-RU"/>
              </w:rPr>
              <w:t xml:space="preserve">Особое внимание в программе отводится содержанию практических  работ, которое предусматривает: </w:t>
            </w:r>
          </w:p>
          <w:p w:rsidR="009C21EC" w:rsidRPr="009C21EC" w:rsidRDefault="009C21EC" w:rsidP="006C468D">
            <w:pPr>
              <w:widowControl w:val="0"/>
              <w:numPr>
                <w:ilvl w:val="0"/>
                <w:numId w:val="126"/>
              </w:numPr>
              <w:suppressAutoHyphens/>
              <w:jc w:val="both"/>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sz w:val="24"/>
                <w:szCs w:val="24"/>
                <w:lang w:val="de-DE"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9C21EC" w:rsidRPr="009C21EC" w:rsidRDefault="009C21EC" w:rsidP="006C468D">
            <w:pPr>
              <w:widowControl w:val="0"/>
              <w:numPr>
                <w:ilvl w:val="0"/>
                <w:numId w:val="127"/>
              </w:numPr>
              <w:suppressAutoHyphens/>
              <w:jc w:val="both"/>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sz w:val="24"/>
                <w:szCs w:val="24"/>
                <w:lang w:val="de-DE" w:eastAsia="ru-RU"/>
              </w:rPr>
              <w:t xml:space="preserve">овладение инвариантными составляющими технологических операций (способами работы)  </w:t>
            </w:r>
            <w:r w:rsidRPr="009C21EC">
              <w:rPr>
                <w:rFonts w:ascii="Times New Roman" w:eastAsia="Times New Roman" w:hAnsi="Times New Roman" w:cs="Times New Roman"/>
                <w:iCs/>
                <w:sz w:val="24"/>
                <w:szCs w:val="24"/>
                <w:lang w:val="de-DE" w:eastAsia="ru-RU"/>
              </w:rPr>
              <w:t>разметки,</w:t>
            </w:r>
            <w:r w:rsidRPr="009C21EC">
              <w:rPr>
                <w:rFonts w:ascii="Times New Roman" w:eastAsia="Times New Roman" w:hAnsi="Times New Roman" w:cs="Times New Roman"/>
                <w:sz w:val="24"/>
                <w:szCs w:val="24"/>
                <w:lang w:val="de-DE" w:eastAsia="ru-RU"/>
              </w:rPr>
              <w:t xml:space="preserve"> </w:t>
            </w:r>
            <w:r w:rsidRPr="009C21EC">
              <w:rPr>
                <w:rFonts w:ascii="Times New Roman" w:eastAsia="Times New Roman" w:hAnsi="Times New Roman" w:cs="Times New Roman"/>
                <w:iCs/>
                <w:sz w:val="24"/>
                <w:szCs w:val="24"/>
                <w:lang w:val="de-DE" w:eastAsia="ru-RU"/>
              </w:rPr>
              <w:t>раскроя, сборки, отделки;</w:t>
            </w:r>
          </w:p>
          <w:p w:rsidR="009C21EC" w:rsidRPr="009C21EC" w:rsidRDefault="009C21EC" w:rsidP="006C468D">
            <w:pPr>
              <w:widowControl w:val="0"/>
              <w:numPr>
                <w:ilvl w:val="0"/>
                <w:numId w:val="127"/>
              </w:numPr>
              <w:suppressAutoHyphens/>
              <w:jc w:val="both"/>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sz w:val="24"/>
                <w:szCs w:val="24"/>
                <w:lang w:val="de-DE" w:eastAsia="ru-RU"/>
              </w:rPr>
              <w:t xml:space="preserve"> первичное ознакомление с законами природы, на которые опирается человек при работе;  </w:t>
            </w:r>
          </w:p>
          <w:p w:rsidR="009C21EC" w:rsidRPr="009C21EC" w:rsidRDefault="009C21EC" w:rsidP="006C468D">
            <w:pPr>
              <w:widowControl w:val="0"/>
              <w:numPr>
                <w:ilvl w:val="0"/>
                <w:numId w:val="126"/>
              </w:numPr>
              <w:suppressAutoHyphens/>
              <w:jc w:val="both"/>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sz w:val="24"/>
                <w:szCs w:val="24"/>
                <w:lang w:val="de-DE"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9C21EC" w:rsidRPr="009C21EC" w:rsidRDefault="009C21EC" w:rsidP="006C468D">
            <w:pPr>
              <w:widowControl w:val="0"/>
              <w:numPr>
                <w:ilvl w:val="0"/>
                <w:numId w:val="126"/>
              </w:numPr>
              <w:suppressAutoHyphens/>
              <w:jc w:val="both"/>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sz w:val="24"/>
                <w:szCs w:val="24"/>
                <w:lang w:val="de-DE" w:eastAsia="ru-RU"/>
              </w:rPr>
              <w:t>изготовление  преимущественно объемных изделий (в целях развития пространственного  восприятия);</w:t>
            </w:r>
          </w:p>
          <w:p w:rsidR="009C21EC" w:rsidRPr="009C21EC" w:rsidRDefault="009C21EC" w:rsidP="006C468D">
            <w:pPr>
              <w:widowControl w:val="0"/>
              <w:numPr>
                <w:ilvl w:val="0"/>
                <w:numId w:val="126"/>
              </w:numPr>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9C21EC" w:rsidRPr="009C21EC" w:rsidRDefault="009C21EC" w:rsidP="006C468D">
            <w:pPr>
              <w:widowControl w:val="0"/>
              <w:numPr>
                <w:ilvl w:val="0"/>
                <w:numId w:val="126"/>
              </w:numPr>
              <w:suppressAutoHyphens/>
              <w:jc w:val="both"/>
              <w:rPr>
                <w:rFonts w:ascii="Times New Roman" w:eastAsia="Andale Sans UI" w:hAnsi="Times New Roman" w:cs="Times New Roman"/>
                <w:spacing w:val="6"/>
                <w:kern w:val="2"/>
                <w:sz w:val="24"/>
                <w:szCs w:val="24"/>
                <w:lang w:val="de-DE" w:eastAsia="fa-IR" w:bidi="fa-IR"/>
              </w:rPr>
            </w:pPr>
            <w:r w:rsidRPr="009C21EC">
              <w:rPr>
                <w:rFonts w:ascii="Times New Roman" w:eastAsia="Andale Sans UI" w:hAnsi="Times New Roman" w:cs="Times New Roman"/>
                <w:spacing w:val="4"/>
                <w:kern w:val="2"/>
                <w:sz w:val="24"/>
                <w:szCs w:val="24"/>
                <w:lang w:val="de-DE" w:eastAsia="fa-IR" w:bidi="fa-IR"/>
              </w:rPr>
              <w:t>проектная</w:t>
            </w:r>
            <w:r w:rsidRPr="009C21EC">
              <w:rPr>
                <w:rFonts w:ascii="Times New Roman" w:eastAsia="Andale Sans UI" w:hAnsi="Times New Roman" w:cs="Times New Roman"/>
                <w:b/>
                <w:spacing w:val="4"/>
                <w:kern w:val="2"/>
                <w:sz w:val="24"/>
                <w:szCs w:val="24"/>
                <w:lang w:val="de-DE" w:eastAsia="fa-IR" w:bidi="fa-IR"/>
              </w:rPr>
              <w:t xml:space="preserve"> </w:t>
            </w:r>
            <w:r w:rsidRPr="009C21EC">
              <w:rPr>
                <w:rFonts w:ascii="Times New Roman" w:eastAsia="Andale Sans UI" w:hAnsi="Times New Roman" w:cs="Times New Roman"/>
                <w:spacing w:val="4"/>
                <w:kern w:val="2"/>
                <w:sz w:val="24"/>
                <w:szCs w:val="24"/>
                <w:lang w:val="de-DE" w:eastAsia="fa-IR" w:bidi="fa-IR"/>
              </w:rPr>
              <w:t>деятельность</w:t>
            </w:r>
            <w:r w:rsidRPr="009C21EC">
              <w:rPr>
                <w:rFonts w:ascii="Times New Roman" w:eastAsia="Andale Sans UI" w:hAnsi="Times New Roman" w:cs="Times New Roman"/>
                <w:b/>
                <w:spacing w:val="4"/>
                <w:kern w:val="2"/>
                <w:sz w:val="24"/>
                <w:szCs w:val="24"/>
                <w:lang w:val="de-DE" w:eastAsia="fa-IR" w:bidi="fa-IR"/>
              </w:rPr>
              <w:t xml:space="preserve"> (</w:t>
            </w:r>
            <w:r w:rsidRPr="009C21EC">
              <w:rPr>
                <w:rFonts w:ascii="Times New Roman" w:eastAsia="Andale Sans UI" w:hAnsi="Times New Roman" w:cs="Times New Roman"/>
                <w:spacing w:val="1"/>
                <w:kern w:val="2"/>
                <w:sz w:val="24"/>
                <w:szCs w:val="24"/>
                <w:lang w:val="de-DE" w:eastAsia="fa-IR" w:bidi="fa-IR"/>
              </w:rPr>
              <w:t>определение цели и задач, распределение участников для решения поставленных задач</w:t>
            </w:r>
            <w:r w:rsidRPr="009C21EC">
              <w:rPr>
                <w:rFonts w:ascii="Times New Roman" w:eastAsia="Andale Sans UI" w:hAnsi="Times New Roman" w:cs="Times New Roman"/>
                <w:spacing w:val="6"/>
                <w:kern w:val="2"/>
                <w:sz w:val="24"/>
                <w:szCs w:val="24"/>
                <w:lang w:val="de-DE" w:eastAsia="fa-IR" w:bidi="fa-IR"/>
              </w:rPr>
              <w:t>, составление плана, выбор средств и способов деятельности, оценка результатов, коррекция деятельности);</w:t>
            </w:r>
          </w:p>
          <w:p w:rsidR="009C21EC" w:rsidRPr="009C21EC" w:rsidRDefault="009C21EC" w:rsidP="006C468D">
            <w:pPr>
              <w:widowControl w:val="0"/>
              <w:numPr>
                <w:ilvl w:val="0"/>
                <w:numId w:val="126"/>
              </w:numPr>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использование в работе  преимущественно конструкторской, а не  изобразительной деятельности; </w:t>
            </w:r>
          </w:p>
          <w:p w:rsidR="009C21EC" w:rsidRPr="009C21EC" w:rsidRDefault="009C21EC" w:rsidP="006C468D">
            <w:pPr>
              <w:widowControl w:val="0"/>
              <w:numPr>
                <w:ilvl w:val="0"/>
                <w:numId w:val="126"/>
              </w:numPr>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знакомство с природой и использованием ее богатств человеком;</w:t>
            </w:r>
          </w:p>
          <w:p w:rsidR="009C21EC" w:rsidRPr="009C21EC" w:rsidRDefault="009C21EC" w:rsidP="006C468D">
            <w:pPr>
              <w:widowControl w:val="0"/>
              <w:numPr>
                <w:ilvl w:val="0"/>
                <w:numId w:val="126"/>
              </w:numPr>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изготовление преимущественно изделий, которые являются объектами предметного мира (то, что создано человеком), а не природы.</w:t>
            </w:r>
          </w:p>
          <w:p w:rsidR="009C21EC" w:rsidRPr="009C21EC" w:rsidRDefault="009C21EC" w:rsidP="009C21EC">
            <w:pPr>
              <w:widowControl w:val="0"/>
              <w:suppressAutoHyphens/>
              <w:ind w:firstLine="35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lastRenderedPageBreak/>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9C21EC" w:rsidRPr="009C21EC" w:rsidRDefault="009C21EC" w:rsidP="009C2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eastAsia="Times New Roman" w:hAnsi="Times New Roman" w:cs="Times New Roman"/>
                <w:sz w:val="24"/>
                <w:szCs w:val="24"/>
                <w:lang w:val="de-DE" w:eastAsia="ru-RU"/>
              </w:rPr>
            </w:pPr>
            <w:r w:rsidRPr="009C21EC">
              <w:rPr>
                <w:rFonts w:ascii="Times New Roman" w:eastAsia="Times New Roman" w:hAnsi="Times New Roman" w:cs="Times New Roman"/>
                <w:sz w:val="24"/>
                <w:szCs w:val="24"/>
                <w:lang w:val="de-DE" w:eastAsia="ru-RU"/>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9C21EC" w:rsidRPr="009C21EC" w:rsidRDefault="009C21EC" w:rsidP="009C21EC">
            <w:pPr>
              <w:widowControl w:val="0"/>
              <w:suppressAutoHyphens/>
              <w:ind w:firstLine="709"/>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9C21EC" w:rsidRPr="009C21EC" w:rsidRDefault="009C21EC" w:rsidP="009C21EC">
            <w:pPr>
              <w:widowControl w:val="0"/>
              <w:suppressAutoHyphens/>
              <w:ind w:firstLine="709"/>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w:t>
            </w:r>
            <w:r w:rsidRPr="009C21EC">
              <w:rPr>
                <w:rFonts w:ascii="Times New Roman" w:eastAsia="Andale Sans UI" w:hAnsi="Times New Roman" w:cs="Times New Roman"/>
                <w:kern w:val="2"/>
                <w:sz w:val="24"/>
                <w:szCs w:val="24"/>
                <w:lang w:val="de-DE" w:eastAsia="fa-IR" w:bidi="fa-IR"/>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9C21EC" w:rsidRPr="009C21EC" w:rsidRDefault="009C21EC" w:rsidP="009C21EC">
            <w:pPr>
              <w:widowControl w:val="0"/>
              <w:suppressAutoHyphens/>
              <w:ind w:firstLine="709"/>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9C21EC" w:rsidRPr="009C21EC" w:rsidRDefault="009C21EC" w:rsidP="009C21EC">
            <w:pPr>
              <w:widowControl w:val="0"/>
              <w:suppressAutoHyphens/>
              <w:ind w:firstLine="35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lastRenderedPageBreak/>
              <w:tab/>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9C21EC" w:rsidRPr="009C21EC" w:rsidRDefault="009C21EC" w:rsidP="009C21EC">
            <w:pPr>
              <w:widowControl w:val="0"/>
              <w:suppressAutoHyphens/>
              <w:ind w:firstLine="357"/>
              <w:jc w:val="center"/>
              <w:rPr>
                <w:rFonts w:ascii="Times New Roman" w:eastAsia="Andale Sans UI" w:hAnsi="Times New Roman" w:cs="Times New Roman"/>
                <w:b/>
                <w:kern w:val="2"/>
                <w:sz w:val="24"/>
                <w:szCs w:val="24"/>
                <w:lang w:val="de-DE" w:eastAsia="fa-IR" w:bidi="fa-IR"/>
              </w:rPr>
            </w:pPr>
          </w:p>
          <w:p w:rsidR="009C21EC" w:rsidRPr="009C21EC" w:rsidRDefault="009C21EC" w:rsidP="009C21EC">
            <w:pPr>
              <w:widowControl w:val="0"/>
              <w:suppressAutoHyphens/>
              <w:jc w:val="center"/>
              <w:rPr>
                <w:rFonts w:ascii="Times New Roman" w:eastAsia="Andale Sans UI" w:hAnsi="Times New Roman" w:cs="Times New Roman"/>
                <w:b/>
                <w:kern w:val="2"/>
                <w:sz w:val="24"/>
                <w:szCs w:val="24"/>
                <w:lang w:val="de-DE" w:eastAsia="fa-IR" w:bidi="fa-IR"/>
              </w:rPr>
            </w:pPr>
            <w:r w:rsidRPr="009C21EC">
              <w:rPr>
                <w:rFonts w:ascii="Times New Roman" w:eastAsia="Andale Sans UI" w:hAnsi="Times New Roman" w:cs="Times New Roman"/>
                <w:b/>
                <w:kern w:val="2"/>
                <w:sz w:val="24"/>
                <w:szCs w:val="24"/>
                <w:lang w:val="de-DE" w:eastAsia="fa-IR" w:bidi="fa-IR"/>
              </w:rPr>
              <w:t>Цели и задачи учебного предмета</w:t>
            </w:r>
          </w:p>
          <w:p w:rsidR="009C21EC" w:rsidRPr="009C21EC" w:rsidRDefault="009C21EC" w:rsidP="009C21EC">
            <w:pPr>
              <w:widowControl w:val="0"/>
              <w:suppressAutoHyphens/>
              <w:ind w:left="360"/>
              <w:jc w:val="both"/>
              <w:rPr>
                <w:rFonts w:ascii="Times New Roman" w:eastAsia="Andale Sans UI" w:hAnsi="Times New Roman" w:cs="Times New Roman"/>
                <w:color w:val="008000"/>
                <w:kern w:val="2"/>
                <w:sz w:val="24"/>
                <w:szCs w:val="24"/>
                <w:lang w:val="de-DE" w:eastAsia="fa-IR" w:bidi="fa-IR"/>
              </w:rPr>
            </w:pPr>
            <w:r w:rsidRPr="009C21EC">
              <w:rPr>
                <w:rFonts w:ascii="Times New Roman" w:eastAsia="Andale Sans UI" w:hAnsi="Times New Roman" w:cs="Times New Roman"/>
                <w:color w:val="008000"/>
                <w:kern w:val="2"/>
                <w:sz w:val="28"/>
                <w:szCs w:val="28"/>
                <w:lang w:val="de-DE" w:eastAsia="fa-IR" w:bidi="fa-IR"/>
              </w:rPr>
              <w:t xml:space="preserve">    </w:t>
            </w:r>
            <w:r w:rsidRPr="009C21EC">
              <w:rPr>
                <w:rFonts w:ascii="Times New Roman" w:eastAsia="Andale Sans UI" w:hAnsi="Times New Roman" w:cs="Times New Roman"/>
                <w:b/>
                <w:kern w:val="2"/>
                <w:sz w:val="24"/>
                <w:szCs w:val="24"/>
                <w:lang w:val="de-DE" w:eastAsia="fa-IR" w:bidi="fa-IR"/>
              </w:rPr>
              <w:t xml:space="preserve">Цели </w:t>
            </w:r>
            <w:r w:rsidRPr="009C21EC">
              <w:rPr>
                <w:rFonts w:ascii="Times New Roman" w:eastAsia="Andale Sans UI" w:hAnsi="Times New Roman" w:cs="Times New Roman"/>
                <w:kern w:val="2"/>
                <w:sz w:val="24"/>
                <w:szCs w:val="24"/>
                <w:lang w:val="de-DE" w:eastAsia="fa-IR" w:bidi="fa-IR"/>
              </w:rPr>
              <w:t>изучения технологии в начальной школе</w:t>
            </w:r>
            <w:r w:rsidRPr="009C21EC">
              <w:rPr>
                <w:rFonts w:ascii="Times New Roman" w:eastAsia="Andale Sans UI" w:hAnsi="Times New Roman" w:cs="Times New Roman"/>
                <w:color w:val="008000"/>
                <w:kern w:val="2"/>
                <w:sz w:val="24"/>
                <w:szCs w:val="24"/>
                <w:lang w:val="de-DE" w:eastAsia="fa-IR" w:bidi="fa-IR"/>
              </w:rPr>
              <w:t>:</w:t>
            </w:r>
          </w:p>
          <w:p w:rsidR="009C21EC" w:rsidRPr="009C21EC" w:rsidRDefault="009C21EC" w:rsidP="006C468D">
            <w:pPr>
              <w:widowControl w:val="0"/>
              <w:numPr>
                <w:ilvl w:val="0"/>
                <w:numId w:val="125"/>
              </w:numPr>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Овладение технологическими знаниями и технико-технологическими умениями.</w:t>
            </w:r>
          </w:p>
          <w:p w:rsidR="009C21EC" w:rsidRPr="009C21EC" w:rsidRDefault="009C21EC" w:rsidP="006C468D">
            <w:pPr>
              <w:widowControl w:val="0"/>
              <w:numPr>
                <w:ilvl w:val="0"/>
                <w:numId w:val="125"/>
              </w:numPr>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Освоение продуктивной проектной деятельности.</w:t>
            </w:r>
          </w:p>
          <w:p w:rsidR="009C21EC" w:rsidRPr="009C21EC" w:rsidRDefault="009C21EC" w:rsidP="006C468D">
            <w:pPr>
              <w:widowControl w:val="0"/>
              <w:numPr>
                <w:ilvl w:val="0"/>
                <w:numId w:val="125"/>
              </w:numPr>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Формирование позитивного эмоционально-ценностного отношения к труду и людям труда.</w:t>
            </w:r>
          </w:p>
          <w:p w:rsidR="009C21EC" w:rsidRPr="009C21EC" w:rsidRDefault="009C21EC" w:rsidP="009C21EC">
            <w:pPr>
              <w:widowControl w:val="0"/>
              <w:suppressAutoHyphens/>
              <w:jc w:val="both"/>
              <w:rPr>
                <w:rFonts w:ascii="Times New Roman" w:eastAsia="Andale Sans UI" w:hAnsi="Times New Roman" w:cs="Times New Roman"/>
                <w:b/>
                <w:bCs/>
                <w:kern w:val="2"/>
                <w:sz w:val="24"/>
                <w:szCs w:val="24"/>
                <w:lang w:val="de-DE" w:eastAsia="fa-IR" w:bidi="fa-IR"/>
              </w:rPr>
            </w:pPr>
            <w:r w:rsidRPr="009C21EC">
              <w:rPr>
                <w:rFonts w:ascii="Times New Roman" w:eastAsia="Andale Sans UI" w:hAnsi="Times New Roman" w:cs="Times New Roman"/>
                <w:b/>
                <w:bCs/>
                <w:kern w:val="2"/>
                <w:sz w:val="24"/>
                <w:szCs w:val="24"/>
                <w:lang w:val="de-DE" w:eastAsia="fa-IR" w:bidi="fa-IR"/>
              </w:rPr>
              <w:t>Основные задачи курса:</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мотивации успеха, готовности к действиям в новых условиях и нестандартных ситуациях;</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xml:space="preserve">- гармоничное развитие понятийно-логического и образно-художественного мышления в процессе реализации проекта; </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lastRenderedPageBreak/>
              <w:t>- развитие знаково-символического и пространственного мышления, творческого и репродуктивного воображения, творческого мышления;</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привычки неукоснительно соблюдать  технику безопасности и правила работы с инструментами, организации рабочего места;</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потребности в общении и осмысление его значимости для достижения положительного конечного результата;</w:t>
            </w:r>
          </w:p>
          <w:p w:rsidR="009C21EC" w:rsidRPr="009C21EC" w:rsidRDefault="009C21EC" w:rsidP="009C21EC">
            <w:pPr>
              <w:widowControl w:val="0"/>
              <w:suppressAutoHyphens/>
              <w:jc w:val="both"/>
              <w:rPr>
                <w:rFonts w:ascii="Times New Roman" w:eastAsia="Andale Sans UI" w:hAnsi="Times New Roman" w:cs="Times New Roman"/>
                <w:bCs/>
                <w:kern w:val="2"/>
                <w:sz w:val="24"/>
                <w:szCs w:val="24"/>
                <w:lang w:val="de-DE" w:eastAsia="fa-IR" w:bidi="fa-IR"/>
              </w:rPr>
            </w:pPr>
            <w:r w:rsidRPr="009C21EC">
              <w:rPr>
                <w:rFonts w:ascii="Times New Roman" w:eastAsia="Andale Sans UI" w:hAnsi="Times New Roman" w:cs="Times New Roman"/>
                <w:bCs/>
                <w:kern w:val="2"/>
                <w:sz w:val="24"/>
                <w:szCs w:val="24"/>
                <w:lang w:val="de-DE" w:eastAsia="fa-IR" w:bidi="fa-IR"/>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C21EC" w:rsidRPr="009C21EC" w:rsidRDefault="009C21EC" w:rsidP="009C21EC">
            <w:pPr>
              <w:suppressAutoHyphens/>
              <w:jc w:val="center"/>
              <w:rPr>
                <w:rFonts w:ascii="Times New Roman" w:eastAsia="Times New Roman" w:hAnsi="Times New Roman" w:cs="Times New Roman"/>
                <w:b/>
                <w:sz w:val="24"/>
                <w:szCs w:val="24"/>
                <w:lang w:eastAsia="ar-SA"/>
              </w:rPr>
            </w:pPr>
            <w:r w:rsidRPr="009C21EC">
              <w:rPr>
                <w:rFonts w:ascii="Times New Roman" w:eastAsia="Times New Roman" w:hAnsi="Times New Roman" w:cs="Times New Roman"/>
                <w:b/>
                <w:sz w:val="24"/>
                <w:szCs w:val="24"/>
                <w:lang w:eastAsia="ar-SA"/>
              </w:rPr>
              <w:t>Содержание учебного предмета «Технология»</w:t>
            </w:r>
          </w:p>
          <w:p w:rsidR="009C21EC" w:rsidRPr="009C21EC" w:rsidRDefault="009C21EC" w:rsidP="009C21EC">
            <w:pPr>
              <w:suppressAutoHyphens/>
              <w:ind w:firstLine="360"/>
              <w:jc w:val="both"/>
              <w:rPr>
                <w:rFonts w:ascii="Times New Roman" w:eastAsia="Times New Roman" w:hAnsi="Times New Roman" w:cs="Times New Roman"/>
                <w:b/>
                <w:sz w:val="24"/>
                <w:szCs w:val="24"/>
                <w:lang w:eastAsia="ar-SA"/>
              </w:rPr>
            </w:pPr>
          </w:p>
          <w:p w:rsidR="009C21EC" w:rsidRPr="009C21EC" w:rsidRDefault="009C21EC" w:rsidP="009C21EC">
            <w:pPr>
              <w:suppressAutoHyphens/>
              <w:ind w:firstLine="360"/>
              <w:jc w:val="both"/>
              <w:rPr>
                <w:rFonts w:ascii="Times New Roman" w:eastAsia="Times New Roman" w:hAnsi="Times New Roman" w:cs="Times New Roman"/>
                <w:b/>
                <w:sz w:val="24"/>
                <w:szCs w:val="24"/>
                <w:lang w:eastAsia="ar-SA"/>
              </w:rPr>
            </w:pPr>
            <w:r w:rsidRPr="009C21EC">
              <w:rPr>
                <w:rFonts w:ascii="Times New Roman" w:eastAsia="Times New Roman" w:hAnsi="Times New Roman" w:cs="Times New Roman"/>
                <w:b/>
                <w:sz w:val="24"/>
                <w:szCs w:val="24"/>
                <w:lang w:eastAsia="ar-SA"/>
              </w:rPr>
              <w:t xml:space="preserve">1. Общекультурные и общетрудовые компетенции (знания, умения и способы деятельности). Основы культуры труда, самообслуживания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Трудовая деятельность и её значение в жизни человека. </w:t>
            </w:r>
            <w:proofErr w:type="gramStart"/>
            <w:r w:rsidRPr="009C21EC">
              <w:rPr>
                <w:rFonts w:ascii="Times New Roman" w:eastAsia="Times New Roman" w:hAnsi="Times New Roman" w:cs="Times New Roman"/>
                <w:sz w:val="24"/>
                <w:szCs w:val="24"/>
                <w:lang w:eastAsia="ar-SA"/>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9C21EC">
              <w:rPr>
                <w:rFonts w:ascii="Times New Roman" w:eastAsia="Times New Roman" w:hAnsi="Times New Roman" w:cs="Times New Roman"/>
                <w:sz w:val="24"/>
                <w:szCs w:val="24"/>
                <w:lang w:eastAsia="ar-SA"/>
              </w:rPr>
              <w:t xml:space="preserve"> Особенности тематики, материалов, внешнего вида изделий </w:t>
            </w:r>
            <w:r w:rsidRPr="009C21EC">
              <w:rPr>
                <w:rFonts w:ascii="Times New Roman" w:eastAsia="Times New Roman" w:hAnsi="Times New Roman" w:cs="Times New Roman"/>
                <w:sz w:val="24"/>
                <w:szCs w:val="24"/>
                <w:lang w:eastAsia="ar-SA"/>
              </w:rPr>
              <w:lastRenderedPageBreak/>
              <w:t xml:space="preserve">декоративного искусства разных народов, отражающие природные, географические и социальные условия конкретного народа.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9C21EC">
              <w:rPr>
                <w:rFonts w:ascii="Times New Roman" w:eastAsia="Times New Roman" w:hAnsi="Times New Roman" w:cs="Times New Roman"/>
                <w:sz w:val="24"/>
                <w:szCs w:val="24"/>
                <w:lang w:eastAsia="ar-SA"/>
              </w:rPr>
              <w:t>индивидуальных проектов</w:t>
            </w:r>
            <w:proofErr w:type="gramEnd"/>
            <w:r w:rsidRPr="009C21EC">
              <w:rPr>
                <w:rFonts w:ascii="Times New Roman" w:eastAsia="Times New Roman" w:hAnsi="Times New Roman" w:cs="Times New Roman"/>
                <w:sz w:val="24"/>
                <w:szCs w:val="24"/>
                <w:lang w:eastAsia="ar-SA"/>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9C21EC" w:rsidRPr="009C21EC" w:rsidRDefault="009C21EC" w:rsidP="009C21EC">
            <w:pPr>
              <w:suppressAutoHyphens/>
              <w:ind w:firstLine="708"/>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Выполнение элементарных расчетов стоимости изготавливаемого изделия.</w:t>
            </w:r>
          </w:p>
          <w:p w:rsidR="009C21EC" w:rsidRPr="009C21EC" w:rsidRDefault="009C21EC" w:rsidP="009C21EC">
            <w:pPr>
              <w:suppressAutoHyphens/>
              <w:ind w:firstLine="360"/>
              <w:jc w:val="both"/>
              <w:rPr>
                <w:rFonts w:ascii="Times New Roman" w:eastAsia="Times New Roman" w:hAnsi="Times New Roman" w:cs="Times New Roman"/>
                <w:b/>
                <w:sz w:val="24"/>
                <w:szCs w:val="24"/>
                <w:lang w:eastAsia="ar-SA"/>
              </w:rPr>
            </w:pPr>
            <w:r w:rsidRPr="009C21EC">
              <w:rPr>
                <w:rFonts w:ascii="Times New Roman" w:eastAsia="Times New Roman" w:hAnsi="Times New Roman" w:cs="Times New Roman"/>
                <w:b/>
                <w:sz w:val="24"/>
                <w:szCs w:val="24"/>
                <w:lang w:eastAsia="ar-SA"/>
              </w:rPr>
              <w:t xml:space="preserve">2. Технология ручной обработки материалов. Элементы графической грамоты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Подготовка материалов к работе. Экономное расходование материалов. Выбор </w:t>
            </w:r>
            <w:r w:rsidRPr="009C21EC">
              <w:rPr>
                <w:rFonts w:ascii="Times New Roman" w:eastAsia="Times New Roman" w:hAnsi="Times New Roman" w:cs="Times New Roman"/>
                <w:b/>
                <w:i/>
                <w:sz w:val="24"/>
                <w:szCs w:val="24"/>
                <w:lang w:eastAsia="ar-SA"/>
              </w:rPr>
              <w:t>и замена</w:t>
            </w:r>
            <w:r w:rsidRPr="009C21EC">
              <w:rPr>
                <w:rFonts w:ascii="Times New Roman" w:eastAsia="Times New Roman" w:hAnsi="Times New Roman" w:cs="Times New Roman"/>
                <w:sz w:val="24"/>
                <w:szCs w:val="24"/>
                <w:lang w:eastAsia="ar-SA"/>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C21EC">
              <w:rPr>
                <w:rFonts w:ascii="Times New Roman" w:eastAsia="Times New Roman" w:hAnsi="Times New Roman" w:cs="Times New Roman"/>
                <w:sz w:val="24"/>
                <w:szCs w:val="24"/>
                <w:lang w:eastAsia="ar-SA"/>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w:t>
            </w:r>
            <w:r w:rsidRPr="009C21EC">
              <w:rPr>
                <w:rFonts w:ascii="Times New Roman" w:eastAsia="Times New Roman" w:hAnsi="Times New Roman" w:cs="Times New Roman"/>
                <w:sz w:val="24"/>
                <w:szCs w:val="24"/>
                <w:lang w:eastAsia="ar-SA"/>
              </w:rPr>
              <w:lastRenderedPageBreak/>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9C21EC">
              <w:rPr>
                <w:rFonts w:ascii="Times New Roman" w:eastAsia="Times New Roman" w:hAnsi="Times New Roman" w:cs="Times New Roman"/>
                <w:sz w:val="24"/>
                <w:szCs w:val="24"/>
                <w:lang w:eastAsia="ar-SA"/>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C21EC">
              <w:rPr>
                <w:rFonts w:ascii="Times New Roman" w:eastAsia="Times New Roman" w:hAnsi="Times New Roman" w:cs="Times New Roman"/>
                <w:sz w:val="24"/>
                <w:szCs w:val="24"/>
                <w:lang w:eastAsia="ar-SA"/>
              </w:rPr>
              <w:t>Назначение линий чертежа (контур, линии надреза, сгиба, размерная, осевая, центровая, разрыва).</w:t>
            </w:r>
            <w:proofErr w:type="gramEnd"/>
            <w:r w:rsidRPr="009C21EC">
              <w:rPr>
                <w:rFonts w:ascii="Times New Roman" w:eastAsia="Times New Roman" w:hAnsi="Times New Roman" w:cs="Times New Roman"/>
                <w:sz w:val="24"/>
                <w:szCs w:val="24"/>
                <w:lang w:eastAsia="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9C21EC" w:rsidRPr="009C21EC" w:rsidRDefault="009C21EC" w:rsidP="009C21EC">
            <w:pPr>
              <w:suppressAutoHyphens/>
              <w:ind w:firstLine="360"/>
              <w:jc w:val="both"/>
              <w:rPr>
                <w:rFonts w:ascii="Times New Roman" w:eastAsia="Times New Roman" w:hAnsi="Times New Roman" w:cs="Times New Roman"/>
                <w:b/>
                <w:sz w:val="24"/>
                <w:szCs w:val="24"/>
                <w:lang w:eastAsia="ar-SA"/>
              </w:rPr>
            </w:pPr>
            <w:r w:rsidRPr="009C21EC">
              <w:rPr>
                <w:rFonts w:ascii="Times New Roman" w:eastAsia="Times New Roman" w:hAnsi="Times New Roman" w:cs="Times New Roman"/>
                <w:b/>
                <w:sz w:val="24"/>
                <w:szCs w:val="24"/>
                <w:lang w:eastAsia="ar-SA"/>
              </w:rPr>
              <w:t xml:space="preserve">3. Конструирование и моделирование </w:t>
            </w:r>
          </w:p>
          <w:p w:rsidR="009C21EC" w:rsidRPr="009C21EC" w:rsidRDefault="009C21EC" w:rsidP="009C21EC">
            <w:pPr>
              <w:suppressAutoHyphens/>
              <w:ind w:firstLine="357"/>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C21EC" w:rsidRPr="009C21EC" w:rsidRDefault="009C21EC" w:rsidP="009C21EC">
            <w:pPr>
              <w:suppressAutoHyphens/>
              <w:ind w:firstLine="357"/>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9C21EC" w:rsidRPr="009C21EC" w:rsidRDefault="009C21EC" w:rsidP="009C21EC">
            <w:pPr>
              <w:suppressAutoHyphens/>
              <w:ind w:firstLine="357"/>
              <w:jc w:val="both"/>
              <w:rPr>
                <w:rFonts w:ascii="Times New Roman" w:eastAsia="Times New Roman" w:hAnsi="Times New Roman" w:cs="Times New Roman"/>
                <w:b/>
                <w:sz w:val="24"/>
                <w:szCs w:val="24"/>
                <w:lang w:eastAsia="ar-SA"/>
              </w:rPr>
            </w:pPr>
            <w:r w:rsidRPr="009C21EC">
              <w:rPr>
                <w:rFonts w:ascii="Times New Roman" w:eastAsia="Times New Roman" w:hAnsi="Times New Roman" w:cs="Times New Roman"/>
                <w:b/>
                <w:sz w:val="24"/>
                <w:szCs w:val="24"/>
                <w:lang w:eastAsia="ar-SA"/>
              </w:rPr>
              <w:t xml:space="preserve">4. Практика работы на компьютере </w:t>
            </w:r>
          </w:p>
          <w:p w:rsidR="009C21EC" w:rsidRPr="009C21EC" w:rsidRDefault="009C21EC" w:rsidP="009C21EC">
            <w:pPr>
              <w:suppressAutoHyphens/>
              <w:ind w:firstLine="357"/>
              <w:jc w:val="both"/>
              <w:rPr>
                <w:rFonts w:ascii="Times New Roman" w:eastAsia="Times New Roman" w:hAnsi="Times New Roman" w:cs="Times New Roman"/>
                <w:sz w:val="24"/>
                <w:szCs w:val="24"/>
                <w:lang w:eastAsia="ar-SA"/>
              </w:rPr>
            </w:pPr>
            <w:r w:rsidRPr="009C21EC">
              <w:rPr>
                <w:rFonts w:ascii="Times New Roman" w:eastAsia="Times New Roman" w:hAnsi="Times New Roman" w:cs="Times New Roman"/>
                <w:sz w:val="24"/>
                <w:szCs w:val="24"/>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9C21EC">
              <w:rPr>
                <w:rFonts w:ascii="Times New Roman" w:eastAsia="Times New Roman" w:hAnsi="Times New Roman" w:cs="Times New Roman"/>
                <w:sz w:val="24"/>
                <w:szCs w:val="24"/>
                <w:lang w:eastAsia="ar-SA"/>
              </w:rPr>
              <w:t>СО</w:t>
            </w:r>
            <w:proofErr w:type="gramEnd"/>
            <w:r w:rsidRPr="009C21EC">
              <w:rPr>
                <w:rFonts w:ascii="Times New Roman" w:eastAsia="Times New Roman" w:hAnsi="Times New Roman" w:cs="Times New Roman"/>
                <w:sz w:val="24"/>
                <w:szCs w:val="24"/>
                <w:lang w:eastAsia="ar-SA"/>
              </w:rPr>
              <w:t xml:space="preserve">). </w:t>
            </w:r>
          </w:p>
          <w:p w:rsidR="009C21EC" w:rsidRPr="009C21EC" w:rsidRDefault="009C21EC" w:rsidP="009C21EC">
            <w:pPr>
              <w:suppressAutoHyphens/>
              <w:ind w:firstLine="360"/>
              <w:jc w:val="both"/>
              <w:rPr>
                <w:rFonts w:ascii="Times New Roman" w:eastAsia="Times New Roman" w:hAnsi="Times New Roman" w:cs="Times New Roman"/>
                <w:sz w:val="24"/>
                <w:szCs w:val="24"/>
                <w:lang w:eastAsia="ar-SA"/>
              </w:rPr>
            </w:pPr>
            <w:proofErr w:type="gramStart"/>
            <w:r w:rsidRPr="009C21EC">
              <w:rPr>
                <w:rFonts w:ascii="Times New Roman" w:eastAsia="Times New Roman" w:hAnsi="Times New Roman" w:cs="Times New Roman"/>
                <w:sz w:val="24"/>
                <w:szCs w:val="24"/>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9C21EC">
              <w:rPr>
                <w:rFonts w:ascii="Times New Roman" w:eastAsia="Times New Roman" w:hAnsi="Times New Roman" w:cs="Times New Roman"/>
                <w:sz w:val="24"/>
                <w:szCs w:val="24"/>
                <w:lang w:eastAsia="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w:t>
            </w:r>
          </w:p>
          <w:p w:rsidR="009C21EC" w:rsidRPr="009C21EC" w:rsidRDefault="009C21EC" w:rsidP="009C21EC">
            <w:pPr>
              <w:suppressAutoHyphens/>
              <w:rPr>
                <w:rFonts w:ascii="Times New Roman" w:eastAsia="Times New Roman" w:hAnsi="Times New Roman" w:cs="Times New Roman"/>
                <w:sz w:val="24"/>
                <w:szCs w:val="24"/>
                <w:lang w:eastAsia="ar-SA"/>
              </w:rPr>
            </w:pPr>
          </w:p>
          <w:p w:rsidR="009C21EC" w:rsidRPr="009C21EC" w:rsidRDefault="009C21EC" w:rsidP="009C21EC">
            <w:pPr>
              <w:suppressAutoHyphens/>
              <w:jc w:val="center"/>
              <w:rPr>
                <w:rFonts w:ascii="Times New Roman" w:eastAsia="Times New Roman" w:hAnsi="Times New Roman" w:cs="Times New Roman"/>
                <w:b/>
                <w:sz w:val="24"/>
                <w:szCs w:val="24"/>
                <w:lang w:eastAsia="ar-SA"/>
              </w:rPr>
            </w:pPr>
          </w:p>
          <w:p w:rsidR="009C21EC" w:rsidRPr="009C21EC" w:rsidRDefault="009C21EC" w:rsidP="009C21EC">
            <w:pPr>
              <w:suppressAutoHyphens/>
              <w:jc w:val="center"/>
              <w:rPr>
                <w:rFonts w:ascii="Times New Roman" w:eastAsia="Times New Roman" w:hAnsi="Times New Roman" w:cs="Times New Roman"/>
                <w:b/>
                <w:sz w:val="24"/>
                <w:szCs w:val="24"/>
                <w:lang w:eastAsia="ar-SA"/>
              </w:rPr>
            </w:pPr>
          </w:p>
          <w:p w:rsidR="009C21EC" w:rsidRPr="009C21EC" w:rsidRDefault="009C21EC" w:rsidP="009C21EC">
            <w:pPr>
              <w:suppressAutoHyphens/>
              <w:jc w:val="center"/>
              <w:rPr>
                <w:rFonts w:ascii="Times New Roman" w:eastAsia="Times New Roman" w:hAnsi="Times New Roman" w:cs="Times New Roman"/>
                <w:b/>
                <w:sz w:val="24"/>
                <w:szCs w:val="24"/>
                <w:lang w:eastAsia="ar-SA"/>
              </w:rPr>
            </w:pP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eastAsia="fa-IR" w:bidi="fa-IR"/>
              </w:rPr>
            </w:pPr>
          </w:p>
          <w:p w:rsidR="009C21EC" w:rsidRPr="009C21EC" w:rsidRDefault="009C21EC" w:rsidP="009C21EC">
            <w:pPr>
              <w:widowControl w:val="0"/>
              <w:suppressAutoHyphens/>
              <w:ind w:firstLine="357"/>
              <w:jc w:val="center"/>
              <w:rPr>
                <w:rFonts w:ascii="Times New Roman" w:eastAsia="Andale Sans UI" w:hAnsi="Times New Roman" w:cs="Times New Roman"/>
                <w:b/>
                <w:kern w:val="2"/>
                <w:sz w:val="24"/>
                <w:szCs w:val="24"/>
                <w:lang w:val="de-DE" w:eastAsia="fa-IR" w:bidi="fa-IR"/>
              </w:rPr>
            </w:pPr>
          </w:p>
          <w:p w:rsidR="009C21EC" w:rsidRPr="009C21EC" w:rsidRDefault="009C21EC" w:rsidP="009C21EC">
            <w:pPr>
              <w:widowControl w:val="0"/>
              <w:tabs>
                <w:tab w:val="left" w:pos="6315"/>
              </w:tabs>
              <w:suppressAutoHyphens/>
              <w:spacing w:after="40"/>
              <w:ind w:firstLine="357"/>
              <w:jc w:val="both"/>
              <w:rPr>
                <w:rFonts w:ascii="Times New Roman" w:eastAsia="Andale Sans UI" w:hAnsi="Times New Roman" w:cs="Times New Roman"/>
                <w:kern w:val="2"/>
                <w:sz w:val="28"/>
                <w:szCs w:val="28"/>
                <w:lang w:val="de-DE" w:eastAsia="fa-IR" w:bidi="fa-IR"/>
              </w:rPr>
            </w:pPr>
            <w:r w:rsidRPr="009C21EC">
              <w:rPr>
                <w:rFonts w:ascii="Times New Roman" w:eastAsia="Andale Sans UI" w:hAnsi="Times New Roman" w:cs="Times New Roman"/>
                <w:kern w:val="2"/>
                <w:sz w:val="28"/>
                <w:szCs w:val="28"/>
                <w:lang w:val="de-DE" w:eastAsia="fa-IR" w:bidi="fa-IR"/>
              </w:rPr>
              <w:tab/>
            </w:r>
          </w:p>
          <w:p w:rsidR="009C21EC" w:rsidRPr="009C21EC" w:rsidRDefault="009C21EC" w:rsidP="009C21EC">
            <w:pPr>
              <w:widowControl w:val="0"/>
              <w:suppressAutoHyphens/>
              <w:spacing w:after="40"/>
              <w:ind w:firstLine="357"/>
              <w:jc w:val="center"/>
              <w:rPr>
                <w:rFonts w:ascii="Times New Roman" w:eastAsia="Andale Sans UI" w:hAnsi="Times New Roman" w:cs="Times New Roman"/>
                <w:b/>
                <w:iCs/>
                <w:kern w:val="2"/>
                <w:sz w:val="24"/>
                <w:szCs w:val="24"/>
                <w:lang w:val="de-DE" w:eastAsia="fa-IR" w:bidi="fa-IR"/>
              </w:rPr>
            </w:pPr>
            <w:r w:rsidRPr="009C21EC">
              <w:rPr>
                <w:rFonts w:ascii="Times New Roman" w:eastAsia="Andale Sans UI" w:hAnsi="Times New Roman" w:cs="Times New Roman"/>
                <w:b/>
                <w:iCs/>
                <w:kern w:val="2"/>
                <w:sz w:val="24"/>
                <w:szCs w:val="24"/>
                <w:lang w:val="de-DE" w:eastAsia="fa-IR" w:bidi="fa-IR"/>
              </w:rPr>
              <w:t>Результаты изучения курса</w:t>
            </w:r>
          </w:p>
          <w:p w:rsidR="009C21EC" w:rsidRPr="009C21EC" w:rsidRDefault="009C21EC" w:rsidP="009C21EC">
            <w:pPr>
              <w:widowControl w:val="0"/>
              <w:suppressAutoHyphens/>
              <w:ind w:firstLine="360"/>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Освоение данной программы обеспечивает достижение  следующих  результатов:</w:t>
            </w:r>
          </w:p>
          <w:p w:rsidR="009C21EC" w:rsidRPr="009C21EC" w:rsidRDefault="009C21EC" w:rsidP="009C21EC">
            <w:pPr>
              <w:widowControl w:val="0"/>
              <w:suppressAutoHyphens/>
              <w:autoSpaceDE w:val="0"/>
              <w:autoSpaceDN w:val="0"/>
              <w:ind w:firstLine="567"/>
              <w:jc w:val="both"/>
              <w:rPr>
                <w:rFonts w:ascii="Times New Roman" w:eastAsia="MS Mincho" w:hAnsi="Times New Roman" w:cs="Times New Roman"/>
                <w:b/>
                <w:bCs/>
                <w:iCs/>
                <w:kern w:val="2"/>
                <w:sz w:val="24"/>
                <w:szCs w:val="24"/>
                <w:lang w:val="de-DE" w:eastAsia="fa-IR" w:bidi="fa-IR"/>
              </w:rPr>
            </w:pPr>
            <w:r w:rsidRPr="009C21EC">
              <w:rPr>
                <w:rFonts w:ascii="Times New Roman" w:eastAsia="MS Mincho" w:hAnsi="Times New Roman" w:cs="Times New Roman"/>
                <w:b/>
                <w:bCs/>
                <w:iCs/>
                <w:kern w:val="2"/>
                <w:sz w:val="24"/>
                <w:szCs w:val="24"/>
                <w:lang w:val="de-DE" w:eastAsia="fa-IR" w:bidi="fa-IR"/>
              </w:rPr>
              <w:t>Личностные результаты:</w:t>
            </w:r>
          </w:p>
          <w:p w:rsidR="009C21EC" w:rsidRPr="009C21EC" w:rsidRDefault="009C21EC" w:rsidP="009C21EC">
            <w:pPr>
              <w:widowControl w:val="0"/>
              <w:tabs>
                <w:tab w:val="left" w:pos="993"/>
              </w:tabs>
              <w:suppressAutoHyphens/>
              <w:autoSpaceDE w:val="0"/>
              <w:autoSpaceDN w:val="0"/>
              <w:adjustRightInd w:val="0"/>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Воспитание патриотизма, чувства гордости за свою Родину, российский народ и историю России.</w:t>
            </w:r>
          </w:p>
          <w:p w:rsidR="009C21EC" w:rsidRPr="009C21EC" w:rsidRDefault="009C21EC" w:rsidP="009C21EC">
            <w:pPr>
              <w:widowControl w:val="0"/>
              <w:tabs>
                <w:tab w:val="left" w:pos="993"/>
              </w:tabs>
              <w:suppressAutoHyphens/>
              <w:autoSpaceDE w:val="0"/>
              <w:autoSpaceDN w:val="0"/>
              <w:adjustRightInd w:val="0"/>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Формирование уважительного отношения к иному мнению, истории и культуре других народов.</w:t>
            </w:r>
          </w:p>
          <w:p w:rsidR="009C21EC" w:rsidRPr="009C21EC" w:rsidRDefault="009C21EC" w:rsidP="009C21EC">
            <w:pPr>
              <w:widowControl w:val="0"/>
              <w:tabs>
                <w:tab w:val="left" w:pos="993"/>
              </w:tabs>
              <w:suppressAutoHyphens/>
              <w:autoSpaceDE w:val="0"/>
              <w:autoSpaceDN w:val="0"/>
              <w:adjustRightInd w:val="0"/>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Формирование эстетических потребностей, ценностей и чувств.</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Формирование установки на безопасный и здоровый образ жизни.</w:t>
            </w:r>
          </w:p>
          <w:p w:rsidR="009C21EC" w:rsidRPr="009C21EC" w:rsidRDefault="009C21EC" w:rsidP="009C21EC">
            <w:pPr>
              <w:widowControl w:val="0"/>
              <w:suppressAutoHyphens/>
              <w:ind w:firstLine="567"/>
              <w:jc w:val="both"/>
              <w:rPr>
                <w:rFonts w:ascii="Times New Roman" w:eastAsia="Andale Sans UI" w:hAnsi="Times New Roman" w:cs="Times New Roman"/>
                <w:b/>
                <w:kern w:val="2"/>
                <w:sz w:val="24"/>
                <w:szCs w:val="24"/>
                <w:lang w:val="de-DE" w:eastAsia="fa-IR" w:bidi="fa-IR"/>
              </w:rPr>
            </w:pPr>
            <w:r w:rsidRPr="009C21EC">
              <w:rPr>
                <w:rFonts w:ascii="Times New Roman" w:eastAsia="Andale Sans UI" w:hAnsi="Times New Roman" w:cs="Times New Roman"/>
                <w:b/>
                <w:kern w:val="2"/>
                <w:sz w:val="24"/>
                <w:szCs w:val="24"/>
                <w:lang w:val="de-DE" w:eastAsia="fa-IR" w:bidi="fa-IR"/>
              </w:rPr>
              <w:t xml:space="preserve"> Метапредметные результаты:</w:t>
            </w:r>
          </w:p>
          <w:p w:rsidR="009C21EC" w:rsidRPr="009C21EC" w:rsidRDefault="009C21EC" w:rsidP="009C21EC">
            <w:pPr>
              <w:widowControl w:val="0"/>
              <w:tabs>
                <w:tab w:val="left" w:pos="0"/>
              </w:tabs>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Овладение способностью принимать и сохранять цели и задачи учебной деятельности, поиска средств ее осуществления.</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Освоение  способов  решения  проблем  творческого  и  поискового  характера.</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lastRenderedPageBreak/>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C21EC" w:rsidRPr="009C21EC" w:rsidRDefault="009C21EC" w:rsidP="009C21EC">
            <w:pPr>
              <w:widowControl w:val="0"/>
              <w:suppressAutoHyphens/>
              <w:ind w:firstLine="567"/>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Овладение базовыми предметными и межпредметными понятиями, отражающими существенные связи и отношения между объектами и процессами.</w:t>
            </w:r>
          </w:p>
          <w:p w:rsidR="009C21EC" w:rsidRPr="009C21EC" w:rsidRDefault="009C21EC" w:rsidP="009C21EC">
            <w:pPr>
              <w:widowControl w:val="0"/>
              <w:suppressAutoHyphens/>
              <w:ind w:firstLine="567"/>
              <w:jc w:val="both"/>
              <w:rPr>
                <w:rFonts w:ascii="Times New Roman" w:eastAsia="Andale Sans UI" w:hAnsi="Times New Roman" w:cs="Times New Roman"/>
                <w:b/>
                <w:kern w:val="2"/>
                <w:sz w:val="24"/>
                <w:szCs w:val="24"/>
                <w:lang w:val="de-DE" w:eastAsia="fa-IR" w:bidi="fa-IR"/>
              </w:rPr>
            </w:pPr>
          </w:p>
          <w:p w:rsidR="009C21EC" w:rsidRPr="009C21EC" w:rsidRDefault="009C21EC" w:rsidP="009C21EC">
            <w:pPr>
              <w:widowControl w:val="0"/>
              <w:suppressAutoHyphens/>
              <w:ind w:firstLine="567"/>
              <w:jc w:val="both"/>
              <w:rPr>
                <w:rFonts w:ascii="Times New Roman" w:eastAsia="Andale Sans UI" w:hAnsi="Times New Roman" w:cs="Times New Roman"/>
                <w:b/>
                <w:kern w:val="2"/>
                <w:sz w:val="24"/>
                <w:szCs w:val="24"/>
                <w:lang w:val="de-DE" w:eastAsia="fa-IR" w:bidi="fa-IR"/>
              </w:rPr>
            </w:pPr>
          </w:p>
          <w:p w:rsidR="009C21EC" w:rsidRPr="009C21EC" w:rsidRDefault="009C21EC" w:rsidP="009C21EC">
            <w:pPr>
              <w:widowControl w:val="0"/>
              <w:suppressAutoHyphens/>
              <w:ind w:firstLine="567"/>
              <w:jc w:val="both"/>
              <w:rPr>
                <w:rFonts w:ascii="Times New Roman" w:eastAsia="Andale Sans UI" w:hAnsi="Times New Roman" w:cs="Times New Roman"/>
                <w:b/>
                <w:kern w:val="2"/>
                <w:sz w:val="24"/>
                <w:szCs w:val="24"/>
                <w:lang w:val="de-DE" w:eastAsia="fa-IR" w:bidi="fa-IR"/>
              </w:rPr>
            </w:pPr>
            <w:r w:rsidRPr="009C21EC">
              <w:rPr>
                <w:rFonts w:ascii="Times New Roman" w:eastAsia="Andale Sans UI" w:hAnsi="Times New Roman" w:cs="Times New Roman"/>
                <w:b/>
                <w:kern w:val="2"/>
                <w:sz w:val="24"/>
                <w:szCs w:val="24"/>
                <w:lang w:val="de-DE" w:eastAsia="fa-IR" w:bidi="fa-IR"/>
              </w:rPr>
              <w:t xml:space="preserve">Предметные результаты: </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C21EC" w:rsidRPr="009C21EC" w:rsidRDefault="009C21EC" w:rsidP="009C21EC">
            <w:pPr>
              <w:widowControl w:val="0"/>
              <w:suppressAutoHyphens/>
              <w:jc w:val="both"/>
              <w:rPr>
                <w:rFonts w:ascii="Times New Roman" w:eastAsia="Andale Sans UI" w:hAnsi="Times New Roman" w:cs="Times New Roman"/>
                <w:kern w:val="2"/>
                <w:sz w:val="24"/>
                <w:szCs w:val="24"/>
                <w:lang w:val="de-DE" w:eastAsia="fa-IR" w:bidi="fa-IR"/>
              </w:rPr>
            </w:pPr>
            <w:r w:rsidRPr="009C21EC">
              <w:rPr>
                <w:rFonts w:ascii="Times New Roman" w:eastAsia="Andale Sans UI" w:hAnsi="Times New Roman" w:cs="Times New Roman"/>
                <w:kern w:val="2"/>
                <w:sz w:val="24"/>
                <w:szCs w:val="24"/>
                <w:lang w:val="de-DE"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9C21EC">
              <w:rPr>
                <w:rFonts w:ascii="Times New Roman" w:eastAsia="Andale Sans UI" w:hAnsi="Times New Roman" w:cs="Times New Roman"/>
                <w:b/>
                <w:bCs/>
                <w:kern w:val="2"/>
                <w:sz w:val="24"/>
                <w:szCs w:val="24"/>
                <w:lang w:val="de-DE" w:eastAsia="fa-IR" w:bidi="fa-IR"/>
              </w:rPr>
              <w:tab/>
            </w:r>
          </w:p>
          <w:p w:rsidR="009C21EC" w:rsidRPr="009C21EC" w:rsidRDefault="009C21EC" w:rsidP="009C21EC">
            <w:pPr>
              <w:widowControl w:val="0"/>
              <w:suppressAutoHyphens/>
              <w:autoSpaceDE w:val="0"/>
              <w:autoSpaceDN w:val="0"/>
              <w:adjustRightInd w:val="0"/>
              <w:ind w:firstLine="357"/>
              <w:jc w:val="both"/>
              <w:rPr>
                <w:rFonts w:ascii="Times New Roman" w:eastAsia="Andale Sans UI" w:hAnsi="Times New Roman" w:cs="Times New Roman"/>
                <w:b/>
                <w:bCs/>
                <w:color w:val="000000"/>
                <w:kern w:val="2"/>
                <w:sz w:val="24"/>
                <w:szCs w:val="24"/>
                <w:lang w:val="de-DE" w:eastAsia="fa-IR" w:bidi="fa-IR"/>
              </w:rPr>
            </w:pPr>
            <w:r w:rsidRPr="009C21EC">
              <w:rPr>
                <w:rFonts w:ascii="Times New Roman" w:eastAsia="Andale Sans UI" w:hAnsi="Times New Roman" w:cs="Times New Roman"/>
                <w:b/>
                <w:bCs/>
                <w:kern w:val="2"/>
                <w:sz w:val="24"/>
                <w:szCs w:val="24"/>
                <w:lang w:val="de-DE" w:eastAsia="fa-IR" w:bidi="fa-IR"/>
              </w:rPr>
              <w:t xml:space="preserve">В результате изучения </w:t>
            </w:r>
            <w:r w:rsidRPr="009C21EC">
              <w:rPr>
                <w:rFonts w:ascii="Times New Roman" w:eastAsia="Andale Sans UI" w:hAnsi="Times New Roman" w:cs="Times New Roman"/>
                <w:b/>
                <w:bCs/>
                <w:color w:val="000000"/>
                <w:kern w:val="2"/>
                <w:sz w:val="24"/>
                <w:szCs w:val="24"/>
                <w:lang w:val="de-DE" w:eastAsia="fa-IR" w:bidi="fa-IR"/>
              </w:rPr>
              <w:t xml:space="preserve">блока «Технология ручной обработки материалов. Элементы графической грамоты» </w:t>
            </w:r>
            <w:r w:rsidRPr="009C21EC">
              <w:rPr>
                <w:rFonts w:ascii="Times New Roman" w:eastAsia="Andale Sans UI" w:hAnsi="Times New Roman" w:cs="Times New Roman"/>
                <w:i/>
                <w:iCs/>
                <w:color w:val="000000"/>
                <w:kern w:val="2"/>
                <w:sz w:val="24"/>
                <w:szCs w:val="24"/>
                <w:lang w:val="de-DE" w:eastAsia="fa-IR" w:bidi="fa-IR"/>
              </w:rPr>
              <w:t>выпускник научится: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 xml:space="preserve">применять приемы рациональной безопасной работы ручными инструментами: чертежными (линейка, угольник, </w:t>
            </w:r>
            <w:r w:rsidRPr="009C21EC">
              <w:rPr>
                <w:rFonts w:ascii="Times New Roman" w:eastAsia="Andale Sans UI" w:hAnsi="Times New Roman" w:cs="Times New Roman"/>
                <w:color w:val="000000"/>
                <w:kern w:val="2"/>
                <w:sz w:val="24"/>
                <w:szCs w:val="24"/>
                <w:lang w:val="de-DE" w:eastAsia="fa-IR" w:bidi="fa-IR"/>
              </w:rPr>
              <w:lastRenderedPageBreak/>
              <w:t>циркуль), режущими (ножницы) и колющими (швейная игла);</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i/>
                <w:iCs/>
                <w:color w:val="000000"/>
                <w:kern w:val="2"/>
                <w:sz w:val="24"/>
                <w:szCs w:val="24"/>
                <w:lang w:val="de-DE" w:eastAsia="fa-IR" w:bidi="fa-IR"/>
              </w:rPr>
            </w:pPr>
            <w:r w:rsidRPr="009C21EC">
              <w:rPr>
                <w:rFonts w:ascii="Times New Roman" w:eastAsia="Andale Sans UI" w:hAnsi="Times New Roman" w:cs="Times New Roman"/>
                <w:i/>
                <w:iCs/>
                <w:color w:val="000000"/>
                <w:kern w:val="2"/>
                <w:sz w:val="24"/>
                <w:szCs w:val="24"/>
                <w:lang w:val="de-DE" w:eastAsia="fa-IR" w:bidi="fa-IR"/>
              </w:rPr>
              <w:t>Выпускник получит возможность научиться: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отбирать и выстраивать оптимальную технологическую последовательность реализации собственного или предложенного учителем замысла;</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b/>
                <w:bCs/>
                <w:color w:val="000000"/>
                <w:kern w:val="2"/>
                <w:sz w:val="24"/>
                <w:szCs w:val="24"/>
                <w:lang w:val="de-DE" w:eastAsia="fa-IR" w:bidi="fa-IR"/>
              </w:rPr>
            </w:pPr>
            <w:r w:rsidRPr="009C21EC">
              <w:rPr>
                <w:rFonts w:ascii="Times New Roman" w:eastAsia="Andale Sans UI" w:hAnsi="Times New Roman" w:cs="Times New Roman"/>
                <w:b/>
                <w:bCs/>
                <w:kern w:val="2"/>
                <w:sz w:val="24"/>
                <w:szCs w:val="24"/>
                <w:lang w:val="de-DE" w:eastAsia="fa-IR" w:bidi="fa-IR"/>
              </w:rPr>
              <w:tab/>
              <w:t>В результате</w:t>
            </w:r>
            <w:r w:rsidRPr="009C21EC">
              <w:rPr>
                <w:rFonts w:ascii="Times New Roman" w:eastAsia="Andale Sans UI" w:hAnsi="Times New Roman" w:cs="Times New Roman"/>
                <w:b/>
                <w:bCs/>
                <w:color w:val="000000"/>
                <w:kern w:val="2"/>
                <w:sz w:val="24"/>
                <w:szCs w:val="24"/>
                <w:lang w:val="de-DE" w:eastAsia="fa-IR" w:bidi="fa-IR"/>
              </w:rPr>
              <w:t xml:space="preserve"> изучения блока «Конструирование и моделирование» </w:t>
            </w:r>
            <w:r w:rsidRPr="009C21EC">
              <w:rPr>
                <w:rFonts w:ascii="Times New Roman" w:eastAsia="Andale Sans UI" w:hAnsi="Times New Roman" w:cs="Times New Roman"/>
                <w:i/>
                <w:iCs/>
                <w:color w:val="000000"/>
                <w:kern w:val="2"/>
                <w:sz w:val="24"/>
                <w:szCs w:val="24"/>
                <w:lang w:val="de-DE" w:eastAsia="fa-IR" w:bidi="fa-IR"/>
              </w:rPr>
              <w:t>выпускник научится: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анализировать устройство изделия: выделять детали, их форму, определять взаимное расположение, виды соединения деталей;</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изготавливать несложные конструкции изделий по рисунку, простейшему чертежу или эскизу, образцу и доступным заданным условиям.</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i/>
                <w:iCs/>
                <w:color w:val="000000"/>
                <w:kern w:val="2"/>
                <w:sz w:val="24"/>
                <w:szCs w:val="24"/>
                <w:lang w:val="de-DE" w:eastAsia="fa-IR" w:bidi="fa-IR"/>
              </w:rPr>
            </w:pPr>
            <w:r w:rsidRPr="009C21EC">
              <w:rPr>
                <w:rFonts w:ascii="Times New Roman" w:eastAsia="Andale Sans UI" w:hAnsi="Times New Roman" w:cs="Times New Roman"/>
                <w:i/>
                <w:iCs/>
                <w:color w:val="000000"/>
                <w:kern w:val="2"/>
                <w:sz w:val="24"/>
                <w:szCs w:val="24"/>
                <w:lang w:val="de-DE" w:eastAsia="fa-IR" w:bidi="fa-IR"/>
              </w:rPr>
              <w:t>Выпускник получит возможность научиться: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соотносить объемную конструкцию, основанную на правильных геометрических формах, с изображениями их разверток;</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b/>
                <w:bCs/>
                <w:color w:val="000000"/>
                <w:kern w:val="2"/>
                <w:sz w:val="24"/>
                <w:szCs w:val="24"/>
                <w:lang w:val="de-DE" w:eastAsia="fa-IR" w:bidi="fa-IR"/>
              </w:rPr>
            </w:pPr>
            <w:r w:rsidRPr="009C21EC">
              <w:rPr>
                <w:rFonts w:ascii="Times New Roman" w:eastAsia="Andale Sans UI" w:hAnsi="Times New Roman" w:cs="Times New Roman"/>
                <w:b/>
                <w:bCs/>
                <w:kern w:val="2"/>
                <w:sz w:val="24"/>
                <w:szCs w:val="24"/>
                <w:lang w:val="de-DE" w:eastAsia="fa-IR" w:bidi="fa-IR"/>
              </w:rPr>
              <w:tab/>
              <w:t>В результате</w:t>
            </w:r>
            <w:r w:rsidRPr="009C21EC">
              <w:rPr>
                <w:rFonts w:ascii="Times New Roman" w:eastAsia="Andale Sans UI" w:hAnsi="Times New Roman" w:cs="Times New Roman"/>
                <w:b/>
                <w:bCs/>
                <w:color w:val="000000"/>
                <w:kern w:val="2"/>
                <w:sz w:val="24"/>
                <w:szCs w:val="24"/>
                <w:lang w:val="de-DE" w:eastAsia="fa-IR" w:bidi="fa-IR"/>
              </w:rPr>
              <w:t xml:space="preserve"> изучения блока «Практика работы на компьютере» </w:t>
            </w:r>
            <w:r w:rsidRPr="009C21EC">
              <w:rPr>
                <w:rFonts w:ascii="Times New Roman" w:eastAsia="Andale Sans UI" w:hAnsi="Times New Roman" w:cs="Times New Roman"/>
                <w:i/>
                <w:iCs/>
                <w:color w:val="000000"/>
                <w:kern w:val="2"/>
                <w:sz w:val="24"/>
                <w:szCs w:val="24"/>
                <w:lang w:val="de-DE" w:eastAsia="fa-IR" w:bidi="fa-IR"/>
              </w:rPr>
              <w:t>выпускник научится: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использовать простейшие приемы работы с готовыми электронными ресурсами: активировать, читать информацию, выполнять задания;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val="de-DE"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создавать небольшие тексты, иллюстрации к устному рассказу, используя редакторы текстов и презентаций.</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i/>
                <w:iCs/>
                <w:color w:val="000000"/>
                <w:kern w:val="2"/>
                <w:sz w:val="24"/>
                <w:szCs w:val="24"/>
                <w:lang w:val="de-DE" w:eastAsia="fa-IR" w:bidi="fa-IR"/>
              </w:rPr>
            </w:pPr>
            <w:r w:rsidRPr="009C21EC">
              <w:rPr>
                <w:rFonts w:ascii="Times New Roman" w:eastAsia="Andale Sans UI" w:hAnsi="Times New Roman" w:cs="Times New Roman"/>
                <w:i/>
                <w:iCs/>
                <w:color w:val="000000"/>
                <w:kern w:val="2"/>
                <w:sz w:val="24"/>
                <w:szCs w:val="24"/>
                <w:lang w:val="de-DE" w:eastAsia="fa-IR" w:bidi="fa-IR"/>
              </w:rPr>
              <w:t>Выпускник получит возможность научиться:</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color w:val="000000"/>
                <w:kern w:val="2"/>
                <w:sz w:val="24"/>
                <w:szCs w:val="24"/>
                <w:lang w:eastAsia="fa-IR" w:bidi="fa-IR"/>
              </w:rPr>
            </w:pPr>
            <w:r w:rsidRPr="009C21EC">
              <w:rPr>
                <w:rFonts w:ascii="Symbol" w:eastAsia="Andale Sans UI" w:hAnsi="Symbol" w:cs="Symbol"/>
                <w:color w:val="000000"/>
                <w:kern w:val="2"/>
                <w:sz w:val="24"/>
                <w:szCs w:val="24"/>
                <w:lang w:val="de-DE" w:eastAsia="fa-IR" w:bidi="fa-IR"/>
              </w:rPr>
              <w:t></w:t>
            </w:r>
            <w:r w:rsidRPr="009C21EC">
              <w:rPr>
                <w:rFonts w:ascii="Symbol" w:eastAsia="Andale Sans UI" w:hAnsi="Symbol" w:cs="Symbol"/>
                <w:color w:val="000000"/>
                <w:kern w:val="2"/>
                <w:sz w:val="24"/>
                <w:szCs w:val="24"/>
                <w:lang w:val="de-DE" w:eastAsia="fa-IR" w:bidi="fa-IR"/>
              </w:rPr>
              <w:t></w:t>
            </w:r>
            <w:r w:rsidRPr="009C21EC">
              <w:rPr>
                <w:rFonts w:ascii="Times New Roman" w:eastAsia="Andale Sans UI" w:hAnsi="Times New Roman" w:cs="Times New Roman"/>
                <w:color w:val="000000"/>
                <w:kern w:val="2"/>
                <w:sz w:val="24"/>
                <w:szCs w:val="24"/>
                <w:lang w:val="de-DE" w:eastAsia="fa-IR" w:bidi="fa-IR"/>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b/>
                <w:color w:val="000000"/>
                <w:kern w:val="2"/>
                <w:sz w:val="24"/>
                <w:szCs w:val="24"/>
                <w:lang w:eastAsia="fa-IR" w:bidi="fa-IR"/>
              </w:rPr>
            </w:pPr>
            <w:r w:rsidRPr="009C21EC">
              <w:rPr>
                <w:rFonts w:ascii="Times New Roman" w:eastAsia="Andale Sans UI" w:hAnsi="Times New Roman" w:cs="Times New Roman"/>
                <w:b/>
                <w:color w:val="000000"/>
                <w:kern w:val="2"/>
                <w:sz w:val="24"/>
                <w:szCs w:val="24"/>
                <w:lang w:val="de-DE" w:eastAsia="fa-IR" w:bidi="fa-IR"/>
              </w:rPr>
              <w:t xml:space="preserve">Разделы </w:t>
            </w:r>
            <w:r w:rsidRPr="009C21EC">
              <w:rPr>
                <w:rFonts w:ascii="Times New Roman" w:eastAsia="Andale Sans UI" w:hAnsi="Times New Roman" w:cs="Times New Roman"/>
                <w:b/>
                <w:color w:val="000000"/>
                <w:kern w:val="2"/>
                <w:sz w:val="24"/>
                <w:szCs w:val="24"/>
                <w:lang w:eastAsia="fa-IR" w:bidi="fa-IR"/>
              </w:rPr>
              <w:t>программы:</w:t>
            </w:r>
          </w:p>
          <w:p w:rsidR="009C21EC" w:rsidRPr="009C21EC" w:rsidRDefault="009C21EC" w:rsidP="009C21EC">
            <w:pPr>
              <w:widowControl w:val="0"/>
              <w:suppressAutoHyphens/>
              <w:autoSpaceDE w:val="0"/>
              <w:autoSpaceDN w:val="0"/>
              <w:adjustRightInd w:val="0"/>
              <w:jc w:val="both"/>
              <w:rPr>
                <w:rFonts w:ascii="Times New Roman" w:eastAsia="Andale Sans UI" w:hAnsi="Times New Roman" w:cs="Times New Roman"/>
                <w:b/>
                <w:color w:val="000000"/>
                <w:kern w:val="2"/>
                <w:sz w:val="24"/>
                <w:szCs w:val="24"/>
                <w:lang w:eastAsia="fa-IR" w:bidi="fa-IR"/>
              </w:rPr>
            </w:pPr>
            <w:r w:rsidRPr="009C21EC">
              <w:rPr>
                <w:rFonts w:ascii="Times New Roman" w:eastAsia="Andale Sans UI" w:hAnsi="Times New Roman" w:cs="Times New Roman"/>
                <w:b/>
                <w:color w:val="000000"/>
                <w:kern w:val="2"/>
                <w:sz w:val="24"/>
                <w:szCs w:val="24"/>
                <w:lang w:eastAsia="fa-IR" w:bidi="fa-IR"/>
              </w:rPr>
              <w:t>Как работать с учебником – 1ч</w:t>
            </w:r>
          </w:p>
          <w:p w:rsidR="009C21EC" w:rsidRPr="009C21EC" w:rsidRDefault="009C21EC" w:rsidP="009C21EC">
            <w:pPr>
              <w:jc w:val="both"/>
              <w:rPr>
                <w:rFonts w:ascii="Times New Roman" w:eastAsia="Andale Sans UI" w:hAnsi="Times New Roman" w:cs="Times New Roman"/>
                <w:b/>
                <w:bCs/>
                <w:color w:val="000000"/>
                <w:kern w:val="2"/>
                <w:sz w:val="24"/>
                <w:szCs w:val="24"/>
                <w:lang w:eastAsia="fa-IR" w:bidi="fa-IR"/>
              </w:rPr>
            </w:pPr>
            <w:r w:rsidRPr="009C21EC">
              <w:rPr>
                <w:rFonts w:ascii="Times New Roman" w:eastAsia="Andale Sans UI" w:hAnsi="Times New Roman" w:cs="Times New Roman"/>
                <w:b/>
                <w:bCs/>
                <w:color w:val="000000"/>
                <w:kern w:val="2"/>
                <w:sz w:val="24"/>
                <w:szCs w:val="24"/>
                <w:lang w:eastAsia="fa-IR" w:bidi="fa-IR"/>
              </w:rPr>
              <w:t>«Человек и земля» – 21 ч</w:t>
            </w:r>
          </w:p>
          <w:p w:rsidR="009C21EC" w:rsidRPr="009C21EC" w:rsidRDefault="009C21EC" w:rsidP="009C21EC">
            <w:pPr>
              <w:jc w:val="both"/>
              <w:rPr>
                <w:rFonts w:ascii="Times New Roman" w:eastAsia="Andale Sans UI" w:hAnsi="Times New Roman" w:cs="Times New Roman"/>
                <w:b/>
                <w:kern w:val="2"/>
                <w:sz w:val="24"/>
                <w:szCs w:val="24"/>
                <w:lang w:eastAsia="fa-IR" w:bidi="fa-IR"/>
              </w:rPr>
            </w:pPr>
            <w:r w:rsidRPr="009C21EC">
              <w:rPr>
                <w:rFonts w:ascii="Times New Roman" w:eastAsia="Andale Sans UI" w:hAnsi="Times New Roman" w:cs="Times New Roman"/>
                <w:b/>
                <w:kern w:val="2"/>
                <w:sz w:val="24"/>
                <w:szCs w:val="24"/>
                <w:lang w:eastAsia="fa-IR" w:bidi="fa-IR"/>
              </w:rPr>
              <w:lastRenderedPageBreak/>
              <w:t>«Человек и вода» – 3ч</w:t>
            </w:r>
          </w:p>
          <w:p w:rsidR="009C21EC" w:rsidRPr="009C21EC" w:rsidRDefault="009C21EC" w:rsidP="009C21EC">
            <w:pPr>
              <w:jc w:val="both"/>
              <w:rPr>
                <w:rFonts w:ascii="Times New Roman" w:eastAsia="Andale Sans UI" w:hAnsi="Times New Roman" w:cs="Times New Roman"/>
                <w:b/>
                <w:kern w:val="2"/>
                <w:sz w:val="24"/>
                <w:szCs w:val="24"/>
                <w:lang w:eastAsia="fa-IR" w:bidi="fa-IR"/>
              </w:rPr>
            </w:pPr>
            <w:r w:rsidRPr="009C21EC">
              <w:rPr>
                <w:rFonts w:ascii="Times New Roman" w:eastAsia="Andale Sans UI" w:hAnsi="Times New Roman" w:cs="Times New Roman"/>
                <w:b/>
                <w:kern w:val="2"/>
                <w:sz w:val="24"/>
                <w:szCs w:val="24"/>
                <w:lang w:eastAsia="fa-IR" w:bidi="fa-IR"/>
              </w:rPr>
              <w:t>«Человек и воздух» – 3ч</w:t>
            </w:r>
          </w:p>
          <w:p w:rsidR="009C21EC" w:rsidRPr="009C21EC" w:rsidRDefault="009C21EC" w:rsidP="009C21EC">
            <w:pPr>
              <w:jc w:val="both"/>
              <w:rPr>
                <w:rFonts w:ascii="Times New Roman" w:eastAsia="Calibri" w:hAnsi="Times New Roman" w:cs="Times New Roman"/>
                <w:sz w:val="24"/>
                <w:szCs w:val="24"/>
              </w:rPr>
            </w:pPr>
            <w:r w:rsidRPr="009C21EC">
              <w:rPr>
                <w:rFonts w:ascii="Times New Roman" w:eastAsia="Andale Sans UI" w:hAnsi="Times New Roman" w:cs="Times New Roman"/>
                <w:b/>
                <w:kern w:val="2"/>
                <w:sz w:val="24"/>
                <w:szCs w:val="24"/>
                <w:lang w:eastAsia="fa-IR" w:bidi="fa-IR"/>
              </w:rPr>
              <w:t>«Человек и информация» - 6 ч</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Музыка</w:t>
            </w:r>
          </w:p>
        </w:tc>
        <w:tc>
          <w:tcPr>
            <w:tcW w:w="0" w:type="auto"/>
          </w:tcPr>
          <w:p w:rsidR="002C3F72" w:rsidRPr="002C3F72" w:rsidRDefault="009C21EC" w:rsidP="009C21EC">
            <w:pPr>
              <w:ind w:left="1069"/>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4</w:t>
            </w:r>
            <w:r w:rsidR="002C3F72" w:rsidRPr="002C3F72">
              <w:rPr>
                <w:rFonts w:ascii="Times New Roman" w:eastAsia="Arial Unicode MS" w:hAnsi="Times New Roman" w:cs="Times New Roman"/>
                <w:b/>
                <w:sz w:val="28"/>
                <w:szCs w:val="28"/>
                <w:lang w:eastAsia="ru-RU"/>
              </w:rPr>
              <w:t>класс</w:t>
            </w:r>
          </w:p>
          <w:p w:rsidR="002C3F72" w:rsidRPr="002C3F72" w:rsidRDefault="002C3F72" w:rsidP="002C3F72">
            <w:pPr>
              <w:ind w:firstLine="709"/>
              <w:jc w:val="center"/>
              <w:rPr>
                <w:rFonts w:ascii="Times New Roman" w:eastAsia="Arial Unicode MS" w:hAnsi="Times New Roman" w:cs="Times New Roman"/>
                <w:sz w:val="28"/>
                <w:szCs w:val="28"/>
                <w:lang w:eastAsia="ru-RU"/>
              </w:rPr>
            </w:pPr>
          </w:p>
          <w:p w:rsidR="002C3F72" w:rsidRPr="002C3F72" w:rsidRDefault="002C3F72" w:rsidP="002C3F72">
            <w:pPr>
              <w:spacing w:line="300" w:lineRule="auto"/>
              <w:ind w:left="1288"/>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val="en-US" w:eastAsia="ru-RU"/>
              </w:rPr>
              <w:t>II</w:t>
            </w:r>
            <w:r w:rsidRPr="002C3F72">
              <w:rPr>
                <w:rFonts w:ascii="Times New Roman" w:eastAsia="Times New Roman" w:hAnsi="Times New Roman" w:cs="Times New Roman"/>
                <w:b/>
                <w:sz w:val="28"/>
                <w:szCs w:val="28"/>
                <w:lang w:eastAsia="ru-RU"/>
              </w:rPr>
              <w:t>.Основное содержание учебного курса</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1. Россия – Родина моя (4 часа)</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w:t>
            </w:r>
            <w:proofErr w:type="gramStart"/>
            <w:r w:rsidRPr="002C3F72">
              <w:rPr>
                <w:rFonts w:ascii="Times New Roman" w:eastAsia="Times New Roman" w:hAnsi="Times New Roman" w:cs="Times New Roman"/>
                <w:sz w:val="28"/>
                <w:szCs w:val="28"/>
                <w:lang w:eastAsia="ru-RU"/>
              </w:rPr>
              <w:t>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w:t>
            </w:r>
            <w:proofErr w:type="gramEnd"/>
            <w:r w:rsidRPr="002C3F72">
              <w:rPr>
                <w:rFonts w:ascii="Times New Roman" w:eastAsia="Times New Roman" w:hAnsi="Times New Roman" w:cs="Times New Roman"/>
                <w:sz w:val="28"/>
                <w:szCs w:val="28"/>
                <w:lang w:eastAsia="ru-RU"/>
              </w:rPr>
              <w:t xml:space="preserve"> Лирические образы музыки С.В.Рахманинова (инструментальный концерт, вокализ), патриотическая тема в музыке М.И.Глинки (опера), С.Прокофьева (кантата). Звучащие картины.</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Вокальные импровизации на заданный текст. 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b/>
                <w:i/>
                <w:sz w:val="28"/>
                <w:szCs w:val="28"/>
              </w:rPr>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p>
          <w:p w:rsidR="002C3F72" w:rsidRPr="002C3F72" w:rsidRDefault="002C3F72" w:rsidP="002C3F72">
            <w:pPr>
              <w:ind w:firstLine="709"/>
              <w:jc w:val="both"/>
              <w:rPr>
                <w:rFonts w:ascii="Times New Roman" w:eastAsia="Times New Roman" w:hAnsi="Times New Roman" w:cs="Times New Roman"/>
                <w:b/>
                <w:sz w:val="28"/>
                <w:szCs w:val="28"/>
              </w:rPr>
            </w:pPr>
            <w:r w:rsidRPr="002C3F72">
              <w:rPr>
                <w:rFonts w:ascii="Times New Roman" w:eastAsia="Times New Roman" w:hAnsi="Times New Roman" w:cs="Times New Roman"/>
                <w:i/>
                <w:sz w:val="28"/>
                <w:szCs w:val="28"/>
              </w:rPr>
              <w:t>Совершенствование хорового исполнения</w:t>
            </w:r>
            <w:r w:rsidRPr="002C3F72">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2C3F72">
              <w:rPr>
                <w:rFonts w:ascii="Times New Roman" w:eastAsia="Times New Roman" w:hAnsi="Times New Roman" w:cs="Times New Roman"/>
                <w:b/>
                <w:sz w:val="28"/>
                <w:szCs w:val="28"/>
              </w:rPr>
              <w:t xml:space="preserve"> </w:t>
            </w:r>
            <w:r w:rsidRPr="002C3F72">
              <w:rPr>
                <w:rFonts w:ascii="Times New Roman" w:eastAsia="Times New Roman" w:hAnsi="Times New Roman" w:cs="Times New Roman"/>
                <w:sz w:val="28"/>
                <w:szCs w:val="28"/>
              </w:rPr>
              <w:t>Исполнение русских народных песен.</w:t>
            </w:r>
          </w:p>
          <w:p w:rsidR="002C3F72" w:rsidRPr="002C3F72" w:rsidRDefault="002C3F72" w:rsidP="002C3F72">
            <w:pPr>
              <w:ind w:firstLine="708"/>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 xml:space="preserve">Командные состязания: </w:t>
            </w:r>
            <w:r w:rsidRPr="002C3F72">
              <w:rPr>
                <w:rFonts w:ascii="Times New Roman" w:eastAsia="Times New Roman" w:hAnsi="Times New Roman" w:cs="Times New Roman"/>
                <w:sz w:val="28"/>
                <w:szCs w:val="28"/>
              </w:rPr>
              <w:t>викторины на основе изученного музыкального материала.</w:t>
            </w:r>
          </w:p>
          <w:p w:rsidR="002C3F72" w:rsidRPr="002C3F72" w:rsidRDefault="002C3F72" w:rsidP="002C3F72">
            <w:pPr>
              <w:ind w:firstLine="708"/>
              <w:contextualSpacing/>
              <w:jc w:val="both"/>
              <w:rPr>
                <w:rFonts w:ascii="Times New Roman" w:eastAsia="Calibri" w:hAnsi="Times New Roman" w:cs="Tahoma"/>
                <w:kern w:val="3"/>
                <w:sz w:val="28"/>
                <w:szCs w:val="28"/>
                <w:lang w:eastAsia="zh-CN" w:bidi="hi-IN"/>
              </w:rPr>
            </w:pPr>
            <w:r w:rsidRPr="002C3F72">
              <w:rPr>
                <w:rFonts w:ascii="Times New Roman" w:eastAsia="Calibri" w:hAnsi="Times New Roman" w:cs="Tahoma"/>
                <w:i/>
                <w:kern w:val="3"/>
                <w:sz w:val="28"/>
                <w:szCs w:val="28"/>
                <w:lang w:eastAsia="zh-CN" w:bidi="hi-IN"/>
              </w:rPr>
              <w:t>Слушание произведений</w:t>
            </w:r>
            <w:r w:rsidRPr="002C3F72">
              <w:rPr>
                <w:rFonts w:ascii="Times New Roman" w:eastAsia="Calibri" w:hAnsi="Times New Roman" w:cs="Tahoma"/>
                <w:kern w:val="3"/>
                <w:sz w:val="28"/>
                <w:szCs w:val="28"/>
                <w:lang w:eastAsia="zh-CN" w:bidi="hi-IN"/>
              </w:rPr>
              <w:t xml:space="preserve"> в исполнении хоровых коллективов.</w:t>
            </w:r>
          </w:p>
          <w:p w:rsidR="002C3F72" w:rsidRPr="002C3F72" w:rsidRDefault="002C3F72" w:rsidP="002C3F72">
            <w:pPr>
              <w:ind w:firstLine="708"/>
              <w:contextualSpacing/>
              <w:jc w:val="both"/>
              <w:rPr>
                <w:rFonts w:ascii="Times New Roman" w:eastAsia="Calibri" w:hAnsi="Times New Roman" w:cs="Times New Roman"/>
                <w:kern w:val="3"/>
                <w:sz w:val="28"/>
                <w:szCs w:val="28"/>
                <w:lang w:eastAsia="zh-CN" w:bidi="hi-IN"/>
              </w:rPr>
            </w:pPr>
            <w:r w:rsidRPr="002C3F72">
              <w:rPr>
                <w:rFonts w:ascii="Times New Roman" w:eastAsia="Calibri" w:hAnsi="Times New Roman" w:cs="Times New Roman"/>
                <w:i/>
                <w:kern w:val="3"/>
                <w:sz w:val="28"/>
                <w:szCs w:val="28"/>
                <w:lang w:eastAsia="zh-CN" w:bidi="hi-IN"/>
              </w:rPr>
              <w:t xml:space="preserve">Определение </w:t>
            </w:r>
            <w:r w:rsidRPr="002C3F72">
              <w:rPr>
                <w:rFonts w:ascii="Times New Roman" w:eastAsia="Calibri" w:hAnsi="Times New Roman" w:cs="Times New Roman"/>
                <w:kern w:val="3"/>
                <w:sz w:val="28"/>
                <w:szCs w:val="28"/>
                <w:lang w:eastAsia="zh-CN" w:bidi="hi-IN"/>
              </w:rPr>
              <w:t xml:space="preserve">вида хора по составу голосов: </w:t>
            </w:r>
            <w:proofErr w:type="gramStart"/>
            <w:r w:rsidRPr="002C3F72">
              <w:rPr>
                <w:rFonts w:ascii="Times New Roman" w:eastAsia="Calibri" w:hAnsi="Times New Roman" w:cs="Times New Roman"/>
                <w:kern w:val="3"/>
                <w:sz w:val="28"/>
                <w:szCs w:val="28"/>
                <w:lang w:eastAsia="zh-CN" w:bidi="hi-IN"/>
              </w:rPr>
              <w:t>детский</w:t>
            </w:r>
            <w:proofErr w:type="gramEnd"/>
            <w:r w:rsidRPr="002C3F72">
              <w:rPr>
                <w:rFonts w:ascii="Times New Roman" w:eastAsia="Calibri" w:hAnsi="Times New Roman" w:cs="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2C3F72">
              <w:rPr>
                <w:rFonts w:ascii="Times New Roman" w:eastAsia="Calibri" w:hAnsi="Times New Roman" w:cs="Times New Roman"/>
                <w:kern w:val="3"/>
                <w:sz w:val="28"/>
                <w:szCs w:val="28"/>
                <w:lang w:eastAsia="zh-CN" w:bidi="hi-IN"/>
              </w:rPr>
              <w:t>академический</w:t>
            </w:r>
            <w:proofErr w:type="gramEnd"/>
            <w:r w:rsidRPr="002C3F72">
              <w:rPr>
                <w:rFonts w:ascii="Times New Roman" w:eastAsia="Calibri" w:hAnsi="Times New Roman" w:cs="Times New Roman"/>
                <w:kern w:val="3"/>
                <w:sz w:val="28"/>
                <w:szCs w:val="28"/>
                <w:lang w:eastAsia="zh-CN" w:bidi="hi-IN"/>
              </w:rPr>
              <w:t>, народный, церковный.</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lastRenderedPageBreak/>
              <w:t>Исполнение пройденных хоровых произведений</w:t>
            </w:r>
            <w:r w:rsidRPr="002C3F72">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Музыкально-игровая деятельность</w:t>
            </w:r>
            <w:r w:rsidRPr="002C3F72">
              <w:rPr>
                <w:rFonts w:ascii="Times New Roman" w:eastAsia="Times New Roman" w:hAnsi="Times New Roman" w:cs="Times New Roman"/>
                <w:sz w:val="28"/>
                <w:szCs w:val="28"/>
              </w:rPr>
              <w:t>. Ритмические игры, ритмический аккомпанемент, имитация колокольных звонов. Исполнение изученных песен в форме командного соревнования.</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Примерный музыкальный материал</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Концерт № 3 для фортепиано с оркестром.</w:t>
            </w:r>
            <w:r w:rsidRPr="002C3F72">
              <w:rPr>
                <w:rFonts w:ascii="Times New Roman" w:eastAsia="Times New Roman" w:hAnsi="Times New Roman" w:cs="Times New Roman"/>
                <w:sz w:val="28"/>
                <w:szCs w:val="28"/>
                <w:lang w:eastAsia="ru-RU"/>
              </w:rPr>
              <w:t xml:space="preserve"> Главная мелодия 1-й части.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 С. Рахманинов.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Вокализ</w:t>
            </w:r>
            <w:r w:rsidRPr="002C3F72">
              <w:rPr>
                <w:rFonts w:ascii="Times New Roman" w:eastAsia="Times New Roman" w:hAnsi="Times New Roman" w:cs="Times New Roman"/>
                <w:sz w:val="28"/>
                <w:szCs w:val="28"/>
                <w:lang w:eastAsia="ru-RU"/>
              </w:rPr>
              <w:t>. С. Рахманинов.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Песня о России</w:t>
            </w:r>
            <w:r w:rsidRPr="002C3F72">
              <w:rPr>
                <w:rFonts w:ascii="Times New Roman" w:eastAsia="Times New Roman" w:hAnsi="Times New Roman" w:cs="Times New Roman"/>
                <w:sz w:val="28"/>
                <w:szCs w:val="28"/>
                <w:lang w:eastAsia="ru-RU"/>
              </w:rPr>
              <w:t>. В. Локтев, слова О. Высотской.</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Ты, река ль, моя реченька</w:t>
            </w:r>
            <w:r w:rsidRPr="002C3F72">
              <w:rPr>
                <w:rFonts w:ascii="Times New Roman" w:eastAsia="Times New Roman" w:hAnsi="Times New Roman" w:cs="Times New Roman"/>
                <w:sz w:val="28"/>
                <w:szCs w:val="28"/>
                <w:lang w:eastAsia="ru-RU"/>
              </w:rPr>
              <w:t xml:space="preserve">, русская народная песня; </w:t>
            </w:r>
            <w:r w:rsidRPr="002C3F72">
              <w:rPr>
                <w:rFonts w:ascii="Times New Roman" w:eastAsia="Times New Roman" w:hAnsi="Times New Roman" w:cs="Times New Roman"/>
                <w:b/>
                <w:sz w:val="28"/>
                <w:szCs w:val="28"/>
                <w:lang w:eastAsia="ru-RU"/>
              </w:rPr>
              <w:t>Колыбельная</w:t>
            </w:r>
            <w:r w:rsidRPr="002C3F72">
              <w:rPr>
                <w:rFonts w:ascii="Times New Roman" w:eastAsia="Times New Roman" w:hAnsi="Times New Roman" w:cs="Times New Roman"/>
                <w:sz w:val="28"/>
                <w:szCs w:val="28"/>
                <w:lang w:eastAsia="ru-RU"/>
              </w:rPr>
              <w:t xml:space="preserve"> в обраб. А. Лядова; </w:t>
            </w:r>
            <w:r w:rsidRPr="002C3F72">
              <w:rPr>
                <w:rFonts w:ascii="Times New Roman" w:eastAsia="Times New Roman" w:hAnsi="Times New Roman" w:cs="Times New Roman"/>
                <w:b/>
                <w:sz w:val="28"/>
                <w:szCs w:val="28"/>
                <w:lang w:eastAsia="ru-RU"/>
              </w:rPr>
              <w:t>У зори-то, у зореньки, Солдатушки, бравы ребятушки, Милый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мой хоровод, А мы просо сеяли</w:t>
            </w:r>
            <w:r w:rsidRPr="002C3F72">
              <w:rPr>
                <w:rFonts w:ascii="Times New Roman" w:eastAsia="Times New Roman" w:hAnsi="Times New Roman" w:cs="Times New Roman"/>
                <w:sz w:val="28"/>
                <w:szCs w:val="28"/>
                <w:lang w:eastAsia="ru-RU"/>
              </w:rPr>
              <w:t>, русские народные песни,  обраб. М. Балакирева, Н. Римского-Корсакова.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Александр Невский</w:t>
            </w:r>
            <w:r w:rsidRPr="002C3F72">
              <w:rPr>
                <w:rFonts w:ascii="Times New Roman" w:eastAsia="Times New Roman" w:hAnsi="Times New Roman" w:cs="Times New Roman"/>
                <w:sz w:val="28"/>
                <w:szCs w:val="28"/>
                <w:lang w:eastAsia="ru-RU"/>
              </w:rPr>
              <w:t xml:space="preserve">. Кантат (фрагменты). С. Прокофьев.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Иван Сусанин</w:t>
            </w:r>
            <w:r w:rsidRPr="002C3F72">
              <w:rPr>
                <w:rFonts w:ascii="Times New Roman" w:eastAsia="Times New Roman" w:hAnsi="Times New Roman" w:cs="Times New Roman"/>
                <w:sz w:val="28"/>
                <w:szCs w:val="28"/>
                <w:lang w:eastAsia="ru-RU"/>
              </w:rPr>
              <w:t xml:space="preserve">. Опера (фрагменты). М. Глинка. </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 xml:space="preserve">Понятия </w:t>
            </w:r>
            <w:proofErr w:type="gramStart"/>
            <w:r w:rsidRPr="002C3F72">
              <w:rPr>
                <w:rFonts w:ascii="Times New Roman" w:eastAsia="Times New Roman" w:hAnsi="Times New Roman" w:cs="Times New Roman"/>
                <w:i/>
                <w:sz w:val="28"/>
                <w:szCs w:val="28"/>
                <w:u w:val="single"/>
                <w:lang w:eastAsia="ru-RU"/>
              </w:rPr>
              <w:t>:</w:t>
            </w:r>
            <w:r w:rsidRPr="002C3F72">
              <w:rPr>
                <w:rFonts w:ascii="Times New Roman" w:eastAsia="Times New Roman" w:hAnsi="Times New Roman" w:cs="Times New Roman"/>
                <w:i/>
                <w:sz w:val="28"/>
                <w:szCs w:val="28"/>
                <w:lang w:eastAsia="ru-RU"/>
              </w:rPr>
              <w:t>н</w:t>
            </w:r>
            <w:proofErr w:type="gramEnd"/>
            <w:r w:rsidRPr="002C3F72">
              <w:rPr>
                <w:rFonts w:ascii="Times New Roman" w:eastAsia="Times New Roman" w:hAnsi="Times New Roman" w:cs="Times New Roman"/>
                <w:i/>
                <w:sz w:val="28"/>
                <w:szCs w:val="28"/>
                <w:lang w:eastAsia="ru-RU"/>
              </w:rPr>
              <w:t>ародная и композиторская музыка; мелодия; вокализ, песня, вокальная музыка; кантата, хор, меццо-сопрано; кант.</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Жанры народных песен и их особенности.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Характерные интонации, особенности ритма и другие средства выразительности.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Певческие голоса, виды хоров, оркестров.</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lastRenderedPageBreak/>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Размышлять о музыкальных произведениях как способе выражения чувств и мыслей человека.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Исследовать: выявлять общность истоков и особенности народной и профессиональной музыки.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Исполнять и разыгрывать народные песни, участвовать в коллективных играх-драматизациях.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Общаться и взаимодействовать в процессе ансамблевого, коллективного (хорового) воплощения различных художественных образов.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Узнавать образцы народного музыкально-поэтического творчества и музыкального фольклора России.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Импровизировать на заданные тексты.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Выразительно, интонационно осмысленно исполнять сочинения разных жанров и стилей.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Подбирать ассоциативные ряды художественным произведениям различных видов искусства.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Оценивать собственную музыкально-творческую деятельность.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2. День, полный событий  (7 часов)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«В краю великих вдохновений...». Один день с А. Пушкиным. Михайловское: музыкально-поэтические образы природы, сказок в творчестве русских композиторов (П.Чайковский, М. Мусоргский, Н.Римский-Корсаков, Г.Свиридов и др.). Многообразие жанров народной музыки. Святогорский монастырь: колокольные звоны. Тригорское музыкально-литературные вечера – романсы, </w:t>
            </w:r>
            <w:proofErr w:type="gramStart"/>
            <w:r w:rsidRPr="002C3F72">
              <w:rPr>
                <w:rFonts w:ascii="Times New Roman" w:eastAsia="Times New Roman" w:hAnsi="Times New Roman" w:cs="Times New Roman"/>
                <w:sz w:val="28"/>
                <w:szCs w:val="28"/>
                <w:lang w:eastAsia="ru-RU"/>
              </w:rPr>
              <w:t>инструментальное</w:t>
            </w:r>
            <w:proofErr w:type="gramEnd"/>
            <w:r w:rsidRPr="002C3F72">
              <w:rPr>
                <w:rFonts w:ascii="Times New Roman" w:eastAsia="Times New Roman" w:hAnsi="Times New Roman" w:cs="Times New Roman"/>
                <w:sz w:val="28"/>
                <w:szCs w:val="28"/>
                <w:lang w:eastAsia="ru-RU"/>
              </w:rPr>
              <w:t xml:space="preserve"> музицирование (ансамбль, дуэт). Музыкальность поэзии А.С.Пушкина. Музыкальность поэзии А. Пушкина. </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Выразительное, интонационно осмысленное исполнение сочинений разных жанров и стилей. </w:t>
            </w:r>
            <w:r w:rsidRPr="002C3F72">
              <w:rPr>
                <w:rFonts w:ascii="Times New Roman" w:eastAsia="Times New Roman" w:hAnsi="Times New Roman" w:cs="Times New Roman"/>
                <w:sz w:val="28"/>
                <w:szCs w:val="28"/>
                <w:lang w:eastAsia="ru-RU"/>
              </w:rPr>
              <w:lastRenderedPageBreak/>
              <w:t>Выполнение творческих заданий, представленных в рабочей тетради.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b/>
                <w:i/>
                <w:sz w:val="28"/>
                <w:szCs w:val="28"/>
              </w:rPr>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 xml:space="preserve">Практическое освоение и применение элементов музыкальной грамоты. </w:t>
            </w:r>
            <w:r w:rsidRPr="002C3F72">
              <w:rPr>
                <w:rFonts w:ascii="Times New Roman" w:eastAsia="Times New Roman" w:hAnsi="Times New Roman" w:cs="Times New Roman"/>
                <w:sz w:val="28"/>
                <w:szCs w:val="28"/>
              </w:rPr>
              <w:t>Развитие музыкально-слуховых представлений.</w:t>
            </w:r>
          </w:p>
          <w:p w:rsidR="002C3F72" w:rsidRPr="002C3F72" w:rsidRDefault="002C3F72" w:rsidP="002C3F72">
            <w:pPr>
              <w:ind w:firstLine="709"/>
              <w:jc w:val="both"/>
              <w:rPr>
                <w:rFonts w:ascii="Times New Roman" w:eastAsia="Calibri" w:hAnsi="Times New Roman" w:cs="Tahoma"/>
                <w:kern w:val="3"/>
                <w:sz w:val="28"/>
                <w:szCs w:val="28"/>
                <w:lang w:eastAsia="zh-CN" w:bidi="hi-IN"/>
              </w:rPr>
            </w:pPr>
            <w:r w:rsidRPr="002C3F72">
              <w:rPr>
                <w:rFonts w:ascii="Times New Roman" w:eastAsia="Calibri" w:hAnsi="Times New Roman" w:cs="Tahoma"/>
                <w:i/>
                <w:kern w:val="3"/>
                <w:sz w:val="28"/>
                <w:szCs w:val="28"/>
                <w:lang w:eastAsia="zh-CN" w:bidi="hi-IN"/>
              </w:rPr>
              <w:t>Слушание произведений</w:t>
            </w:r>
            <w:r w:rsidRPr="002C3F72">
              <w:rPr>
                <w:rFonts w:ascii="Times New Roman" w:eastAsia="Calibri" w:hAnsi="Times New Roman" w:cs="Tahoma"/>
                <w:kern w:val="3"/>
                <w:sz w:val="28"/>
                <w:szCs w:val="28"/>
                <w:lang w:eastAsia="zh-CN" w:bidi="hi-IN"/>
              </w:rPr>
              <w:t xml:space="preserve"> в исполнении солистов-вокалистов и хоровых коллективов.   Произведения с </w:t>
            </w:r>
            <w:r w:rsidRPr="002C3F72">
              <w:rPr>
                <w:rFonts w:ascii="Times New Roman" w:eastAsia="Times New Roman" w:hAnsi="Times New Roman" w:cs="Times New Roman"/>
                <w:sz w:val="28"/>
                <w:szCs w:val="28"/>
              </w:rPr>
              <w:t xml:space="preserve">яркой оркестровкой в исполнении выдающихся музыкантов-исполнителей, исполнительских коллективов. </w:t>
            </w:r>
            <w:r w:rsidRPr="002C3F72">
              <w:rPr>
                <w:rFonts w:ascii="Times New Roman" w:eastAsia="Calibri" w:hAnsi="Times New Roman" w:cs="Tahoma"/>
                <w:kern w:val="3"/>
                <w:sz w:val="28"/>
                <w:szCs w:val="28"/>
                <w:lang w:eastAsia="zh-CN" w:bidi="hi-IN"/>
              </w:rPr>
              <w:t>Определение выразительности и изобразительности в музыкальных фрагментах.</w:t>
            </w:r>
          </w:p>
          <w:p w:rsidR="002C3F72" w:rsidRPr="002C3F72" w:rsidRDefault="002C3F72" w:rsidP="002C3F72">
            <w:pPr>
              <w:ind w:firstLine="709"/>
              <w:jc w:val="both"/>
              <w:rPr>
                <w:rFonts w:ascii="Times New Roman" w:eastAsia="Calibri" w:hAnsi="Times New Roman" w:cs="Tahoma"/>
                <w:kern w:val="3"/>
                <w:sz w:val="28"/>
                <w:szCs w:val="28"/>
                <w:lang w:eastAsia="zh-CN" w:bidi="hi-IN"/>
              </w:rPr>
            </w:pPr>
            <w:r w:rsidRPr="002C3F72">
              <w:rPr>
                <w:rFonts w:ascii="Times New Roman" w:eastAsia="Calibri" w:hAnsi="Times New Roman" w:cs="Tahoma"/>
                <w:i/>
                <w:kern w:val="3"/>
                <w:sz w:val="28"/>
                <w:szCs w:val="28"/>
                <w:lang w:eastAsia="zh-CN" w:bidi="hi-IN"/>
              </w:rPr>
              <w:t>Обращение</w:t>
            </w:r>
            <w:r w:rsidRPr="002C3F72">
              <w:rPr>
                <w:rFonts w:ascii="Times New Roman" w:eastAsia="Calibri" w:hAnsi="Times New Roman" w:cs="Tahoma"/>
                <w:kern w:val="3"/>
                <w:sz w:val="28"/>
                <w:szCs w:val="28"/>
                <w:lang w:eastAsia="zh-CN" w:bidi="hi-IN"/>
              </w:rPr>
              <w:t xml:space="preserve"> к классической литературе, поэзии А.С.Пушкина.</w:t>
            </w:r>
          </w:p>
          <w:p w:rsidR="002C3F72" w:rsidRPr="002C3F72" w:rsidRDefault="002C3F72" w:rsidP="002C3F72">
            <w:pPr>
              <w:ind w:firstLine="709"/>
              <w:jc w:val="both"/>
              <w:rPr>
                <w:rFonts w:ascii="Times New Roman" w:eastAsia="Times New Roman" w:hAnsi="Times New Roman" w:cs="Times New Roman"/>
                <w:b/>
                <w:sz w:val="28"/>
                <w:szCs w:val="28"/>
              </w:rPr>
            </w:pPr>
            <w:r w:rsidRPr="002C3F72">
              <w:rPr>
                <w:rFonts w:ascii="Times New Roman" w:eastAsia="Times New Roman" w:hAnsi="Times New Roman" w:cs="Times New Roman"/>
                <w:i/>
                <w:sz w:val="28"/>
                <w:szCs w:val="28"/>
              </w:rPr>
              <w:t>Совершенствование хорового исполнения</w:t>
            </w:r>
            <w:r w:rsidRPr="002C3F72">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2C3F72">
              <w:rPr>
                <w:rFonts w:ascii="Times New Roman" w:eastAsia="Times New Roman" w:hAnsi="Times New Roman" w:cs="Times New Roman"/>
                <w:b/>
                <w:sz w:val="28"/>
                <w:szCs w:val="28"/>
              </w:rPr>
              <w:t xml:space="preserve"> </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Музыкальная викторина</w:t>
            </w:r>
            <w:r w:rsidRPr="002C3F72">
              <w:rPr>
                <w:rFonts w:ascii="Times New Roman" w:eastAsia="Times New Roman" w:hAnsi="Times New Roman" w:cs="Times New Roman"/>
                <w:sz w:val="28"/>
                <w:szCs w:val="28"/>
              </w:rPr>
              <w:t xml:space="preserve"> «Угадай инструмент», «Угадай тембр певческого голоса». Викторина-соревнование на определение тембра различных инструментов и оркестровых групп, певческих голосов.</w:t>
            </w:r>
          </w:p>
          <w:p w:rsidR="002C3F72" w:rsidRPr="002C3F72" w:rsidRDefault="002C3F72" w:rsidP="002C3F72">
            <w:pPr>
              <w:ind w:firstLine="709"/>
              <w:jc w:val="both"/>
              <w:rPr>
                <w:rFonts w:ascii="Times New Roman" w:eastAsia="Times New Roman" w:hAnsi="Times New Roman" w:cs="Times New Roman"/>
                <w:b/>
                <w:i/>
                <w:sz w:val="28"/>
                <w:szCs w:val="28"/>
              </w:rPr>
            </w:pP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Примерный музыкальный материал</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 деревне.</w:t>
            </w:r>
            <w:r w:rsidRPr="002C3F72">
              <w:rPr>
                <w:rFonts w:ascii="Times New Roman" w:eastAsia="Times New Roman" w:hAnsi="Times New Roman" w:cs="Times New Roman"/>
                <w:sz w:val="28"/>
                <w:szCs w:val="28"/>
                <w:lang w:eastAsia="ru-RU"/>
              </w:rPr>
              <w:t xml:space="preserve"> М. Мусоргский.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Осенняя песнь</w:t>
            </w:r>
            <w:r w:rsidRPr="002C3F72">
              <w:rPr>
                <w:rFonts w:ascii="Times New Roman" w:eastAsia="Times New Roman" w:hAnsi="Times New Roman" w:cs="Times New Roman"/>
                <w:sz w:val="28"/>
                <w:szCs w:val="28"/>
                <w:lang w:eastAsia="ru-RU"/>
              </w:rPr>
              <w:t xml:space="preserve"> </w:t>
            </w:r>
            <w:r w:rsidRPr="002C3F72">
              <w:rPr>
                <w:rFonts w:ascii="Times New Roman" w:eastAsia="Times New Roman" w:hAnsi="Times New Roman" w:cs="Times New Roman"/>
                <w:b/>
                <w:sz w:val="28"/>
                <w:szCs w:val="28"/>
                <w:lang w:eastAsia="ru-RU"/>
              </w:rPr>
              <w:t>(Октябрь).</w:t>
            </w:r>
            <w:r w:rsidRPr="002C3F72">
              <w:rPr>
                <w:rFonts w:ascii="Times New Roman" w:eastAsia="Times New Roman" w:hAnsi="Times New Roman" w:cs="Times New Roman"/>
                <w:sz w:val="28"/>
                <w:szCs w:val="28"/>
                <w:lang w:eastAsia="ru-RU"/>
              </w:rPr>
              <w:t xml:space="preserve"> Из цикла «Времена года».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Пастораль</w:t>
            </w:r>
            <w:r w:rsidRPr="002C3F72">
              <w:rPr>
                <w:rFonts w:ascii="Times New Roman" w:eastAsia="Times New Roman" w:hAnsi="Times New Roman" w:cs="Times New Roman"/>
                <w:sz w:val="28"/>
                <w:szCs w:val="28"/>
                <w:lang w:eastAsia="ru-RU"/>
              </w:rPr>
              <w:t>. Из Музыкальных иллюстраций к повести А. Пушкина «Метель». Г. Свиридов.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Зимнее утро.</w:t>
            </w:r>
            <w:r w:rsidRPr="002C3F72">
              <w:rPr>
                <w:rFonts w:ascii="Times New Roman" w:eastAsia="Times New Roman" w:hAnsi="Times New Roman" w:cs="Times New Roman"/>
                <w:sz w:val="28"/>
                <w:szCs w:val="28"/>
                <w:lang w:eastAsia="ru-RU"/>
              </w:rPr>
              <w:t xml:space="preserve"> Из «Детского альбома».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У камелька (Январь)</w:t>
            </w:r>
            <w:r w:rsidRPr="002C3F72">
              <w:rPr>
                <w:rFonts w:ascii="Times New Roman" w:eastAsia="Times New Roman" w:hAnsi="Times New Roman" w:cs="Times New Roman"/>
                <w:sz w:val="28"/>
                <w:szCs w:val="28"/>
                <w:lang w:eastAsia="ru-RU"/>
              </w:rPr>
              <w:t xml:space="preserve"> из цикла «Времена года».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Сквозь волнистые туманы; Зимний вечер</w:t>
            </w:r>
            <w:r w:rsidRPr="002C3F72">
              <w:rPr>
                <w:rFonts w:ascii="Times New Roman" w:eastAsia="Times New Roman" w:hAnsi="Times New Roman" w:cs="Times New Roman"/>
                <w:sz w:val="28"/>
                <w:szCs w:val="28"/>
                <w:lang w:eastAsia="ru-RU"/>
              </w:rPr>
              <w:t xml:space="preserve">, русские народные песни.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Зимняя дорога.</w:t>
            </w:r>
            <w:r w:rsidRPr="002C3F72">
              <w:rPr>
                <w:rFonts w:ascii="Times New Roman" w:eastAsia="Times New Roman" w:hAnsi="Times New Roman" w:cs="Times New Roman"/>
                <w:sz w:val="28"/>
                <w:szCs w:val="28"/>
                <w:lang w:eastAsia="ru-RU"/>
              </w:rPr>
              <w:t xml:space="preserve"> В. Шебалин, стихи А. Пушкина.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lastRenderedPageBreak/>
              <w:t>Зимняя дорога</w:t>
            </w:r>
            <w:r w:rsidRPr="002C3F72">
              <w:rPr>
                <w:rFonts w:ascii="Times New Roman" w:eastAsia="Times New Roman" w:hAnsi="Times New Roman" w:cs="Times New Roman"/>
                <w:sz w:val="28"/>
                <w:szCs w:val="28"/>
                <w:lang w:eastAsia="ru-RU"/>
              </w:rPr>
              <w:t>. Ц. Кюи, стихи А. Пушкина.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Зимний вечер</w:t>
            </w:r>
            <w:r w:rsidRPr="002C3F72">
              <w:rPr>
                <w:rFonts w:ascii="Times New Roman" w:eastAsia="Times New Roman" w:hAnsi="Times New Roman" w:cs="Times New Roman"/>
                <w:sz w:val="28"/>
                <w:szCs w:val="28"/>
                <w:lang w:eastAsia="ru-RU"/>
              </w:rPr>
              <w:t>. М. Яковлев, стихи А. Пушкина.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Три чуда.</w:t>
            </w:r>
            <w:r w:rsidRPr="002C3F72">
              <w:rPr>
                <w:rFonts w:ascii="Times New Roman" w:eastAsia="Times New Roman" w:hAnsi="Times New Roman" w:cs="Times New Roman"/>
                <w:sz w:val="28"/>
                <w:szCs w:val="28"/>
                <w:lang w:eastAsia="ru-RU"/>
              </w:rPr>
              <w:t xml:space="preserve"> Вступление ко II действию оперы «Сказка о царе Салтане». Н. Римский-Корсаков.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Девицы, красавицы; Уж как по мосту, мосточку</w:t>
            </w:r>
            <w:r w:rsidRPr="002C3F72">
              <w:rPr>
                <w:rFonts w:ascii="Times New Roman" w:eastAsia="Times New Roman" w:hAnsi="Times New Roman" w:cs="Times New Roman"/>
                <w:sz w:val="28"/>
                <w:szCs w:val="28"/>
                <w:lang w:eastAsia="ru-RU"/>
              </w:rPr>
              <w:t>, хоры из оперы «Евгений Онегин».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Вступление; Великий колокольный звон</w:t>
            </w:r>
            <w:r w:rsidRPr="002C3F72">
              <w:rPr>
                <w:rFonts w:ascii="Times New Roman" w:eastAsia="Times New Roman" w:hAnsi="Times New Roman" w:cs="Times New Roman"/>
                <w:sz w:val="28"/>
                <w:szCs w:val="28"/>
                <w:lang w:eastAsia="ru-RU"/>
              </w:rPr>
              <w:t>. Из оперы «Борис Годунов». М. Мусоргский.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Венецианская ночь</w:t>
            </w:r>
            <w:r w:rsidRPr="002C3F72">
              <w:rPr>
                <w:rFonts w:ascii="Times New Roman" w:eastAsia="Times New Roman" w:hAnsi="Times New Roman" w:cs="Times New Roman"/>
                <w:sz w:val="28"/>
                <w:szCs w:val="28"/>
                <w:lang w:eastAsia="ru-RU"/>
              </w:rPr>
              <w:t>. М. Глинка, слова И. Козлова.</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Понятия</w:t>
            </w:r>
            <w:proofErr w:type="gramStart"/>
            <w:r w:rsidRPr="002C3F72">
              <w:rPr>
                <w:rFonts w:ascii="Times New Roman" w:eastAsia="Times New Roman" w:hAnsi="Times New Roman" w:cs="Times New Roman"/>
                <w:i/>
                <w:sz w:val="28"/>
                <w:szCs w:val="28"/>
                <w:u w:val="single"/>
                <w:lang w:eastAsia="ru-RU"/>
              </w:rPr>
              <w:t>:</w:t>
            </w:r>
            <w:r w:rsidRPr="002C3F72">
              <w:rPr>
                <w:rFonts w:ascii="Times New Roman" w:eastAsia="Times New Roman" w:hAnsi="Times New Roman" w:cs="Times New Roman"/>
                <w:i/>
                <w:sz w:val="28"/>
                <w:szCs w:val="28"/>
                <w:lang w:eastAsia="ru-RU"/>
              </w:rPr>
              <w:t>л</w:t>
            </w:r>
            <w:proofErr w:type="gramEnd"/>
            <w:r w:rsidRPr="002C3F72">
              <w:rPr>
                <w:rFonts w:ascii="Times New Roman" w:eastAsia="Times New Roman" w:hAnsi="Times New Roman" w:cs="Times New Roman"/>
                <w:i/>
                <w:sz w:val="28"/>
                <w:szCs w:val="28"/>
                <w:lang w:eastAsia="ru-RU"/>
              </w:rPr>
              <w:t>ад (мажор, минор); опера, регистр, тембр; жанры народной музыки; романс, дуэт, ансамбль.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Взаимовлияние литературы и музыки.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Названия народных инструментов.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Народные песни, традиции родного края.</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Выявлять выразительные и изобразительные особенности музыки русских композиторов и поэзии А.С.Пушкина.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Понимать особенности построения (формы) музыкальных и литературных произведений.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Распознавать их художественный смысл.</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Анализировать и обобщать жанрово-стилистические особенности музыкальных произведений.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Интонационно осмысленно исполнять сочинения разных жанров и стилей.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Выполнять творческие задания из рабочей тетради.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lastRenderedPageBreak/>
              <w:t>Участвовать в коллективной и музыкально-творческой деятельности, в инсценировках произведений разных жанров и форм (песни, танцы, фрагменты из произведений, оперы и др.).</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Определять виды музыки, сопоставлять музыкальные образы в звучании различных музыкальных инструментов.</w:t>
            </w:r>
          </w:p>
          <w:p w:rsidR="002C3F72" w:rsidRPr="002C3F72" w:rsidRDefault="002C3F72" w:rsidP="002C3F72">
            <w:pPr>
              <w:spacing w:line="300" w:lineRule="auto"/>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3. О России петь – что стремиться в храм (4 часа)</w:t>
            </w:r>
          </w:p>
          <w:p w:rsidR="002C3F72" w:rsidRPr="002C3F72" w:rsidRDefault="002C3F72" w:rsidP="002C3F72">
            <w:pPr>
              <w:spacing w:line="300" w:lineRule="auto"/>
              <w:ind w:firstLine="708"/>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sz w:val="28"/>
                <w:szCs w:val="28"/>
                <w:lang w:eastAsia="ru-RU"/>
              </w:rPr>
              <w:t>Нравственные подвиги святых земли Русской (княгиня Ольга, князь Владимир, князь Александр Невский, преподобные Сергий Радонежский и Илья Муромец), их почитание и восхваление. Святые Кирилл и Мефодий – создатели славянской письменности. Религиозные песнопения: стихира, тропарь, молитва, величание; особенности мелодики, ритма, исполнения.</w:t>
            </w:r>
          </w:p>
          <w:p w:rsidR="002C3F72" w:rsidRPr="002C3F72" w:rsidRDefault="002C3F72" w:rsidP="002C3F72">
            <w:pPr>
              <w:spacing w:line="300" w:lineRule="auto"/>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Праздники Русской православной церкви: Пасха – праздник праздников, торжество из торжеств». Церковные и народные традиции праздника. Образ светлого Христова Воскресения в музыке русских композиторов.</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2C3F72" w:rsidRPr="002C3F72" w:rsidRDefault="002C3F72" w:rsidP="002C3F72">
            <w:pPr>
              <w:suppressAutoHyphens/>
              <w:autoSpaceDN w:val="0"/>
              <w:ind w:firstLine="709"/>
              <w:jc w:val="both"/>
              <w:rPr>
                <w:rFonts w:ascii="Times New Roman" w:eastAsia="Calibri" w:hAnsi="Times New Roman" w:cs="Times New Roman"/>
                <w:kern w:val="3"/>
                <w:sz w:val="28"/>
                <w:szCs w:val="28"/>
                <w:lang w:eastAsia="zh-CN" w:bidi="hi-IN"/>
              </w:rPr>
            </w:pPr>
            <w:r w:rsidRPr="002C3F72">
              <w:rPr>
                <w:rFonts w:ascii="Times New Roman" w:eastAsia="Times New Roman" w:hAnsi="Times New Roman" w:cs="Times New Roman"/>
                <w:b/>
                <w:i/>
                <w:sz w:val="28"/>
                <w:szCs w:val="28"/>
              </w:rPr>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r w:rsidRPr="002C3F72">
              <w:rPr>
                <w:rFonts w:ascii="Times New Roman" w:eastAsia="Calibri" w:hAnsi="Times New Roman" w:cs="Times New Roman"/>
                <w:i/>
                <w:kern w:val="3"/>
                <w:sz w:val="28"/>
                <w:szCs w:val="28"/>
                <w:lang w:eastAsia="zh-CN" w:bidi="hi-IN"/>
              </w:rPr>
              <w:t xml:space="preserve"> Слушание произведений.</w:t>
            </w:r>
            <w:r w:rsidRPr="002C3F72">
              <w:rPr>
                <w:rFonts w:ascii="Times New Roman" w:eastAsia="Calibri" w:hAnsi="Times New Roman" w:cs="Times New Roman"/>
                <w:kern w:val="3"/>
                <w:sz w:val="28"/>
                <w:szCs w:val="28"/>
                <w:lang w:eastAsia="zh-CN" w:bidi="hi-IN"/>
              </w:rPr>
              <w:t xml:space="preserve"> Определение вида хора по составу голосов: </w:t>
            </w:r>
            <w:proofErr w:type="gramStart"/>
            <w:r w:rsidRPr="002C3F72">
              <w:rPr>
                <w:rFonts w:ascii="Times New Roman" w:eastAsia="Calibri" w:hAnsi="Times New Roman" w:cs="Times New Roman"/>
                <w:kern w:val="3"/>
                <w:sz w:val="28"/>
                <w:szCs w:val="28"/>
                <w:lang w:eastAsia="zh-CN" w:bidi="hi-IN"/>
              </w:rPr>
              <w:t>детский</w:t>
            </w:r>
            <w:proofErr w:type="gramEnd"/>
            <w:r w:rsidRPr="002C3F72">
              <w:rPr>
                <w:rFonts w:ascii="Times New Roman" w:eastAsia="Calibri" w:hAnsi="Times New Roman" w:cs="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2C3F72">
              <w:rPr>
                <w:rFonts w:ascii="Times New Roman" w:eastAsia="Calibri" w:hAnsi="Times New Roman" w:cs="Times New Roman"/>
                <w:kern w:val="3"/>
                <w:sz w:val="28"/>
                <w:szCs w:val="28"/>
                <w:lang w:eastAsia="zh-CN" w:bidi="hi-IN"/>
              </w:rPr>
              <w:t>академический</w:t>
            </w:r>
            <w:proofErr w:type="gramEnd"/>
            <w:r w:rsidRPr="002C3F72">
              <w:rPr>
                <w:rFonts w:ascii="Times New Roman" w:eastAsia="Calibri" w:hAnsi="Times New Roman" w:cs="Times New Roman"/>
                <w:kern w:val="3"/>
                <w:sz w:val="28"/>
                <w:szCs w:val="28"/>
                <w:lang w:eastAsia="zh-CN" w:bidi="hi-IN"/>
              </w:rPr>
              <w:t>, народный, церковный.</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Совершенствование хорового исполнения</w:t>
            </w:r>
            <w:r w:rsidRPr="002C3F72">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Музыкально-игровая деятельность:</w:t>
            </w:r>
            <w:r w:rsidRPr="002C3F72">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2C3F72">
              <w:rPr>
                <w:rFonts w:ascii="Times New Roman" w:eastAsia="Times New Roman" w:hAnsi="Times New Roman" w:cs="Times New Roman"/>
                <w:sz w:val="28"/>
                <w:szCs w:val="28"/>
              </w:rPr>
              <w:t>коллективном</w:t>
            </w:r>
            <w:proofErr w:type="gramEnd"/>
            <w:r w:rsidRPr="002C3F72">
              <w:rPr>
                <w:rFonts w:ascii="Times New Roman" w:eastAsia="Times New Roman" w:hAnsi="Times New Roman" w:cs="Times New Roman"/>
                <w:sz w:val="28"/>
                <w:szCs w:val="28"/>
              </w:rPr>
              <w:t xml:space="preserve"> музицировании. </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Исполнение песен</w:t>
            </w:r>
            <w:r w:rsidRPr="002C3F72">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Разучивание</w:t>
            </w:r>
            <w:r w:rsidRPr="002C3F72">
              <w:rPr>
                <w:rFonts w:ascii="Times New Roman" w:eastAsia="Times New Roman" w:hAnsi="Times New Roman" w:cs="Times New Roman"/>
                <w:sz w:val="28"/>
                <w:szCs w:val="28"/>
              </w:rPr>
              <w:t xml:space="preserve"> песен к праздникам церковного календаря.</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lastRenderedPageBreak/>
              <w:t>Примерный музыкальный материал</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Земле Русская</w:t>
            </w:r>
            <w:r w:rsidRPr="002C3F72">
              <w:rPr>
                <w:rFonts w:ascii="Times New Roman" w:eastAsia="Times New Roman" w:hAnsi="Times New Roman" w:cs="Times New Roman"/>
                <w:sz w:val="28"/>
                <w:szCs w:val="28"/>
                <w:lang w:eastAsia="ru-RU"/>
              </w:rPr>
              <w:t>, стихира.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Былина об Илье Муромце,</w:t>
            </w:r>
            <w:r w:rsidRPr="002C3F72">
              <w:rPr>
                <w:rFonts w:ascii="Times New Roman" w:eastAsia="Times New Roman" w:hAnsi="Times New Roman" w:cs="Times New Roman"/>
                <w:sz w:val="28"/>
                <w:szCs w:val="28"/>
                <w:lang w:eastAsia="ru-RU"/>
              </w:rPr>
              <w:t xml:space="preserve"> былинный напев сказителей Рябининых.</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Симфония № 2</w:t>
            </w:r>
            <w:r w:rsidRPr="002C3F72">
              <w:rPr>
                <w:rFonts w:ascii="Times New Roman" w:eastAsia="Times New Roman" w:hAnsi="Times New Roman" w:cs="Times New Roman"/>
                <w:sz w:val="28"/>
                <w:szCs w:val="28"/>
                <w:lang w:eastAsia="ru-RU"/>
              </w:rPr>
              <w:t xml:space="preserve"> («Богатырская»). 1-я часть (фрагмент). А. Бородин.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Богатырские ворота.</w:t>
            </w:r>
            <w:r w:rsidRPr="002C3F72">
              <w:rPr>
                <w:rFonts w:ascii="Times New Roman" w:eastAsia="Times New Roman" w:hAnsi="Times New Roman" w:cs="Times New Roman"/>
                <w:sz w:val="28"/>
                <w:szCs w:val="28"/>
                <w:lang w:eastAsia="ru-RU"/>
              </w:rPr>
              <w:t xml:space="preserve"> Из сюиты «Картинки с выставки».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М. Мусоргский.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Величание святым Кириллу и Мефодию,</w:t>
            </w:r>
            <w:r w:rsidRPr="002C3F72">
              <w:rPr>
                <w:rFonts w:ascii="Times New Roman" w:eastAsia="Times New Roman" w:hAnsi="Times New Roman" w:cs="Times New Roman"/>
                <w:sz w:val="28"/>
                <w:szCs w:val="28"/>
                <w:lang w:eastAsia="ru-RU"/>
              </w:rPr>
              <w:t xml:space="preserve"> обиходный распев.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Гимн Кириллу и Мефодию</w:t>
            </w:r>
            <w:r w:rsidRPr="002C3F72">
              <w:rPr>
                <w:rFonts w:ascii="Times New Roman" w:eastAsia="Times New Roman" w:hAnsi="Times New Roman" w:cs="Times New Roman"/>
                <w:sz w:val="28"/>
                <w:szCs w:val="28"/>
                <w:lang w:eastAsia="ru-RU"/>
              </w:rPr>
              <w:t>. П. Пипков, слова С. Михайловски.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Величание князю Владимиру и княгине Ольге; Баллада о князе Владимире,</w:t>
            </w:r>
            <w:r w:rsidRPr="002C3F72">
              <w:rPr>
                <w:rFonts w:ascii="Times New Roman" w:eastAsia="Times New Roman" w:hAnsi="Times New Roman" w:cs="Times New Roman"/>
                <w:sz w:val="28"/>
                <w:szCs w:val="28"/>
                <w:lang w:eastAsia="ru-RU"/>
              </w:rPr>
              <w:t xml:space="preserve"> слова А. Толстого.</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Тропарь праздника Пасхи.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Ангел вопияше. Молитва</w:t>
            </w:r>
            <w:r w:rsidRPr="002C3F72">
              <w:rPr>
                <w:rFonts w:ascii="Times New Roman" w:eastAsia="Times New Roman" w:hAnsi="Times New Roman" w:cs="Times New Roman"/>
                <w:sz w:val="28"/>
                <w:szCs w:val="28"/>
                <w:lang w:eastAsia="ru-RU"/>
              </w:rPr>
              <w:t>. П. Чесноков.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Богородице Дево, радуйся,</w:t>
            </w:r>
            <w:r w:rsidRPr="002C3F72">
              <w:rPr>
                <w:rFonts w:ascii="Times New Roman" w:eastAsia="Times New Roman" w:hAnsi="Times New Roman" w:cs="Times New Roman"/>
                <w:sz w:val="28"/>
                <w:szCs w:val="28"/>
                <w:lang w:eastAsia="ru-RU"/>
              </w:rPr>
              <w:t xml:space="preserve"> № 6 из «Всенощной». С. Рахманинов.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Не шум шумит</w:t>
            </w:r>
            <w:r w:rsidRPr="002C3F72">
              <w:rPr>
                <w:rFonts w:ascii="Times New Roman" w:eastAsia="Times New Roman" w:hAnsi="Times New Roman" w:cs="Times New Roman"/>
                <w:sz w:val="28"/>
                <w:szCs w:val="28"/>
                <w:lang w:eastAsia="ru-RU"/>
              </w:rPr>
              <w:t>, русская народная песня.</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Светлый праздник.</w:t>
            </w:r>
            <w:r w:rsidRPr="002C3F72">
              <w:rPr>
                <w:rFonts w:ascii="Times New Roman" w:eastAsia="Times New Roman" w:hAnsi="Times New Roman" w:cs="Times New Roman"/>
                <w:sz w:val="28"/>
                <w:szCs w:val="28"/>
                <w:lang w:eastAsia="ru-RU"/>
              </w:rPr>
              <w:t xml:space="preserve"> Финал Сюиты-фантазии №1 для двух фортепиано. С. Рахманинов.</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Понятия</w:t>
            </w:r>
            <w:proofErr w:type="gramStart"/>
            <w:r w:rsidRPr="002C3F72">
              <w:rPr>
                <w:rFonts w:ascii="Times New Roman" w:eastAsia="Times New Roman" w:hAnsi="Times New Roman" w:cs="Times New Roman"/>
                <w:i/>
                <w:sz w:val="28"/>
                <w:szCs w:val="28"/>
                <w:u w:val="single"/>
                <w:lang w:eastAsia="ru-RU"/>
              </w:rPr>
              <w:t>:</w:t>
            </w:r>
            <w:r w:rsidRPr="002C3F72">
              <w:rPr>
                <w:rFonts w:ascii="Times New Roman" w:eastAsia="Times New Roman" w:hAnsi="Times New Roman" w:cs="Times New Roman"/>
                <w:i/>
                <w:sz w:val="28"/>
                <w:szCs w:val="28"/>
                <w:lang w:eastAsia="ru-RU"/>
              </w:rPr>
              <w:t>ж</w:t>
            </w:r>
            <w:proofErr w:type="gramEnd"/>
            <w:r w:rsidRPr="002C3F72">
              <w:rPr>
                <w:rFonts w:ascii="Times New Roman" w:eastAsia="Times New Roman" w:hAnsi="Times New Roman" w:cs="Times New Roman"/>
                <w:i/>
                <w:sz w:val="28"/>
                <w:szCs w:val="28"/>
                <w:lang w:eastAsia="ru-RU"/>
              </w:rPr>
              <w:t>итие, стихира, величание; тропарь; сюита, трезвон; гимн, величание.</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Имена святых, их житие, подвиги русских святых.</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Житие святых Кирилла и Мефодия.</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Сравнивать музыкальные образы народных и церковных праздников.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lastRenderedPageBreak/>
              <w:t>Сопоставлять выразительные особенности языка музыки, живописи, иконы, фрески, скульптуры.</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Рассуждать о значении колокольных звонов и колокольности в музыке русских композиторов.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Сочинять мелодии на поэтические тексты.</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Осуществлять собственный музыкально-исполнительский замысел в пении и разного рода импровизациях.</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Интонационно осмысленно исполнять сочинения разных жанров и стилей.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Выполнять творческие задания из рабочей тетради.</w:t>
            </w:r>
          </w:p>
          <w:p w:rsidR="002C3F72" w:rsidRPr="002C3F72" w:rsidRDefault="002C3F72" w:rsidP="002C3F72">
            <w:pPr>
              <w:spacing w:line="300" w:lineRule="auto"/>
              <w:contextualSpacing/>
              <w:jc w:val="center"/>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4. Гори, гори ясно, чтобы не погасло (3 часа)</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Народная песня — летопись жизни народа и источник вдохновения композиторов разных стран и эпох. Сюжеты, образы и жанры народных песен. Музыка в народном стиле. Приемы развития: повтор, контраст, вариационность, импровизационность.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Музыкальные инструменты России: балалайка, гармонь, баян и др. Оркестр русских на родных инструментов. Мифы, легенды, предания, сказки о музыке и музы кантах. Вариации в народной и композиторской музыке. Церковные и народные праздники на Руси: Троица. Икона А.Рублева «Троица». </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b/>
                <w:i/>
                <w:sz w:val="28"/>
                <w:szCs w:val="28"/>
              </w:rPr>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 xml:space="preserve">Слушание русских народных песен </w:t>
            </w:r>
            <w:r w:rsidRPr="002C3F72">
              <w:rPr>
                <w:rFonts w:ascii="Times New Roman" w:eastAsia="Times New Roman" w:hAnsi="Times New Roman" w:cs="Times New Roman"/>
                <w:sz w:val="28"/>
                <w:szCs w:val="28"/>
              </w:rPr>
              <w:t xml:space="preserve">с элементами анализа жанрового разнообразия, ритмических особенностей песен, приемов развития (повтор, вариантность, контраст). </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lastRenderedPageBreak/>
              <w:t>Исполнение народных песен</w:t>
            </w:r>
            <w:r w:rsidRPr="002C3F72">
              <w:rPr>
                <w:rFonts w:ascii="Times New Roman" w:eastAsia="Times New Roman" w:hAnsi="Times New Roman" w:cs="Times New Roman"/>
                <w:sz w:val="28"/>
                <w:szCs w:val="28"/>
              </w:rPr>
              <w:t xml:space="preserve"> с более сложными ритмическими рисунками (синкопа, пунктирный ритм) и различными типами движения (поступенное, по звукам аккорда, скачками).</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 xml:space="preserve">Игра на элементарных музыкальных инструментах в ансамбле. </w:t>
            </w:r>
            <w:r w:rsidRPr="002C3F72">
              <w:rPr>
                <w:rFonts w:ascii="Times New Roman" w:eastAsia="Times New Roman" w:hAnsi="Times New Roman" w:cs="Times New Roman"/>
                <w:sz w:val="28"/>
                <w:szCs w:val="28"/>
              </w:rPr>
              <w:t xml:space="preserve">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C3F72" w:rsidRPr="002C3F72" w:rsidRDefault="002C3F72" w:rsidP="002C3F72">
            <w:pPr>
              <w:ind w:firstLine="709"/>
              <w:jc w:val="both"/>
              <w:rPr>
                <w:rFonts w:ascii="Times New Roman" w:eastAsia="Times New Roman" w:hAnsi="Times New Roman" w:cs="Times New Roman"/>
                <w:b/>
                <w:i/>
                <w:sz w:val="28"/>
                <w:szCs w:val="28"/>
              </w:rPr>
            </w:pP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Примерный музыкальный материал</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Ой ты, речка, реченька; Бульба</w:t>
            </w:r>
            <w:r w:rsidRPr="002C3F72">
              <w:rPr>
                <w:rFonts w:ascii="Times New Roman" w:eastAsia="Times New Roman" w:hAnsi="Times New Roman" w:cs="Times New Roman"/>
                <w:sz w:val="28"/>
                <w:szCs w:val="28"/>
                <w:lang w:eastAsia="ru-RU"/>
              </w:rPr>
              <w:t>, белорусские народные песни.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 xml:space="preserve">Солнце, в дом войди; Светлячок, </w:t>
            </w:r>
            <w:r w:rsidRPr="002C3F72">
              <w:rPr>
                <w:rFonts w:ascii="Times New Roman" w:eastAsia="Times New Roman" w:hAnsi="Times New Roman" w:cs="Times New Roman"/>
                <w:sz w:val="28"/>
                <w:szCs w:val="28"/>
                <w:lang w:eastAsia="ru-RU"/>
              </w:rPr>
              <w:t>грузинские народные песни.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 </w:t>
            </w:r>
            <w:r w:rsidRPr="002C3F72">
              <w:rPr>
                <w:rFonts w:ascii="Times New Roman" w:eastAsia="Times New Roman" w:hAnsi="Times New Roman" w:cs="Times New Roman"/>
                <w:b/>
                <w:sz w:val="28"/>
                <w:szCs w:val="28"/>
                <w:lang w:eastAsia="ru-RU"/>
              </w:rPr>
              <w:t xml:space="preserve">Аисты, </w:t>
            </w:r>
            <w:r w:rsidRPr="002C3F72">
              <w:rPr>
                <w:rFonts w:ascii="Times New Roman" w:eastAsia="Times New Roman" w:hAnsi="Times New Roman" w:cs="Times New Roman"/>
                <w:sz w:val="28"/>
                <w:szCs w:val="28"/>
                <w:lang w:eastAsia="ru-RU"/>
              </w:rPr>
              <w:t>узбекская народная песня;</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Солнышко вставало</w:t>
            </w:r>
            <w:r w:rsidRPr="002C3F72">
              <w:rPr>
                <w:rFonts w:ascii="Times New Roman" w:eastAsia="Times New Roman" w:hAnsi="Times New Roman" w:cs="Times New Roman"/>
                <w:sz w:val="28"/>
                <w:szCs w:val="28"/>
                <w:lang w:eastAsia="ru-RU"/>
              </w:rPr>
              <w:t xml:space="preserve">, литовская народная песня; </w:t>
            </w:r>
            <w:proofErr w:type="gramStart"/>
            <w:r w:rsidRPr="002C3F72">
              <w:rPr>
                <w:rFonts w:ascii="Times New Roman" w:eastAsia="Times New Roman" w:hAnsi="Times New Roman" w:cs="Times New Roman"/>
                <w:b/>
                <w:sz w:val="28"/>
                <w:szCs w:val="28"/>
                <w:lang w:eastAsia="ru-RU"/>
              </w:rPr>
              <w:t>Сияв</w:t>
            </w:r>
            <w:proofErr w:type="gramEnd"/>
            <w:r w:rsidRPr="002C3F72">
              <w:rPr>
                <w:rFonts w:ascii="Times New Roman" w:eastAsia="Times New Roman" w:hAnsi="Times New Roman" w:cs="Times New Roman"/>
                <w:b/>
                <w:sz w:val="28"/>
                <w:szCs w:val="28"/>
                <w:lang w:eastAsia="ru-RU"/>
              </w:rPr>
              <w:t xml:space="preserve"> мужик просо, </w:t>
            </w:r>
            <w:r w:rsidRPr="002C3F72">
              <w:rPr>
                <w:rFonts w:ascii="Times New Roman" w:eastAsia="Times New Roman" w:hAnsi="Times New Roman" w:cs="Times New Roman"/>
                <w:sz w:val="28"/>
                <w:szCs w:val="28"/>
                <w:lang w:eastAsia="ru-RU"/>
              </w:rPr>
              <w:t>украинская народная песня.</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Колыбельная</w:t>
            </w:r>
            <w:r w:rsidRPr="002C3F72">
              <w:rPr>
                <w:rFonts w:ascii="Times New Roman" w:eastAsia="Times New Roman" w:hAnsi="Times New Roman" w:cs="Times New Roman"/>
                <w:sz w:val="28"/>
                <w:szCs w:val="28"/>
                <w:lang w:eastAsia="ru-RU"/>
              </w:rPr>
              <w:t xml:space="preserve">, английская народная песня; </w:t>
            </w:r>
            <w:r w:rsidRPr="002C3F72">
              <w:rPr>
                <w:rFonts w:ascii="Times New Roman" w:eastAsia="Times New Roman" w:hAnsi="Times New Roman" w:cs="Times New Roman"/>
                <w:b/>
                <w:sz w:val="28"/>
                <w:szCs w:val="28"/>
                <w:lang w:eastAsia="ru-RU"/>
              </w:rPr>
              <w:t>Колыбельная</w:t>
            </w:r>
            <w:r w:rsidRPr="002C3F72">
              <w:rPr>
                <w:rFonts w:ascii="Times New Roman" w:eastAsia="Times New Roman" w:hAnsi="Times New Roman" w:cs="Times New Roman"/>
                <w:sz w:val="28"/>
                <w:szCs w:val="28"/>
                <w:lang w:eastAsia="ru-RU"/>
              </w:rPr>
              <w:t xml:space="preserve">, неаполитанская народная песня; </w:t>
            </w:r>
            <w:r w:rsidRPr="002C3F72">
              <w:rPr>
                <w:rFonts w:ascii="Times New Roman" w:eastAsia="Times New Roman" w:hAnsi="Times New Roman" w:cs="Times New Roman"/>
                <w:b/>
                <w:sz w:val="28"/>
                <w:szCs w:val="28"/>
                <w:lang w:eastAsia="ru-RU"/>
              </w:rPr>
              <w:t xml:space="preserve">Санта Лючия, </w:t>
            </w:r>
            <w:r w:rsidRPr="002C3F72">
              <w:rPr>
                <w:rFonts w:ascii="Times New Roman" w:eastAsia="Times New Roman" w:hAnsi="Times New Roman" w:cs="Times New Roman"/>
                <w:sz w:val="28"/>
                <w:szCs w:val="28"/>
                <w:lang w:eastAsia="ru-RU"/>
              </w:rPr>
              <w:t xml:space="preserve">итальянская народная песня; </w:t>
            </w:r>
            <w:r w:rsidRPr="002C3F72">
              <w:rPr>
                <w:rFonts w:ascii="Times New Roman" w:eastAsia="Times New Roman" w:hAnsi="Times New Roman" w:cs="Times New Roman"/>
                <w:b/>
                <w:sz w:val="28"/>
                <w:szCs w:val="28"/>
                <w:lang w:eastAsia="ru-RU"/>
              </w:rPr>
              <w:t>Вишня</w:t>
            </w:r>
            <w:r w:rsidRPr="002C3F72">
              <w:rPr>
                <w:rFonts w:ascii="Times New Roman" w:eastAsia="Times New Roman" w:hAnsi="Times New Roman" w:cs="Times New Roman"/>
                <w:sz w:val="28"/>
                <w:szCs w:val="28"/>
                <w:lang w:eastAsia="ru-RU"/>
              </w:rPr>
              <w:t>, японская народная песня.</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Концерт № 1</w:t>
            </w:r>
            <w:r w:rsidRPr="002C3F72">
              <w:rPr>
                <w:rFonts w:ascii="Times New Roman" w:eastAsia="Times New Roman" w:hAnsi="Times New Roman" w:cs="Times New Roman"/>
                <w:sz w:val="28"/>
                <w:szCs w:val="28"/>
                <w:lang w:eastAsia="ru-RU"/>
              </w:rPr>
              <w:t xml:space="preserve"> для фортепиано с оркестром,  3- часть.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Камаринская; Мужик на гармонике играет.</w:t>
            </w:r>
            <w:r w:rsidRPr="002C3F72">
              <w:rPr>
                <w:rFonts w:ascii="Times New Roman" w:eastAsia="Times New Roman" w:hAnsi="Times New Roman" w:cs="Times New Roman"/>
                <w:sz w:val="28"/>
                <w:szCs w:val="28"/>
                <w:lang w:eastAsia="ru-RU"/>
              </w:rPr>
              <w:t xml:space="preserve">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Ты воспой, жавороночек.</w:t>
            </w:r>
            <w:r w:rsidRPr="002C3F72">
              <w:rPr>
                <w:rFonts w:ascii="Times New Roman" w:eastAsia="Times New Roman" w:hAnsi="Times New Roman" w:cs="Times New Roman"/>
                <w:sz w:val="28"/>
                <w:szCs w:val="28"/>
                <w:lang w:eastAsia="ru-RU"/>
              </w:rPr>
              <w:t xml:space="preserve"> Из кантаты «Курские песни». Г. Свиридов.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Светит месяц</w:t>
            </w:r>
            <w:r w:rsidRPr="002C3F72">
              <w:rPr>
                <w:rFonts w:ascii="Times New Roman" w:eastAsia="Times New Roman" w:hAnsi="Times New Roman" w:cs="Times New Roman"/>
                <w:sz w:val="28"/>
                <w:szCs w:val="28"/>
                <w:lang w:eastAsia="ru-RU"/>
              </w:rPr>
              <w:t>, русская народная песня-пляска.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Пляска скоморохов.</w:t>
            </w:r>
            <w:r w:rsidRPr="002C3F72">
              <w:rPr>
                <w:rFonts w:ascii="Times New Roman" w:eastAsia="Times New Roman" w:hAnsi="Times New Roman" w:cs="Times New Roman"/>
                <w:sz w:val="28"/>
                <w:szCs w:val="28"/>
                <w:lang w:eastAsia="ru-RU"/>
              </w:rPr>
              <w:t xml:space="preserve"> Из оперы «Снегурочка». Н. Римский-Корсаков.</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Троицкие песни.</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lastRenderedPageBreak/>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Понятия</w:t>
            </w:r>
            <w:proofErr w:type="gramStart"/>
            <w:r w:rsidRPr="002C3F72">
              <w:rPr>
                <w:rFonts w:ascii="Times New Roman" w:eastAsia="Times New Roman" w:hAnsi="Times New Roman" w:cs="Times New Roman"/>
                <w:i/>
                <w:sz w:val="28"/>
                <w:szCs w:val="28"/>
                <w:u w:val="single"/>
                <w:lang w:eastAsia="ru-RU"/>
              </w:rPr>
              <w:t>:</w:t>
            </w:r>
            <w:r w:rsidRPr="002C3F72">
              <w:rPr>
                <w:rFonts w:ascii="Times New Roman" w:eastAsia="Times New Roman" w:hAnsi="Times New Roman" w:cs="Times New Roman"/>
                <w:i/>
                <w:sz w:val="28"/>
                <w:szCs w:val="28"/>
                <w:lang w:eastAsia="ru-RU"/>
              </w:rPr>
              <w:t>н</w:t>
            </w:r>
            <w:proofErr w:type="gramEnd"/>
            <w:r w:rsidRPr="002C3F72">
              <w:rPr>
                <w:rFonts w:ascii="Times New Roman" w:eastAsia="Times New Roman" w:hAnsi="Times New Roman" w:cs="Times New Roman"/>
                <w:i/>
                <w:sz w:val="28"/>
                <w:szCs w:val="28"/>
                <w:lang w:eastAsia="ru-RU"/>
              </w:rPr>
              <w:t>ародная музыка, музыка в народном стиле.</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Названия и тембры народных инструментов.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Состав и ведущие инструменты оркестра.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Различать тембры народных музыкальных инструментов и оркестров.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Знать народные обычаи, обряды, особенности проведения народных праздников.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Исследовать историю создания народных инструментов.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Общаться и взаимодействовать в процессе ансамблевого, коллективного (хорового) воплощения различных художественных образов.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Осуществлять опыты импровизации и сочинения на предлагаемые тексты.</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Овладевать приемами мелодического варьирования, подпевания, вторы, ритмического сопровождения.</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Рассуждать о значении и преобразующей силы музыки.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Создавать и предлагать собственный исполнительский план разучиваемых музыкальных произведений.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Интонационно осмысленно исполнять сочинения разных жанров и стилей.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Выполнять творческие задания из рабочей тетради.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5. В музыкальном театре (6 часов)</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События отечественной истории в творчестве М. Глинки, М. Мусоргского, С. Прокофьева.</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Опера</w:t>
            </w:r>
            <w:proofErr w:type="gramStart"/>
            <w:r w:rsidRPr="002C3F72">
              <w:rPr>
                <w:rFonts w:ascii="Times New Roman" w:eastAsia="Times New Roman" w:hAnsi="Times New Roman" w:cs="Times New Roman"/>
                <w:sz w:val="28"/>
                <w:szCs w:val="28"/>
                <w:lang w:eastAsia="ru-RU"/>
              </w:rPr>
              <w:t xml:space="preserve"> .</w:t>
            </w:r>
            <w:proofErr w:type="gramEnd"/>
            <w:r w:rsidRPr="002C3F72">
              <w:rPr>
                <w:rFonts w:ascii="Times New Roman" w:eastAsia="Times New Roman" w:hAnsi="Times New Roman" w:cs="Times New Roman"/>
                <w:sz w:val="28"/>
                <w:szCs w:val="28"/>
                <w:lang w:eastAsia="ru-RU"/>
              </w:rPr>
              <w:t xml:space="preserve"> Музыкальная тема – характеристика действующих лиц. Ария, речитатив, песня, </w:t>
            </w:r>
            <w:r w:rsidRPr="002C3F72">
              <w:rPr>
                <w:rFonts w:ascii="Times New Roman" w:eastAsia="Times New Roman" w:hAnsi="Times New Roman" w:cs="Times New Roman"/>
                <w:sz w:val="28"/>
                <w:szCs w:val="28"/>
                <w:lang w:eastAsia="ru-RU"/>
              </w:rPr>
              <w:lastRenderedPageBreak/>
              <w:t>танцы т др. Линии драматургического развития в опере. Основные приемы драматургии: контраст, повтор, сопоставление, вариантность.</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Балет. Особенности развития музыкальных образов в балетах А. Хачатуряна, И. Стравинского. Народные мотивы и своеобразие музыкального языка. </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Восточные мотивы в творчестве русских композиторов Орнаментальная мелодика.</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 Жанры легкой музыки: оперетта, мюзикл. Особенности мелодики, ритмики, манеры исполнения.</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b/>
                <w:i/>
                <w:sz w:val="28"/>
                <w:szCs w:val="28"/>
              </w:rPr>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i/>
                <w:sz w:val="28"/>
                <w:szCs w:val="28"/>
              </w:rPr>
              <w:t>Исполнение пройденных хоровых и инструментальных произведений</w:t>
            </w:r>
            <w:r w:rsidRPr="002C3F72">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Исполнение песен</w:t>
            </w:r>
            <w:r w:rsidRPr="002C3F72">
              <w:rPr>
                <w:rFonts w:ascii="Times New Roman" w:eastAsia="Times New Roman" w:hAnsi="Times New Roman" w:cs="Times New Roman"/>
                <w:sz w:val="28"/>
                <w:szCs w:val="28"/>
              </w:rPr>
              <w:t xml:space="preserve"> из мюзиклов. Работа над выразительным исполнением вокальных (ансамблевых и хоровых) произведений с аккомпанированием. </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Исполнение</w:t>
            </w:r>
            <w:r w:rsidRPr="002C3F72">
              <w:rPr>
                <w:rFonts w:ascii="Times New Roman" w:eastAsia="Times New Roman" w:hAnsi="Times New Roman" w:cs="Times New Roman"/>
                <w:sz w:val="28"/>
                <w:szCs w:val="28"/>
              </w:rPr>
              <w:t xml:space="preserve">  мелодий под фонограмму.</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Создание музыкальных композиций</w:t>
            </w:r>
            <w:r w:rsidRPr="002C3F72">
              <w:rPr>
                <w:rFonts w:ascii="Times New Roman" w:eastAsia="Times New Roman" w:hAnsi="Times New Roman" w:cs="Times New Roman"/>
                <w:sz w:val="28"/>
                <w:szCs w:val="28"/>
              </w:rPr>
              <w:t xml:space="preserve"> на основе сюжетов опер и мюзиклов.</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Слушание и просмотр фрагментов из классических опер, балетов и мюзиклов.</w:t>
            </w:r>
            <w:r w:rsidRPr="002C3F72">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Примерный музыкальный материал</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Интродукция; танцы из II действия; сцена и хор из III действия; сцена из IV действия.</w:t>
            </w:r>
            <w:r w:rsidRPr="002C3F72">
              <w:rPr>
                <w:rFonts w:ascii="Times New Roman" w:eastAsia="Times New Roman" w:hAnsi="Times New Roman" w:cs="Times New Roman"/>
                <w:sz w:val="28"/>
                <w:szCs w:val="28"/>
                <w:lang w:eastAsia="ru-RU"/>
              </w:rPr>
              <w:t xml:space="preserve"> Из оперы «Иван Сусанин». М.Глинка.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lastRenderedPageBreak/>
              <w:t>Песня Марфы</w:t>
            </w:r>
            <w:r w:rsidRPr="002C3F72">
              <w:rPr>
                <w:rFonts w:ascii="Times New Roman" w:eastAsia="Times New Roman" w:hAnsi="Times New Roman" w:cs="Times New Roman"/>
                <w:sz w:val="28"/>
                <w:szCs w:val="28"/>
                <w:lang w:eastAsia="ru-RU"/>
              </w:rPr>
              <w:t xml:space="preserve"> («Исходила младешенъка»); Пляска персидок. Из оперы «Хованщина». М. Мусоргский.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Персидский хор</w:t>
            </w:r>
            <w:r w:rsidRPr="002C3F72">
              <w:rPr>
                <w:rFonts w:ascii="Times New Roman" w:eastAsia="Times New Roman" w:hAnsi="Times New Roman" w:cs="Times New Roman"/>
                <w:sz w:val="28"/>
                <w:szCs w:val="28"/>
                <w:lang w:eastAsia="ru-RU"/>
              </w:rPr>
              <w:t xml:space="preserve">. Из оперы «Руслан и Людмила». М. Глинка.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Колыбельная; Танец с саблями</w:t>
            </w:r>
            <w:r w:rsidRPr="002C3F72">
              <w:rPr>
                <w:rFonts w:ascii="Times New Roman" w:eastAsia="Times New Roman" w:hAnsi="Times New Roman" w:cs="Times New Roman"/>
                <w:sz w:val="28"/>
                <w:szCs w:val="28"/>
                <w:lang w:eastAsia="ru-RU"/>
              </w:rPr>
              <w:t>. Из балета «Гаянэ». А. Хачатурян.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Первая картина.</w:t>
            </w:r>
            <w:r w:rsidRPr="002C3F72">
              <w:rPr>
                <w:rFonts w:ascii="Times New Roman" w:eastAsia="Times New Roman" w:hAnsi="Times New Roman" w:cs="Times New Roman"/>
                <w:sz w:val="28"/>
                <w:szCs w:val="28"/>
                <w:lang w:eastAsia="ru-RU"/>
              </w:rPr>
              <w:t xml:space="preserve"> Из балета «Петрушка». И. Стравинский.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Вальс.</w:t>
            </w:r>
            <w:r w:rsidRPr="002C3F72">
              <w:rPr>
                <w:rFonts w:ascii="Times New Roman" w:eastAsia="Times New Roman" w:hAnsi="Times New Roman" w:cs="Times New Roman"/>
                <w:sz w:val="28"/>
                <w:szCs w:val="28"/>
                <w:lang w:eastAsia="ru-RU"/>
              </w:rPr>
              <w:t xml:space="preserve"> Из оперетты «Летучая мышь». И. Штраус.     </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Песня Элизы</w:t>
            </w:r>
            <w:r w:rsidRPr="002C3F72">
              <w:rPr>
                <w:rFonts w:ascii="Times New Roman" w:eastAsia="Times New Roman" w:hAnsi="Times New Roman" w:cs="Times New Roman"/>
                <w:sz w:val="28"/>
                <w:szCs w:val="28"/>
                <w:lang w:eastAsia="ru-RU"/>
              </w:rPr>
              <w:t xml:space="preserve"> («Я танцевать хочу»). Из мюзикла «Моя прекрасная леди». Ф. Лоу.</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Звездная река</w:t>
            </w:r>
            <w:r w:rsidRPr="002C3F72">
              <w:rPr>
                <w:rFonts w:ascii="Times New Roman" w:eastAsia="Times New Roman" w:hAnsi="Times New Roman" w:cs="Times New Roman"/>
                <w:sz w:val="28"/>
                <w:szCs w:val="28"/>
                <w:lang w:eastAsia="ru-RU"/>
              </w:rPr>
              <w:t>. Слова и музыка В. Семенова.</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Понятия</w:t>
            </w:r>
            <w:proofErr w:type="gramStart"/>
            <w:r w:rsidRPr="002C3F72">
              <w:rPr>
                <w:rFonts w:ascii="Times New Roman" w:eastAsia="Times New Roman" w:hAnsi="Times New Roman" w:cs="Times New Roman"/>
                <w:i/>
                <w:sz w:val="28"/>
                <w:szCs w:val="28"/>
                <w:u w:val="single"/>
                <w:lang w:eastAsia="ru-RU"/>
              </w:rPr>
              <w:t>:</w:t>
            </w:r>
            <w:r w:rsidRPr="002C3F72">
              <w:rPr>
                <w:rFonts w:ascii="Times New Roman" w:eastAsia="Times New Roman" w:hAnsi="Times New Roman" w:cs="Times New Roman"/>
                <w:i/>
                <w:sz w:val="28"/>
                <w:szCs w:val="28"/>
                <w:lang w:eastAsia="ru-RU"/>
              </w:rPr>
              <w:t>о</w:t>
            </w:r>
            <w:proofErr w:type="gramEnd"/>
            <w:r w:rsidRPr="002C3F72">
              <w:rPr>
                <w:rFonts w:ascii="Times New Roman" w:eastAsia="Times New Roman" w:hAnsi="Times New Roman" w:cs="Times New Roman"/>
                <w:i/>
                <w:sz w:val="28"/>
                <w:szCs w:val="28"/>
                <w:lang w:eastAsia="ru-RU"/>
              </w:rPr>
              <w:t>перетта; мюзикл;инструментовка;жанровое разнообразие.</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Процесс воплощения художественного замысла произведения в музыке.</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Определять мелодико-ритмическое своеобразие восточной музыки.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Историю развития оперетты и мюзикла.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Значение народного праздника – Масленицы.</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Оценивать и соотносить содержание и музыкальный язык народного и профессионального музыкального творчества разных стран мира и народов России.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Воплощать особенности музыки в исполнительской деятельности с использованием знаний основных средств музыкальной выразительности.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Определять особенности взаимодействия и развития различных образов музыкального спектакля.</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Участвовать в сценическом воплощении отдельных фрагментов оперы, балета, оперетты.</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lastRenderedPageBreak/>
              <w:t>Оценивать собственную творческую деятельность. Интонационно осмысленно исполнять сочинения разных жанров и стилей.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Выполнять творческие задания из рабочей тетради.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6. В концертном зале (5 часов)</w:t>
            </w:r>
          </w:p>
          <w:p w:rsidR="002C3F72" w:rsidRPr="002C3F72" w:rsidRDefault="002C3F72" w:rsidP="002C3F72">
            <w:pPr>
              <w:spacing w:line="300" w:lineRule="auto"/>
              <w:ind w:firstLine="708"/>
              <w:contextualSpacing/>
              <w:rPr>
                <w:rFonts w:ascii="Times New Roman" w:eastAsia="Times New Roman" w:hAnsi="Times New Roman" w:cs="Times New Roman"/>
                <w:b/>
                <w:sz w:val="28"/>
                <w:szCs w:val="28"/>
                <w:lang w:eastAsia="ru-RU"/>
              </w:rPr>
            </w:pPr>
            <w:proofErr w:type="gramStart"/>
            <w:r w:rsidRPr="002C3F72">
              <w:rPr>
                <w:rFonts w:ascii="Times New Roman" w:eastAsia="Times New Roman" w:hAnsi="Times New Roman" w:cs="Times New Roman"/>
                <w:sz w:val="28"/>
                <w:szCs w:val="28"/>
                <w:lang w:eastAsia="ru-RU"/>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музыки (симфония, симфоническая увертюра).</w:t>
            </w:r>
            <w:proofErr w:type="gramEnd"/>
            <w:r w:rsidRPr="002C3F72">
              <w:rPr>
                <w:rFonts w:ascii="Times New Roman" w:eastAsia="Times New Roman" w:hAnsi="Times New Roman" w:cs="Times New Roman"/>
                <w:sz w:val="28"/>
                <w:szCs w:val="28"/>
                <w:lang w:eastAsia="ru-RU"/>
              </w:rPr>
              <w:t xml:space="preserve"> Особенности музыкальной драматургии (сочинения А.Бородина, П.Чайковского, С.Рахманинова, Л. Бетховена)</w:t>
            </w:r>
            <w:proofErr w:type="gramStart"/>
            <w:r w:rsidRPr="002C3F72">
              <w:rPr>
                <w:rFonts w:ascii="Times New Roman" w:eastAsia="Times New Roman" w:hAnsi="Times New Roman" w:cs="Times New Roman"/>
                <w:sz w:val="28"/>
                <w:szCs w:val="28"/>
                <w:lang w:eastAsia="ru-RU"/>
              </w:rPr>
              <w:t>.И</w:t>
            </w:r>
            <w:proofErr w:type="gramEnd"/>
            <w:r w:rsidRPr="002C3F72">
              <w:rPr>
                <w:rFonts w:ascii="Times New Roman" w:eastAsia="Times New Roman" w:hAnsi="Times New Roman" w:cs="Times New Roman"/>
                <w:sz w:val="28"/>
                <w:szCs w:val="28"/>
                <w:lang w:eastAsia="ru-RU"/>
              </w:rPr>
              <w:t xml:space="preserve">нтонации народной музыке в творчестве Ф. Шопена (полонезы, мазурки, вальсы, прелюдии), М.Глинки (баркарола). </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Музыкальные инструменты: виолончель, скрипка. Симфонический оркестр. Известные дирижеры и исполнительские коллективы. </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b/>
                <w:i/>
                <w:sz w:val="28"/>
                <w:szCs w:val="28"/>
              </w:rPr>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p>
          <w:p w:rsidR="002C3F72" w:rsidRPr="002C3F72" w:rsidRDefault="002C3F72" w:rsidP="002C3F72">
            <w:pPr>
              <w:spacing w:line="300" w:lineRule="auto"/>
              <w:ind w:firstLine="708"/>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Музыкально-игровая деятельность</w:t>
            </w:r>
            <w:r w:rsidRPr="002C3F72">
              <w:rPr>
                <w:rFonts w:ascii="Times New Roman" w:eastAsia="Times New Roman" w:hAnsi="Times New Roman" w:cs="Times New Roman"/>
                <w:sz w:val="28"/>
                <w:szCs w:val="28"/>
              </w:rPr>
              <w:t>. Ритмические игры, игры-соревнования на правильное определение на слух элементов музыкальной речи. Импровизация-соревнование на основе заданных моделей. Исполнение изученных песен в форме командного соревнования.</w:t>
            </w:r>
          </w:p>
          <w:p w:rsidR="002C3F72" w:rsidRPr="002C3F72" w:rsidRDefault="002C3F72" w:rsidP="002C3F72">
            <w:pPr>
              <w:spacing w:line="300" w:lineRule="auto"/>
              <w:ind w:firstLine="708"/>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 xml:space="preserve">Командные состязания: </w:t>
            </w:r>
            <w:r w:rsidRPr="002C3F72">
              <w:rPr>
                <w:rFonts w:ascii="Times New Roman" w:eastAsia="Times New Roman" w:hAnsi="Times New Roman" w:cs="Times New Roman"/>
                <w:sz w:val="28"/>
                <w:szCs w:val="28"/>
              </w:rPr>
              <w:t>викторины на основе изученного музыкального материала</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Слушание</w:t>
            </w:r>
            <w:r w:rsidRPr="002C3F72">
              <w:rPr>
                <w:rFonts w:ascii="Times New Roman" w:eastAsia="Times New Roman" w:hAnsi="Times New Roman" w:cs="Times New Roman"/>
                <w:sz w:val="28"/>
                <w:szCs w:val="28"/>
              </w:rPr>
              <w:t xml:space="preserve"> </w:t>
            </w:r>
            <w:r w:rsidRPr="002C3F72">
              <w:rPr>
                <w:rFonts w:ascii="Times New Roman" w:eastAsia="Times New Roman" w:hAnsi="Times New Roman" w:cs="Times New Roman"/>
                <w:i/>
                <w:sz w:val="28"/>
                <w:szCs w:val="28"/>
              </w:rPr>
              <w:t>произведений для симфонического, камерного, духового, народного оркестров.</w:t>
            </w:r>
            <w:r w:rsidRPr="002C3F72">
              <w:rPr>
                <w:rFonts w:ascii="Times New Roman" w:eastAsia="Times New Roman" w:hAnsi="Times New Roman" w:cs="Times New Roman"/>
                <w:sz w:val="28"/>
                <w:szCs w:val="28"/>
              </w:rPr>
              <w:t xml:space="preserve"> Анализ зависимости музыкального образа от состава исполнителей.</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Ритмопластические</w:t>
            </w:r>
            <w:r w:rsidRPr="002C3F72">
              <w:rPr>
                <w:rFonts w:ascii="Times New Roman" w:eastAsia="Times New Roman" w:hAnsi="Times New Roman" w:cs="Times New Roman"/>
                <w:sz w:val="28"/>
                <w:szCs w:val="28"/>
              </w:rPr>
              <w:t xml:space="preserve"> движения. Я – дирижер.</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Примерный музыкальный материал</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lastRenderedPageBreak/>
              <w:t>Ноктюрн</w:t>
            </w:r>
            <w:r w:rsidRPr="002C3F72">
              <w:rPr>
                <w:rFonts w:ascii="Times New Roman" w:eastAsia="Times New Roman" w:hAnsi="Times New Roman" w:cs="Times New Roman"/>
                <w:sz w:val="28"/>
                <w:szCs w:val="28"/>
                <w:lang w:eastAsia="ru-RU"/>
              </w:rPr>
              <w:t>. Из Квартета № 2. А. Бородин.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 xml:space="preserve">Вариации на тему рококо </w:t>
            </w:r>
            <w:r w:rsidRPr="002C3F72">
              <w:rPr>
                <w:rFonts w:ascii="Times New Roman" w:eastAsia="Times New Roman" w:hAnsi="Times New Roman" w:cs="Times New Roman"/>
                <w:sz w:val="28"/>
                <w:szCs w:val="28"/>
                <w:lang w:eastAsia="ru-RU"/>
              </w:rPr>
              <w:t>для виолончели с оркестром (фрагменты). П. Чайковский.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Сирень.</w:t>
            </w:r>
            <w:r w:rsidRPr="002C3F72">
              <w:rPr>
                <w:rFonts w:ascii="Times New Roman" w:eastAsia="Times New Roman" w:hAnsi="Times New Roman" w:cs="Times New Roman"/>
                <w:sz w:val="28"/>
                <w:szCs w:val="28"/>
                <w:lang w:eastAsia="ru-RU"/>
              </w:rPr>
              <w:t xml:space="preserve"> С. Рахманинов, слова Е. Бекетовой.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Старый замок.</w:t>
            </w:r>
            <w:r w:rsidRPr="002C3F72">
              <w:rPr>
                <w:rFonts w:ascii="Times New Roman" w:eastAsia="Times New Roman" w:hAnsi="Times New Roman" w:cs="Times New Roman"/>
                <w:sz w:val="28"/>
                <w:szCs w:val="28"/>
                <w:lang w:eastAsia="ru-RU"/>
              </w:rPr>
              <w:t xml:space="preserve"> Из сюиты «Картинки с выставки». М. Мусоргский.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Песня франкского рыцаря</w:t>
            </w:r>
            <w:r w:rsidRPr="002C3F72">
              <w:rPr>
                <w:rFonts w:ascii="Times New Roman" w:eastAsia="Times New Roman" w:hAnsi="Times New Roman" w:cs="Times New Roman"/>
                <w:sz w:val="28"/>
                <w:szCs w:val="28"/>
                <w:lang w:eastAsia="ru-RU"/>
              </w:rPr>
              <w:t>, ред. С. Василенко.</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Полонез</w:t>
            </w:r>
            <w:r w:rsidRPr="002C3F72">
              <w:rPr>
                <w:rFonts w:ascii="Times New Roman" w:eastAsia="Times New Roman" w:hAnsi="Times New Roman" w:cs="Times New Roman"/>
                <w:sz w:val="28"/>
                <w:szCs w:val="28"/>
                <w:lang w:eastAsia="ru-RU"/>
              </w:rPr>
              <w:t xml:space="preserve"> (ля мажор); </w:t>
            </w:r>
            <w:r w:rsidRPr="002C3F72">
              <w:rPr>
                <w:rFonts w:ascii="Times New Roman" w:eastAsia="Times New Roman" w:hAnsi="Times New Roman" w:cs="Times New Roman"/>
                <w:b/>
                <w:sz w:val="28"/>
                <w:szCs w:val="28"/>
                <w:lang w:eastAsia="ru-RU"/>
              </w:rPr>
              <w:t>Мазурки</w:t>
            </w:r>
            <w:r w:rsidRPr="002C3F72">
              <w:rPr>
                <w:rFonts w:ascii="Times New Roman" w:eastAsia="Times New Roman" w:hAnsi="Times New Roman" w:cs="Times New Roman"/>
                <w:sz w:val="28"/>
                <w:szCs w:val="28"/>
                <w:lang w:eastAsia="ru-RU"/>
              </w:rPr>
              <w:t xml:space="preserve"> № 47 (ля минор), № 48 (фа мажор), № 1 (си-бемоль мажор). Ф. Шопен.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Желание</w:t>
            </w:r>
            <w:r w:rsidRPr="002C3F72">
              <w:rPr>
                <w:rFonts w:ascii="Times New Roman" w:eastAsia="Times New Roman" w:hAnsi="Times New Roman" w:cs="Times New Roman"/>
                <w:sz w:val="28"/>
                <w:szCs w:val="28"/>
                <w:lang w:eastAsia="ru-RU"/>
              </w:rPr>
              <w:t>. Ф. Шопен, слова С. Витвицкого, пер. Вс. Рождественского.</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 xml:space="preserve">Соната № 8 </w:t>
            </w:r>
            <w:r w:rsidRPr="002C3F72">
              <w:rPr>
                <w:rFonts w:ascii="Times New Roman" w:eastAsia="Times New Roman" w:hAnsi="Times New Roman" w:cs="Times New Roman"/>
                <w:sz w:val="28"/>
                <w:szCs w:val="28"/>
                <w:lang w:eastAsia="ru-RU"/>
              </w:rPr>
              <w:t>(«Патетическая»)  (фрагменты). Л. Бетховен.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Венецианская ночь</w:t>
            </w:r>
            <w:r w:rsidRPr="002C3F72">
              <w:rPr>
                <w:rFonts w:ascii="Times New Roman" w:eastAsia="Times New Roman" w:hAnsi="Times New Roman" w:cs="Times New Roman"/>
                <w:sz w:val="28"/>
                <w:szCs w:val="28"/>
                <w:lang w:eastAsia="ru-RU"/>
              </w:rPr>
              <w:t>. М. Глинка, слова И. Козлова.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 xml:space="preserve">Арагонская хота. </w:t>
            </w:r>
            <w:r w:rsidRPr="002C3F72">
              <w:rPr>
                <w:rFonts w:ascii="Times New Roman" w:eastAsia="Times New Roman" w:hAnsi="Times New Roman" w:cs="Times New Roman"/>
                <w:sz w:val="28"/>
                <w:szCs w:val="28"/>
                <w:lang w:eastAsia="ru-RU"/>
              </w:rPr>
              <w:t>М. Глинка.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Баркарола (Июнь).</w:t>
            </w:r>
            <w:r w:rsidRPr="002C3F72">
              <w:rPr>
                <w:rFonts w:ascii="Times New Roman" w:eastAsia="Times New Roman" w:hAnsi="Times New Roman" w:cs="Times New Roman"/>
                <w:sz w:val="28"/>
                <w:szCs w:val="28"/>
                <w:lang w:eastAsia="ru-RU"/>
              </w:rPr>
              <w:t xml:space="preserve"> Из цикла «Времена года». П. Чайковский.</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Понятия</w:t>
            </w:r>
            <w:proofErr w:type="gramStart"/>
            <w:r w:rsidRPr="002C3F72">
              <w:rPr>
                <w:rFonts w:ascii="Times New Roman" w:eastAsia="Times New Roman" w:hAnsi="Times New Roman" w:cs="Times New Roman"/>
                <w:i/>
                <w:sz w:val="28"/>
                <w:szCs w:val="28"/>
                <w:u w:val="single"/>
                <w:lang w:eastAsia="ru-RU"/>
              </w:rPr>
              <w:t>:</w:t>
            </w:r>
            <w:r w:rsidRPr="002C3F72">
              <w:rPr>
                <w:rFonts w:ascii="Times New Roman" w:eastAsia="Times New Roman" w:hAnsi="Times New Roman" w:cs="Times New Roman"/>
                <w:i/>
                <w:sz w:val="28"/>
                <w:szCs w:val="28"/>
                <w:lang w:eastAsia="ru-RU"/>
              </w:rPr>
              <w:t>н</w:t>
            </w:r>
            <w:proofErr w:type="gramEnd"/>
            <w:r w:rsidRPr="002C3F72">
              <w:rPr>
                <w:rFonts w:ascii="Times New Roman" w:eastAsia="Times New Roman" w:hAnsi="Times New Roman" w:cs="Times New Roman"/>
                <w:i/>
                <w:sz w:val="28"/>
                <w:szCs w:val="28"/>
                <w:lang w:eastAsia="ru-RU"/>
              </w:rPr>
              <w:t>октюрн, квартет, вариации;сюита, романс, баркарола, симфоническая увертюра; оркестр, дирижер.</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Многообразие танцевальных жанров.</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Определять и соотносить различные по смыслу интонации (выразительные и изобразительные) на слух и по нотному письму, графическому изображению.</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Наблюдать за процессом и результатом музыкального развития на основе сходства и различия интонаций, тем, образов.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lastRenderedPageBreak/>
              <w:t>Узнавать по звучанию различные виды музыки (вокальная, инструментальная, сольная, хоровая, оркестровая) из произведений программы.</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Распознавать художественный смысл различных музыкальных форм.</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Передавать в пении, драматизации, музыкально-пластическом движении, инструментальном музицировании, импровизации и др. образное содержание музыкальных произведений различных форм и жанров.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Корректировать собственное исполнение.</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Соотносить особенности музыкального языка русской и зарубежной музыки.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Интонационно осмысленно исполнять сочинения разных жанров и стилей.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Выполнять творческие задания из рабочей тетради.</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Раздел 7. Чтоб музыкантом быть, так надобно уменье (5 часов)</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 xml:space="preserve">Произведения композиторов-классиков (С.Рахманинов, Н.Римский-Корсаков, Ф.Шопен) и мастерство известных исполнителей (С.Рихтер, С.Лемешев, И.Козловский, М.Ростропович и др.). Сходство и различие музыкального языка разных эпох, композиторов, народов. Музыкальные образы и их развитие в разных жанрах (прелюдия, этюд, соната, симфоническая картина, сюита, песня и др.). Интонационная выразительность музыкальной речи. Музыкальные инструменты: гитара. Классические и современные образцы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творчестве М.Мусоргского. </w:t>
            </w: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2C3F72" w:rsidRPr="002C3F72" w:rsidRDefault="002C3F72" w:rsidP="002C3F72">
            <w:pPr>
              <w:ind w:firstLine="709"/>
              <w:jc w:val="both"/>
              <w:rPr>
                <w:rFonts w:ascii="Times New Roman" w:eastAsia="Times New Roman" w:hAnsi="Times New Roman" w:cs="Times New Roman"/>
                <w:b/>
                <w:i/>
                <w:sz w:val="28"/>
                <w:szCs w:val="28"/>
              </w:rPr>
            </w:pPr>
            <w:r w:rsidRPr="002C3F72">
              <w:rPr>
                <w:rFonts w:ascii="Times New Roman" w:eastAsia="Times New Roman" w:hAnsi="Times New Roman" w:cs="Times New Roman"/>
                <w:b/>
                <w:i/>
                <w:sz w:val="28"/>
                <w:szCs w:val="28"/>
              </w:rPr>
              <w:lastRenderedPageBreak/>
              <w:t xml:space="preserve">Содержание </w:t>
            </w:r>
            <w:proofErr w:type="gramStart"/>
            <w:r w:rsidRPr="002C3F72">
              <w:rPr>
                <w:rFonts w:ascii="Times New Roman" w:eastAsia="Times New Roman" w:hAnsi="Times New Roman" w:cs="Times New Roman"/>
                <w:b/>
                <w:i/>
                <w:sz w:val="28"/>
                <w:szCs w:val="28"/>
              </w:rPr>
              <w:t>обучения по видам</w:t>
            </w:r>
            <w:proofErr w:type="gramEnd"/>
            <w:r w:rsidRPr="002C3F72">
              <w:rPr>
                <w:rFonts w:ascii="Times New Roman" w:eastAsia="Times New Roman" w:hAnsi="Times New Roman" w:cs="Times New Roman"/>
                <w:b/>
                <w:i/>
                <w:sz w:val="28"/>
                <w:szCs w:val="28"/>
              </w:rPr>
              <w:t xml:space="preserve"> деятельности:</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Импровизация</w:t>
            </w:r>
            <w:r w:rsidRPr="002C3F72">
              <w:rPr>
                <w:rFonts w:ascii="Times New Roman" w:eastAsia="Times New Roman" w:hAnsi="Times New Roman" w:cs="Times New Roman"/>
                <w:sz w:val="28"/>
                <w:szCs w:val="28"/>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Игры-драматизации.</w:t>
            </w:r>
            <w:r w:rsidRPr="002C3F72">
              <w:rPr>
                <w:rFonts w:ascii="Times New Roman" w:eastAsia="Times New Roman" w:hAnsi="Times New Roman" w:cs="Times New Roman"/>
                <w:sz w:val="28"/>
                <w:szCs w:val="28"/>
              </w:rPr>
              <w:t xml:space="preserve"> Разыгрывание песен по ролям. Театрализация небольших инструментальных пьес. Самостоятельный подбор и применение элементарных инструментов в создании музыкального образа. </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Слушание фрагментов произведений мировой музыкальной классики</w:t>
            </w:r>
            <w:r w:rsidRPr="002C3F72">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w:t>
            </w:r>
          </w:p>
          <w:p w:rsidR="002C3F72" w:rsidRPr="002C3F72" w:rsidRDefault="002C3F72" w:rsidP="002C3F72">
            <w:pPr>
              <w:ind w:firstLine="709"/>
              <w:jc w:val="both"/>
              <w:rPr>
                <w:rFonts w:ascii="Times New Roman" w:eastAsia="Times New Roman" w:hAnsi="Times New Roman" w:cs="Times New Roman"/>
                <w:sz w:val="28"/>
                <w:szCs w:val="28"/>
              </w:rPr>
            </w:pPr>
            <w:r w:rsidRPr="002C3F72">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Музыкально-игровая деятельность:</w:t>
            </w:r>
            <w:r w:rsidRPr="002C3F72">
              <w:rPr>
                <w:rFonts w:ascii="Times New Roman" w:eastAsia="Times New Roman" w:hAnsi="Times New Roman" w:cs="Times New Roman"/>
                <w:sz w:val="28"/>
                <w:szCs w:val="28"/>
              </w:rPr>
              <w:t xml:space="preserve"> двигательные, ритмические и мелодические каноны-эстафеты в </w:t>
            </w:r>
            <w:proofErr w:type="gramStart"/>
            <w:r w:rsidRPr="002C3F72">
              <w:rPr>
                <w:rFonts w:ascii="Times New Roman" w:eastAsia="Times New Roman" w:hAnsi="Times New Roman" w:cs="Times New Roman"/>
                <w:sz w:val="28"/>
                <w:szCs w:val="28"/>
              </w:rPr>
              <w:t>коллективном</w:t>
            </w:r>
            <w:proofErr w:type="gramEnd"/>
            <w:r w:rsidRPr="002C3F72">
              <w:rPr>
                <w:rFonts w:ascii="Times New Roman" w:eastAsia="Times New Roman" w:hAnsi="Times New Roman" w:cs="Times New Roman"/>
                <w:sz w:val="28"/>
                <w:szCs w:val="28"/>
              </w:rPr>
              <w:t xml:space="preserve"> музицировании. </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Слушание музыкальных произведений</w:t>
            </w:r>
            <w:r w:rsidRPr="002C3F72">
              <w:rPr>
                <w:rFonts w:ascii="Times New Roman" w:eastAsia="Times New Roman" w:hAnsi="Times New Roman" w:cs="Times New Roman"/>
                <w:sz w:val="28"/>
                <w:szCs w:val="28"/>
              </w:rPr>
              <w:t>, написанных в разных формах и жанрах. Определение соединений формы рондо и различных жанров.</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sz w:val="28"/>
                <w:szCs w:val="28"/>
              </w:rPr>
              <w:t>Музыкальные викторины.</w:t>
            </w:r>
          </w:p>
          <w:p w:rsidR="002C3F72" w:rsidRPr="002C3F72" w:rsidRDefault="002C3F72" w:rsidP="002C3F72">
            <w:pPr>
              <w:ind w:firstLine="709"/>
              <w:contextualSpacing/>
              <w:jc w:val="both"/>
              <w:rPr>
                <w:rFonts w:ascii="Times New Roman" w:eastAsia="Times New Roman" w:hAnsi="Times New Roman" w:cs="Times New Roman"/>
                <w:sz w:val="28"/>
                <w:szCs w:val="28"/>
              </w:rPr>
            </w:pPr>
            <w:r w:rsidRPr="002C3F72">
              <w:rPr>
                <w:rFonts w:ascii="Times New Roman" w:eastAsia="Times New Roman" w:hAnsi="Times New Roman" w:cs="Times New Roman"/>
                <w:i/>
                <w:sz w:val="28"/>
                <w:szCs w:val="28"/>
              </w:rPr>
              <w:t>Исполнение песен</w:t>
            </w:r>
            <w:r w:rsidRPr="002C3F72">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2C3F72" w:rsidRPr="002C3F72" w:rsidRDefault="002C3F72" w:rsidP="002C3F72">
            <w:pPr>
              <w:ind w:firstLine="709"/>
              <w:jc w:val="both"/>
              <w:rPr>
                <w:rFonts w:ascii="Times New Roman" w:eastAsia="Times New Roman" w:hAnsi="Times New Roman" w:cs="Times New Roman"/>
                <w:b/>
                <w:i/>
                <w:sz w:val="28"/>
                <w:szCs w:val="28"/>
              </w:rPr>
            </w:pPr>
          </w:p>
          <w:p w:rsidR="002C3F72" w:rsidRPr="002C3F72" w:rsidRDefault="002C3F72" w:rsidP="002C3F72">
            <w:pPr>
              <w:spacing w:line="300" w:lineRule="auto"/>
              <w:ind w:firstLine="708"/>
              <w:contextualSpacing/>
              <w:rPr>
                <w:rFonts w:ascii="Times New Roman" w:eastAsia="Times New Roman" w:hAnsi="Times New Roman" w:cs="Times New Roman"/>
                <w:sz w:val="28"/>
                <w:szCs w:val="28"/>
                <w:lang w:eastAsia="ru-RU"/>
              </w:rPr>
            </w:pP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Примерный музыкальный материал</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Прелюдия до-диез минор.</w:t>
            </w:r>
            <w:r w:rsidRPr="002C3F72">
              <w:rPr>
                <w:rFonts w:ascii="Times New Roman" w:eastAsia="Times New Roman" w:hAnsi="Times New Roman" w:cs="Times New Roman"/>
                <w:sz w:val="28"/>
                <w:szCs w:val="28"/>
                <w:lang w:eastAsia="ru-RU"/>
              </w:rPr>
              <w:t xml:space="preserve"> С. Рахманинов.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Прелюдии № 7и № 20</w:t>
            </w:r>
            <w:r w:rsidRPr="002C3F72">
              <w:rPr>
                <w:rFonts w:ascii="Times New Roman" w:eastAsia="Times New Roman" w:hAnsi="Times New Roman" w:cs="Times New Roman"/>
                <w:sz w:val="28"/>
                <w:szCs w:val="28"/>
                <w:lang w:eastAsia="ru-RU"/>
              </w:rPr>
              <w:t>. Ф. Шопен.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Этюд № 12</w:t>
            </w:r>
            <w:r w:rsidRPr="002C3F72">
              <w:rPr>
                <w:rFonts w:ascii="Times New Roman" w:eastAsia="Times New Roman" w:hAnsi="Times New Roman" w:cs="Times New Roman"/>
                <w:sz w:val="28"/>
                <w:szCs w:val="28"/>
                <w:lang w:eastAsia="ru-RU"/>
              </w:rPr>
              <w:t xml:space="preserve"> («Революционный»). Ф. Шопен.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Соната № 8</w:t>
            </w:r>
            <w:r w:rsidRPr="002C3F72">
              <w:rPr>
                <w:rFonts w:ascii="Times New Roman" w:eastAsia="Times New Roman" w:hAnsi="Times New Roman" w:cs="Times New Roman"/>
                <w:sz w:val="28"/>
                <w:szCs w:val="28"/>
                <w:lang w:eastAsia="ru-RU"/>
              </w:rPr>
              <w:t xml:space="preserve"> («Патетическая»). Л.Бетховен.</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Песня Сольвейг; Танец Анитры.</w:t>
            </w:r>
            <w:r w:rsidRPr="002C3F72">
              <w:rPr>
                <w:rFonts w:ascii="Times New Roman" w:eastAsia="Times New Roman" w:hAnsi="Times New Roman" w:cs="Times New Roman"/>
                <w:sz w:val="28"/>
                <w:szCs w:val="28"/>
                <w:lang w:eastAsia="ru-RU"/>
              </w:rPr>
              <w:t xml:space="preserve"> Из сюиты «Пер Гюнт» Э.Григ.</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lastRenderedPageBreak/>
              <w:t>Исходила младешенъка; Тонкая рябина</w:t>
            </w:r>
            <w:r w:rsidRPr="002C3F72">
              <w:rPr>
                <w:rFonts w:ascii="Times New Roman" w:eastAsia="Times New Roman" w:hAnsi="Times New Roman" w:cs="Times New Roman"/>
                <w:sz w:val="28"/>
                <w:szCs w:val="28"/>
                <w:lang w:eastAsia="ru-RU"/>
              </w:rPr>
              <w:t xml:space="preserve">, русские народные песни; </w:t>
            </w:r>
            <w:r w:rsidRPr="002C3F72">
              <w:rPr>
                <w:rFonts w:ascii="Times New Roman" w:eastAsia="Times New Roman" w:hAnsi="Times New Roman" w:cs="Times New Roman"/>
                <w:b/>
                <w:sz w:val="28"/>
                <w:szCs w:val="28"/>
                <w:lang w:eastAsia="ru-RU"/>
              </w:rPr>
              <w:t>Пастушка,</w:t>
            </w:r>
            <w:r w:rsidRPr="002C3F72">
              <w:rPr>
                <w:rFonts w:ascii="Times New Roman" w:eastAsia="Times New Roman" w:hAnsi="Times New Roman" w:cs="Times New Roman"/>
                <w:sz w:val="28"/>
                <w:szCs w:val="28"/>
                <w:lang w:eastAsia="ru-RU"/>
              </w:rPr>
              <w:t xml:space="preserve"> французская народная песня в обраб. Ж. Векерлена и др.</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Пожелания друзьям; Музыкант</w:t>
            </w:r>
            <w:r w:rsidRPr="002C3F72">
              <w:rPr>
                <w:rFonts w:ascii="Times New Roman" w:eastAsia="Times New Roman" w:hAnsi="Times New Roman" w:cs="Times New Roman"/>
                <w:sz w:val="28"/>
                <w:szCs w:val="28"/>
                <w:lang w:eastAsia="ru-RU"/>
              </w:rPr>
              <w:t>. Слова и музыка Б. Окуджавы.</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Песня о друге.</w:t>
            </w:r>
            <w:r w:rsidRPr="002C3F72">
              <w:rPr>
                <w:rFonts w:ascii="Times New Roman" w:eastAsia="Times New Roman" w:hAnsi="Times New Roman" w:cs="Times New Roman"/>
                <w:sz w:val="28"/>
                <w:szCs w:val="28"/>
                <w:lang w:eastAsia="ru-RU"/>
              </w:rPr>
              <w:t xml:space="preserve"> Слова и музыка В. Высоцкого.</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Резиновый ежик; Сказка по лесу идет</w:t>
            </w:r>
            <w:r w:rsidRPr="002C3F72">
              <w:rPr>
                <w:rFonts w:ascii="Times New Roman" w:eastAsia="Times New Roman" w:hAnsi="Times New Roman" w:cs="Times New Roman"/>
                <w:sz w:val="28"/>
                <w:szCs w:val="28"/>
                <w:lang w:eastAsia="ru-RU"/>
              </w:rPr>
              <w:t>. С. Никитин, слова Ю. Мориц.</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Шехеразада</w:t>
            </w:r>
            <w:r w:rsidRPr="002C3F72">
              <w:rPr>
                <w:rFonts w:ascii="Times New Roman" w:eastAsia="Times New Roman" w:hAnsi="Times New Roman" w:cs="Times New Roman"/>
                <w:sz w:val="28"/>
                <w:szCs w:val="28"/>
                <w:lang w:eastAsia="ru-RU"/>
              </w:rPr>
              <w:t>. 1-я часть симфонической сюиты (фрагменты). Н. Римский-Корсаков.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b/>
                <w:sz w:val="28"/>
                <w:szCs w:val="28"/>
                <w:lang w:eastAsia="ru-RU"/>
              </w:rPr>
              <w:t xml:space="preserve">Рассвет на Москве-реке. </w:t>
            </w:r>
            <w:r w:rsidRPr="002C3F72">
              <w:rPr>
                <w:rFonts w:ascii="Times New Roman" w:eastAsia="Times New Roman" w:hAnsi="Times New Roman" w:cs="Times New Roman"/>
                <w:sz w:val="28"/>
                <w:szCs w:val="28"/>
                <w:lang w:eastAsia="ru-RU"/>
              </w:rPr>
              <w:t>Вступление к опере «Хованщина». М. Мусоргский.</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Требования к уровню подготовки учащихся по итогам</w:t>
            </w:r>
          </w:p>
          <w:p w:rsidR="002C3F72" w:rsidRPr="002C3F72" w:rsidRDefault="002C3F72" w:rsidP="002C3F72">
            <w:pPr>
              <w:spacing w:line="300" w:lineRule="auto"/>
              <w:contextualSpacing/>
              <w:jc w:val="center"/>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освоения  тем раздела.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Знать:</w:t>
            </w:r>
          </w:p>
          <w:p w:rsidR="002C3F72" w:rsidRPr="002C3F72" w:rsidRDefault="002C3F72" w:rsidP="002C3F72">
            <w:pPr>
              <w:spacing w:line="300" w:lineRule="auto"/>
              <w:contextualSpacing/>
              <w:rPr>
                <w:rFonts w:ascii="Times New Roman" w:eastAsia="Times New Roman" w:hAnsi="Times New Roman" w:cs="Times New Roman"/>
                <w:i/>
                <w:sz w:val="28"/>
                <w:szCs w:val="28"/>
                <w:lang w:eastAsia="ru-RU"/>
              </w:rPr>
            </w:pPr>
            <w:r w:rsidRPr="002C3F72">
              <w:rPr>
                <w:rFonts w:ascii="Times New Roman" w:eastAsia="Times New Roman" w:hAnsi="Times New Roman" w:cs="Times New Roman"/>
                <w:i/>
                <w:sz w:val="28"/>
                <w:szCs w:val="28"/>
                <w:u w:val="single"/>
                <w:lang w:eastAsia="ru-RU"/>
              </w:rPr>
              <w:t>Понятия:</w:t>
            </w:r>
            <w:r w:rsidRPr="002C3F72">
              <w:rPr>
                <w:rFonts w:ascii="Times New Roman" w:eastAsia="Times New Roman" w:hAnsi="Times New Roman" w:cs="Times New Roman"/>
                <w:i/>
                <w:sz w:val="28"/>
                <w:szCs w:val="28"/>
                <w:lang w:eastAsia="ru-RU"/>
              </w:rPr>
              <w:t xml:space="preserve"> обработка, импровизация, переложение музыки; авторская песня; изобразительность в музыке.</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Художественное единство музыки и живописи.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Историю инструмента гитара.</w:t>
            </w:r>
          </w:p>
          <w:p w:rsidR="002C3F72" w:rsidRPr="002C3F72" w:rsidRDefault="002C3F72" w:rsidP="002C3F72">
            <w:pPr>
              <w:spacing w:line="300" w:lineRule="auto"/>
              <w:contextualSpacing/>
              <w:rPr>
                <w:rFonts w:ascii="Times New Roman" w:eastAsia="Times New Roman" w:hAnsi="Times New Roman" w:cs="Times New Roman"/>
                <w:b/>
                <w:sz w:val="28"/>
                <w:szCs w:val="28"/>
                <w:lang w:eastAsia="ru-RU"/>
              </w:rPr>
            </w:pPr>
            <w:r w:rsidRPr="002C3F72">
              <w:rPr>
                <w:rFonts w:ascii="Times New Roman" w:eastAsia="Times New Roman" w:hAnsi="Times New Roman" w:cs="Times New Roman"/>
                <w:b/>
                <w:sz w:val="28"/>
                <w:szCs w:val="28"/>
                <w:lang w:eastAsia="ru-RU"/>
              </w:rPr>
              <w:t>Уметь: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Анализировать и соотносить выразительные и изобразительные интонации, музыкальные темы в их взаимодействии и взаимосвязи.</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Распознавать художественный  смысл различных музыкальных форм.</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Наблюдать за процессом и результатом музыкального развития и произведения разных жанров.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Общаться и взаимодействовать в процессе ансамблевого, коллективного (хорового) воплощения различных художественных образов.</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Узнавать музыку (из произведений, представленных в программе). Называть имена выдающихся композиторов и исполнителей разных стран мира.</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lastRenderedPageBreak/>
              <w:t>Моделировать варианты интерпретаций музыкальных произведений.</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Личностно оценивать музыку, звучащую на уроке и вне школы. Аргументировать свое отношение к тем или иным музыкальным сочинениям.</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Определять взаимосвязь музыки с другими видами искусства: литературой, изобразительным искусством, кино, театром.</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Оценивать свою творческую деятельность.</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Самостоятельно работать в творческих тетрадях, дневниках музыкальных</w:t>
            </w:r>
          </w:p>
          <w:p w:rsidR="002C3F72" w:rsidRPr="002C3F72" w:rsidRDefault="002C3F72" w:rsidP="002C3F72">
            <w:pPr>
              <w:spacing w:line="300" w:lineRule="auto"/>
              <w:contextualSpacing/>
              <w:rPr>
                <w:rFonts w:ascii="Times New Roman" w:eastAsia="Times New Roman" w:hAnsi="Times New Roman" w:cs="Times New Roman"/>
                <w:sz w:val="28"/>
                <w:szCs w:val="28"/>
                <w:lang w:eastAsia="ru-RU"/>
              </w:rPr>
            </w:pPr>
            <w:r w:rsidRPr="002C3F72">
              <w:rPr>
                <w:rFonts w:ascii="Times New Roman" w:eastAsia="Times New Roman" w:hAnsi="Times New Roman" w:cs="Times New Roman"/>
                <w:sz w:val="28"/>
                <w:szCs w:val="28"/>
                <w:lang w:eastAsia="ru-RU"/>
              </w:rPr>
              <w:t>впечатлений. Формировать фонотеку, библиотеку, видеотеку.</w:t>
            </w: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9C21EC" w:rsidP="00480CCA">
            <w:pPr>
              <w:rPr>
                <w:rFonts w:ascii="Times New Roman" w:hAnsi="Times New Roman" w:cs="Times New Roman"/>
                <w:sz w:val="24"/>
                <w:szCs w:val="24"/>
              </w:rPr>
            </w:pPr>
            <w:r>
              <w:rPr>
                <w:rFonts w:ascii="Times New Roman" w:hAnsi="Times New Roman" w:cs="Times New Roman"/>
                <w:sz w:val="24"/>
                <w:szCs w:val="24"/>
              </w:rPr>
              <w:lastRenderedPageBreak/>
              <w:t>4а,4б</w:t>
            </w: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Физическая культура</w:t>
            </w:r>
          </w:p>
        </w:tc>
        <w:tc>
          <w:tcPr>
            <w:tcW w:w="0" w:type="auto"/>
          </w:tcPr>
          <w:p w:rsidR="00871F5B" w:rsidRPr="00871F5B" w:rsidRDefault="00871F5B" w:rsidP="00871F5B">
            <w:pPr>
              <w:ind w:firstLine="708"/>
              <w:jc w:val="both"/>
              <w:rPr>
                <w:rFonts w:ascii="Times New Roman" w:eastAsia="Times New Roman" w:hAnsi="Times New Roman" w:cs="Times New Roman"/>
                <w:iCs/>
                <w:sz w:val="24"/>
                <w:szCs w:val="24"/>
                <w:lang w:eastAsia="ru-RU"/>
              </w:rPr>
            </w:pPr>
            <w:r w:rsidRPr="00871F5B">
              <w:rPr>
                <w:rFonts w:ascii="Times New Roman" w:eastAsia="Times New Roman" w:hAnsi="Times New Roman" w:cs="Times New Roman"/>
                <w:iCs/>
                <w:sz w:val="24"/>
                <w:szCs w:val="24"/>
                <w:lang w:eastAsia="ru-RU"/>
              </w:rPr>
              <w:t xml:space="preserve">   </w:t>
            </w:r>
            <w:proofErr w:type="gramStart"/>
            <w:r w:rsidRPr="00871F5B">
              <w:rPr>
                <w:rFonts w:ascii="Times New Roman" w:eastAsia="Times New Roman" w:hAnsi="Times New Roman" w:cs="Times New Roman"/>
                <w:iCs/>
                <w:sz w:val="24"/>
                <w:szCs w:val="24"/>
                <w:lang w:eastAsia="ru-RU"/>
              </w:rPr>
              <w:t xml:space="preserve">Рабочая программа по учебному курсу «Физическая культура» для 1-4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и авторской программы </w:t>
            </w:r>
            <w:r w:rsidRPr="00871F5B">
              <w:rPr>
                <w:rFonts w:ascii="Times New Roman" w:eastAsia="Times New Roman" w:hAnsi="Times New Roman" w:cs="Times New Roman"/>
                <w:kern w:val="2"/>
                <w:sz w:val="24"/>
                <w:szCs w:val="24"/>
                <w:lang w:eastAsia="ru-RU"/>
              </w:rPr>
              <w:t>«Физическая культура»</w:t>
            </w:r>
            <w:r w:rsidRPr="00871F5B">
              <w:rPr>
                <w:rFonts w:ascii="Times New Roman" w:eastAsia="Times New Roman" w:hAnsi="Times New Roman" w:cs="Times New Roman"/>
                <w:b/>
                <w:i/>
                <w:sz w:val="24"/>
                <w:szCs w:val="24"/>
                <w:lang w:eastAsia="ru-RU"/>
              </w:rPr>
              <w:t xml:space="preserve"> </w:t>
            </w:r>
            <w:r w:rsidRPr="00871F5B">
              <w:rPr>
                <w:rFonts w:ascii="Times New Roman" w:eastAsia="Times New Roman" w:hAnsi="Times New Roman" w:cs="Times New Roman"/>
                <w:b/>
                <w:iCs/>
                <w:sz w:val="24"/>
                <w:szCs w:val="24"/>
                <w:lang w:eastAsia="ru-RU"/>
              </w:rPr>
              <w:t xml:space="preserve"> </w:t>
            </w:r>
            <w:r w:rsidRPr="00871F5B">
              <w:rPr>
                <w:rFonts w:ascii="Times New Roman" w:eastAsia="Times New Roman" w:hAnsi="Times New Roman" w:cs="Times New Roman"/>
                <w:iCs/>
                <w:sz w:val="24"/>
                <w:szCs w:val="24"/>
                <w:lang w:eastAsia="ru-RU"/>
              </w:rPr>
              <w:t>В.И. Ляха, А.</w:t>
            </w:r>
            <w:proofErr w:type="gramEnd"/>
            <w:r w:rsidRPr="00871F5B">
              <w:rPr>
                <w:rFonts w:ascii="Times New Roman" w:eastAsia="Times New Roman" w:hAnsi="Times New Roman" w:cs="Times New Roman"/>
                <w:iCs/>
                <w:sz w:val="24"/>
                <w:szCs w:val="24"/>
                <w:lang w:eastAsia="ru-RU"/>
              </w:rPr>
              <w:t>А. Зданевича</w:t>
            </w:r>
            <w:r w:rsidRPr="00871F5B">
              <w:rPr>
                <w:rFonts w:ascii="Times New Roman" w:eastAsia="Times New Roman" w:hAnsi="Times New Roman" w:cs="Times New Roman"/>
                <w:kern w:val="2"/>
                <w:sz w:val="24"/>
                <w:szCs w:val="24"/>
                <w:lang w:eastAsia="ru-RU"/>
              </w:rPr>
              <w:t xml:space="preserve"> (</w:t>
            </w:r>
            <w:r w:rsidRPr="00871F5B">
              <w:rPr>
                <w:rFonts w:ascii="Times New Roman" w:eastAsia="Times New Roman" w:hAnsi="Times New Roman" w:cs="Times New Roman"/>
                <w:iCs/>
                <w:sz w:val="24"/>
                <w:szCs w:val="24"/>
                <w:lang w:eastAsia="ru-RU"/>
              </w:rPr>
              <w:t>М.: «Просвещение», 2011 год).</w:t>
            </w:r>
          </w:p>
          <w:p w:rsidR="00871F5B" w:rsidRPr="00871F5B" w:rsidRDefault="00871F5B" w:rsidP="00871F5B">
            <w:pPr>
              <w:ind w:firstLine="708"/>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Cs/>
                <w:sz w:val="24"/>
                <w:szCs w:val="24"/>
                <w:lang w:eastAsia="ru-RU"/>
              </w:rPr>
              <w:t xml:space="preserve"> </w:t>
            </w:r>
            <w:proofErr w:type="gramStart"/>
            <w:r w:rsidRPr="00871F5B">
              <w:rPr>
                <w:rFonts w:ascii="Times New Roman" w:eastAsia="Times New Roman" w:hAnsi="Times New Roman" w:cs="Times New Roman"/>
                <w:iCs/>
                <w:sz w:val="24"/>
                <w:szCs w:val="24"/>
                <w:lang w:eastAsia="ru-RU"/>
              </w:rPr>
              <w:t>В Федеральном</w:t>
            </w:r>
            <w:r w:rsidRPr="00871F5B">
              <w:rPr>
                <w:rFonts w:ascii="Times New Roman" w:eastAsia="Times New Roman" w:hAnsi="Times New Roman" w:cs="Times New Roman"/>
                <w:sz w:val="24"/>
                <w:szCs w:val="24"/>
                <w:lang w:eastAsia="ru-RU"/>
              </w:rPr>
              <w:t xml:space="preserve"> законе «О физической культуре и спорте» от 4 декабря 2007г.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Pr="00871F5B">
              <w:rPr>
                <w:rFonts w:ascii="Times New Roman" w:eastAsia="Times New Roman" w:hAnsi="Times New Roman" w:cs="Times New Roman"/>
                <w:b/>
                <w:sz w:val="24"/>
                <w:szCs w:val="24"/>
                <w:lang w:eastAsia="ru-RU"/>
              </w:rPr>
              <w:t>основных образовательных программ  в объеме, установленном государственными образовательными стандартами</w:t>
            </w:r>
            <w:r w:rsidRPr="00871F5B">
              <w:rPr>
                <w:rFonts w:ascii="Times New Roman" w:eastAsia="Times New Roman" w:hAnsi="Times New Roman" w:cs="Times New Roman"/>
                <w:sz w:val="24"/>
                <w:szCs w:val="24"/>
                <w:lang w:eastAsia="ru-RU"/>
              </w:rPr>
              <w:t xml:space="preserve">, а также дополнительных (факультативах) занятий физическими упражнениями и спортом в пределах дополнительных образовательных программ.  </w:t>
            </w:r>
            <w:proofErr w:type="gramEnd"/>
          </w:p>
          <w:p w:rsidR="00871F5B" w:rsidRPr="00871F5B" w:rsidRDefault="00871F5B" w:rsidP="00871F5B">
            <w:pPr>
              <w:autoSpaceDE w:val="0"/>
              <w:autoSpaceDN w:val="0"/>
              <w:adjustRightInd w:val="0"/>
              <w:ind w:right="-141"/>
              <w:jc w:val="both"/>
              <w:rPr>
                <w:rFonts w:ascii="Times New Roman" w:eastAsia="Times New Roman" w:hAnsi="Times New Roman" w:cs="Times New Roman"/>
                <w:iCs/>
                <w:sz w:val="24"/>
                <w:szCs w:val="24"/>
                <w:lang w:eastAsia="ru-RU"/>
              </w:rPr>
            </w:pPr>
            <w:r w:rsidRPr="00871F5B">
              <w:rPr>
                <w:rFonts w:ascii="Times New Roman" w:eastAsia="Times New Roman" w:hAnsi="Times New Roman" w:cs="Times New Roman"/>
                <w:iCs/>
                <w:sz w:val="24"/>
                <w:szCs w:val="24"/>
                <w:lang w:eastAsia="ru-RU"/>
              </w:rPr>
              <w:t xml:space="preserve"> </w:t>
            </w:r>
            <w:r w:rsidRPr="00871F5B">
              <w:rPr>
                <w:rFonts w:ascii="Times New Roman" w:eastAsia="Times New Roman" w:hAnsi="Times New Roman" w:cs="Times New Roman"/>
                <w:sz w:val="24"/>
                <w:szCs w:val="24"/>
                <w:lang w:eastAsia="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sz w:val="24"/>
                <w:szCs w:val="24"/>
                <w:lang w:eastAsia="ru-RU"/>
              </w:rPr>
              <w:t xml:space="preserve">      С учётом этих особенностей </w:t>
            </w:r>
            <w:r w:rsidRPr="00871F5B">
              <w:rPr>
                <w:rFonts w:ascii="Times New Roman" w:eastAsia="Times New Roman" w:hAnsi="Times New Roman" w:cs="Times New Roman"/>
                <w:b/>
                <w:sz w:val="24"/>
                <w:szCs w:val="24"/>
                <w:lang w:eastAsia="ru-RU"/>
              </w:rPr>
              <w:t>целью</w:t>
            </w:r>
            <w:r w:rsidRPr="00871F5B">
              <w:rPr>
                <w:rFonts w:ascii="Times New Roman" w:eastAsia="Times New Roman" w:hAnsi="Times New Roman" w:cs="Times New Roman"/>
                <w:sz w:val="24"/>
                <w:szCs w:val="24"/>
                <w:lang w:eastAsia="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871F5B">
              <w:rPr>
                <w:rFonts w:ascii="Times New Roman" w:eastAsia="Times New Roman" w:hAnsi="Times New Roman" w:cs="Times New Roman"/>
                <w:b/>
                <w:sz w:val="24"/>
                <w:szCs w:val="24"/>
                <w:lang w:eastAsia="ru-RU"/>
              </w:rPr>
              <w:t>задач:</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прыжках, лазанье, метании;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обучение физическим упражнениям из таких видов спорта, как гимнастика, легкая атлетика, а также подвижным играм и техническим действиям спортивных игр, входящих в школьную программу;</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lastRenderedPageBreak/>
              <w:t>развитие основных физических качеств: силы, быстроты, выносливости, координации движений, гибкости;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развитие интереса к самостоятельным занятиям физическими упражнениями, утренней гимнастикой, физминутками и подвижными играми;</w:t>
            </w:r>
          </w:p>
          <w:p w:rsidR="00871F5B" w:rsidRPr="00871F5B" w:rsidRDefault="00871F5B" w:rsidP="00871F5B">
            <w:pPr>
              <w:numPr>
                <w:ilvl w:val="0"/>
                <w:numId w:val="92"/>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обучение простейшим способам </w:t>
            </w:r>
            <w:proofErr w:type="gramStart"/>
            <w:r w:rsidRPr="00871F5B">
              <w:rPr>
                <w:rFonts w:ascii="Times New Roman" w:eastAsia="Times New Roman" w:hAnsi="Times New Roman" w:cs="Times New Roman"/>
                <w:color w:val="000000"/>
                <w:sz w:val="24"/>
                <w:szCs w:val="24"/>
                <w:lang w:eastAsia="ru-RU"/>
              </w:rPr>
              <w:t>контроля за</w:t>
            </w:r>
            <w:proofErr w:type="gramEnd"/>
            <w:r w:rsidRPr="00871F5B">
              <w:rPr>
                <w:rFonts w:ascii="Times New Roman" w:eastAsia="Times New Roman" w:hAnsi="Times New Roman" w:cs="Times New Roman"/>
                <w:color w:val="000000"/>
                <w:sz w:val="24"/>
                <w:szCs w:val="24"/>
                <w:lang w:eastAsia="ru-RU"/>
              </w:rPr>
              <w:t xml:space="preserve"> физической нагрузкой, отдельным показателям физического развития и физической подготовленности.</w:t>
            </w:r>
          </w:p>
          <w:p w:rsidR="00871F5B" w:rsidRPr="00871F5B" w:rsidRDefault="00871F5B" w:rsidP="00871F5B">
            <w:pPr>
              <w:shd w:val="clear" w:color="auto" w:fill="FFFFFF"/>
              <w:ind w:left="720"/>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Таблица тематического распределения часов</w:t>
            </w:r>
          </w:p>
          <w:p w:rsidR="00871F5B" w:rsidRPr="00871F5B" w:rsidRDefault="00871F5B" w:rsidP="00871F5B">
            <w:pPr>
              <w:shd w:val="clear" w:color="auto" w:fill="FFFFFF"/>
              <w:ind w:left="720"/>
              <w:jc w:val="both"/>
              <w:rPr>
                <w:rFonts w:ascii="Times New Roman" w:eastAsia="Times New Roman" w:hAnsi="Times New Roman" w:cs="Times New Roman"/>
                <w:color w:val="000000"/>
                <w:sz w:val="24"/>
                <w:szCs w:val="24"/>
                <w:lang w:eastAsia="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566"/>
              <w:gridCol w:w="1058"/>
              <w:gridCol w:w="1005"/>
              <w:gridCol w:w="1005"/>
              <w:gridCol w:w="1005"/>
            </w:tblGrid>
            <w:tr w:rsidR="00871F5B" w:rsidRPr="00871F5B" w:rsidTr="006258CC">
              <w:trPr>
                <w:trHeight w:val="376"/>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w:t>
                  </w:r>
                </w:p>
              </w:tc>
              <w:tc>
                <w:tcPr>
                  <w:tcW w:w="5566"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Разделы и темы</w:t>
                  </w:r>
                </w:p>
              </w:tc>
              <w:tc>
                <w:tcPr>
                  <w:tcW w:w="4073" w:type="dxa"/>
                  <w:gridSpan w:val="4"/>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ind w:left="87"/>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Количество часов</w:t>
                  </w:r>
                </w:p>
              </w:tc>
            </w:tr>
            <w:tr w:rsidR="00871F5B" w:rsidRPr="00871F5B" w:rsidTr="006258CC">
              <w:trPr>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4073" w:type="dxa"/>
                  <w:gridSpan w:val="4"/>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r>
            <w:tr w:rsidR="00871F5B" w:rsidRPr="00871F5B" w:rsidTr="006258CC">
              <w:trPr>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3класс</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4класс</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Базовая часть</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76</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78</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Знания о физической культуре</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3</w:t>
                  </w:r>
                </w:p>
              </w:tc>
            </w:tr>
            <w:tr w:rsidR="00871F5B" w:rsidRPr="00871F5B" w:rsidTr="006258CC">
              <w:trPr>
                <w:trHeight w:val="285"/>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Физическое совершенствование:</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75</w:t>
                  </w:r>
                </w:p>
              </w:tc>
            </w:tr>
            <w:tr w:rsidR="00871F5B" w:rsidRPr="00871F5B" w:rsidTr="006258CC">
              <w:trPr>
                <w:trHeight w:val="330"/>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-гимнастика с основами акробатики</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8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-легкая атлетика</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20</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21</w:t>
                  </w:r>
                </w:p>
              </w:tc>
            </w:tr>
            <w:tr w:rsidR="00871F5B" w:rsidRPr="00871F5B" w:rsidTr="006258CC">
              <w:trPr>
                <w:trHeight w:val="27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-кроссовая подготовка</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17</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8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sz w:val="24"/>
                      <w:szCs w:val="24"/>
                      <w:lang w:eastAsia="ru-RU"/>
                    </w:rPr>
                    <w:t>-подвижные игры</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18</w:t>
                  </w:r>
                </w:p>
              </w:tc>
            </w:tr>
            <w:tr w:rsidR="00871F5B" w:rsidRPr="00871F5B" w:rsidTr="006258CC">
              <w:trPr>
                <w:trHeight w:val="270"/>
                <w:jc w:val="center"/>
              </w:trPr>
              <w:tc>
                <w:tcPr>
                  <w:tcW w:w="501" w:type="dxa"/>
                  <w:vMerge w:val="restart"/>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sz w:val="24"/>
                      <w:szCs w:val="24"/>
                      <w:lang w:eastAsia="ru-RU"/>
                    </w:rPr>
                    <w:t>Вариативная часть</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23</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24</w:t>
                  </w:r>
                </w:p>
              </w:tc>
            </w:tr>
            <w:tr w:rsidR="00871F5B" w:rsidRPr="00871F5B" w:rsidTr="006258CC">
              <w:trPr>
                <w:trHeight w:val="31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sz w:val="24"/>
                      <w:szCs w:val="24"/>
                      <w:lang w:eastAsia="ru-RU"/>
                    </w:rPr>
                    <w:t>Баскетбол</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11</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r>
            <w:tr w:rsidR="00871F5B" w:rsidRPr="00871F5B" w:rsidTr="006258CC">
              <w:trPr>
                <w:trHeight w:val="225"/>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Волейбол</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12</w:t>
                  </w:r>
                </w:p>
              </w:tc>
            </w:tr>
            <w:tr w:rsidR="00871F5B" w:rsidRPr="00871F5B" w:rsidTr="006258CC">
              <w:trPr>
                <w:jc w:val="center"/>
              </w:trPr>
              <w:tc>
                <w:tcPr>
                  <w:tcW w:w="501"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sz w:val="24"/>
                      <w:szCs w:val="24"/>
                      <w:lang w:eastAsia="ru-RU"/>
                    </w:rPr>
                  </w:pPr>
                </w:p>
              </w:tc>
              <w:tc>
                <w:tcPr>
                  <w:tcW w:w="5566"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ИТОГО:</w:t>
                  </w:r>
                </w:p>
              </w:tc>
              <w:tc>
                <w:tcPr>
                  <w:tcW w:w="1058"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99</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c>
                <w:tcPr>
                  <w:tcW w:w="1005" w:type="dxa"/>
                  <w:tcBorders>
                    <w:top w:val="single" w:sz="4" w:space="0" w:color="auto"/>
                    <w:left w:val="single" w:sz="4" w:space="0" w:color="auto"/>
                    <w:bottom w:val="single" w:sz="4" w:space="0" w:color="auto"/>
                    <w:right w:val="single" w:sz="4" w:space="0" w:color="auto"/>
                  </w:tcBorders>
                </w:tcPr>
                <w:p w:rsidR="00871F5B" w:rsidRPr="00871F5B" w:rsidRDefault="00871F5B" w:rsidP="00871F5B">
                  <w:pPr>
                    <w:spacing w:after="0" w:line="240" w:lineRule="auto"/>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102</w:t>
                  </w:r>
                </w:p>
              </w:tc>
            </w:tr>
          </w:tbl>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Общая характеристика учебного предмета.</w:t>
            </w:r>
          </w:p>
          <w:p w:rsidR="00871F5B" w:rsidRPr="00871F5B" w:rsidRDefault="00871F5B" w:rsidP="00871F5B">
            <w:p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   Предлагаемая программа характеризуется направленностью:</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на реализацию принципа достаточности и сообразности, связанного с распределением учебного материала, </w:t>
            </w:r>
            <w:r w:rsidRPr="00871F5B">
              <w:rPr>
                <w:rFonts w:ascii="Times New Roman" w:eastAsia="Times New Roman" w:hAnsi="Times New Roman" w:cs="Times New Roman"/>
                <w:color w:val="000000"/>
                <w:sz w:val="24"/>
                <w:szCs w:val="24"/>
                <w:lang w:eastAsia="ru-RU"/>
              </w:rPr>
              <w:lastRenderedPageBreak/>
              <w:t>обеспечивающего развитие познавательной и предметной активности учащихся;</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на соблюдение дидактических правил «от известного к неизвестному» и «от простого </w:t>
            </w:r>
            <w:proofErr w:type="gramStart"/>
            <w:r w:rsidRPr="00871F5B">
              <w:rPr>
                <w:rFonts w:ascii="Times New Roman" w:eastAsia="Times New Roman" w:hAnsi="Times New Roman" w:cs="Times New Roman"/>
                <w:color w:val="000000"/>
                <w:sz w:val="24"/>
                <w:szCs w:val="24"/>
                <w:lang w:eastAsia="ru-RU"/>
              </w:rPr>
              <w:t>к</w:t>
            </w:r>
            <w:proofErr w:type="gramEnd"/>
            <w:r w:rsidRPr="00871F5B">
              <w:rPr>
                <w:rFonts w:ascii="Times New Roman" w:eastAsia="Times New Roman" w:hAnsi="Times New Roman" w:cs="Times New Roman"/>
                <w:color w:val="000000"/>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871F5B" w:rsidRPr="00871F5B" w:rsidRDefault="00871F5B" w:rsidP="00871F5B">
            <w:pPr>
              <w:numPr>
                <w:ilvl w:val="0"/>
                <w:numId w:val="93"/>
              </w:numPr>
              <w:shd w:val="clear" w:color="auto" w:fill="FFFFFF"/>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sidRPr="00871F5B">
              <w:rPr>
                <w:rFonts w:ascii="Times New Roman" w:eastAsia="Times New Roman" w:hAnsi="Times New Roman" w:cs="Times New Roman"/>
                <w:color w:val="000000"/>
                <w:sz w:val="24"/>
                <w:szCs w:val="24"/>
                <w:lang w:eastAsia="ru-RU"/>
              </w:rPr>
              <w:t>контроля за</w:t>
            </w:r>
            <w:proofErr w:type="gramEnd"/>
            <w:r w:rsidRPr="00871F5B">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учащихся.</w:t>
            </w:r>
          </w:p>
          <w:p w:rsidR="00871F5B" w:rsidRPr="00871F5B" w:rsidRDefault="00871F5B" w:rsidP="00871F5B">
            <w:pPr>
              <w:shd w:val="clear" w:color="auto" w:fill="FFFFFF"/>
              <w:ind w:firstLine="720"/>
              <w:jc w:val="both"/>
              <w:rPr>
                <w:rFonts w:ascii="Times New Roman" w:eastAsia="Times New Roman" w:hAnsi="Times New Roman" w:cs="Times New Roman"/>
                <w:color w:val="000000"/>
                <w:sz w:val="24"/>
                <w:szCs w:val="24"/>
                <w:lang w:eastAsia="ru-RU"/>
              </w:rPr>
            </w:pPr>
            <w:r w:rsidRPr="00871F5B">
              <w:rPr>
                <w:rFonts w:ascii="Times New Roman" w:eastAsia="Times New Roman" w:hAnsi="Times New Roman" w:cs="Times New Roman"/>
                <w:color w:val="000000"/>
                <w:sz w:val="24"/>
                <w:szCs w:val="24"/>
                <w:lang w:eastAsia="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общеразвивающих упражнений с различной функциональной направленностью.</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Место предмета в учебном плане</w:t>
            </w:r>
          </w:p>
          <w:p w:rsidR="00871F5B" w:rsidRPr="00871F5B" w:rsidRDefault="00871F5B" w:rsidP="00871F5B">
            <w:pPr>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sz w:val="24"/>
                <w:szCs w:val="24"/>
                <w:lang w:eastAsia="ru-RU"/>
              </w:rPr>
              <w:t>Согласно базисному (образовательному) плану образовательных учреждений РФ всего на изучение физической культуры в начальной школе выделяется 405 ч, из них в 1 классе 99 ч (3 ч в неделю, 33 учебные недели), по 102 ч во 2, 3 и 4 классах (3 ч в неделю, 34 учебные недели в каждом классе).</w:t>
            </w:r>
            <w:proofErr w:type="gramEnd"/>
          </w:p>
          <w:p w:rsidR="00871F5B" w:rsidRPr="00871F5B" w:rsidRDefault="00871F5B" w:rsidP="00871F5B">
            <w:pPr>
              <w:ind w:firstLine="708"/>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Ценностные ориентиры содержания учебного предмета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w:t>
            </w:r>
            <w:r w:rsidRPr="00871F5B">
              <w:rPr>
                <w:rFonts w:ascii="Times New Roman" w:eastAsia="Times New Roman" w:hAnsi="Times New Roman" w:cs="Times New Roman"/>
                <w:sz w:val="24"/>
                <w:szCs w:val="24"/>
                <w:lang w:eastAsia="ru-RU"/>
              </w:rPr>
              <w:lastRenderedPageBreak/>
              <w:t>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Универсальными компетенциями учащихся на этапе начального образования по физической культуре являются: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её цели;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Результаты освоения предмета «Физическая культура»</w:t>
            </w:r>
          </w:p>
          <w:p w:rsidR="00871F5B" w:rsidRPr="00871F5B" w:rsidRDefault="00871F5B" w:rsidP="00871F5B">
            <w:pPr>
              <w:jc w:val="both"/>
              <w:rPr>
                <w:rFonts w:ascii="Times New Roman" w:eastAsia="Times New Roman" w:hAnsi="Times New Roman" w:cs="Times New Roman"/>
                <w:b/>
                <w:i/>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Личностные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проявление положительных качеств личности и управление своими эмоциями в различных (нестандартных) ситуациях и условиях;</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проявление дисциплинированности, трудолюбие и упорство в достижении поставленных целей;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оказание бескорыстной помощи своим сверстникам, нахождение с ними общего языка и общих интересов. </w:t>
            </w:r>
          </w:p>
          <w:p w:rsidR="00871F5B" w:rsidRPr="00871F5B" w:rsidRDefault="00871F5B" w:rsidP="00871F5B">
            <w:pPr>
              <w:jc w:val="both"/>
              <w:rPr>
                <w:rFonts w:ascii="Times New Roman" w:eastAsia="Times New Roman" w:hAnsi="Times New Roman" w:cs="Times New Roman"/>
                <w:b/>
                <w:i/>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Метапредметные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характеристика явления (действия и поступков), их объективная оценка на основе освоенных знаний и имеющегося опыта;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обнаружение ошибок при выполнении учебных заданий, отбор способов их исправления;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общение и взаимодействие со сверстниками на принципах взаимоуважения и взаимопомощи, дружбы и толерантности;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обеспечение защиты и сохранности природы во время активного отдыха и занятий физической культурой;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организация самостоятельной деятельности с учётом требовании её безопасности, сохранности инвентаря и </w:t>
            </w:r>
            <w:r w:rsidRPr="00871F5B">
              <w:rPr>
                <w:rFonts w:ascii="Times New Roman" w:eastAsia="Times New Roman" w:hAnsi="Times New Roman" w:cs="Times New Roman"/>
                <w:sz w:val="24"/>
                <w:szCs w:val="24"/>
                <w:lang w:eastAsia="ru-RU"/>
              </w:rPr>
              <w:lastRenderedPageBreak/>
              <w:t>оборудования, организации места занятий;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планирование собственной деятельности, распределение нагрузки и организация отдыха в процессе её выполнения;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анализ и объективная оценка результатов собственного труда, поиск возможностей и способов их улучшения;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видение красоты движений, выделение и обоснование эстетических признаков в движениях и передвижениях человека;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оценка красоты телосложения и осанки, сравнение их с эталонными образцами;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управление эмоциями при общении со сверстниками, взрослыми, хладнокровие, сдержанность, рассудительность;</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технически правильное выполнение двигательной</w:t>
            </w:r>
            <w:proofErr w:type="gramStart"/>
            <w:r w:rsidRPr="00871F5B">
              <w:rPr>
                <w:rFonts w:ascii="Times New Roman" w:eastAsia="Times New Roman" w:hAnsi="Times New Roman" w:cs="Times New Roman"/>
                <w:sz w:val="24"/>
                <w:szCs w:val="24"/>
                <w:lang w:eastAsia="ru-RU"/>
              </w:rPr>
              <w:t xml:space="preserve"> .</w:t>
            </w:r>
            <w:proofErr w:type="gramEnd"/>
            <w:r w:rsidRPr="00871F5B">
              <w:rPr>
                <w:rFonts w:ascii="Times New Roman" w:eastAsia="Times New Roman" w:hAnsi="Times New Roman" w:cs="Times New Roman"/>
                <w:sz w:val="24"/>
                <w:szCs w:val="24"/>
                <w:lang w:eastAsia="ru-RU"/>
              </w:rPr>
              <w:t xml:space="preserve"> действий из базовых видов спорта, использование их в игровой и соревновательной деятельности.</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Предметные результаты: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планирование занятий физическими упражнениями </w:t>
            </w:r>
          </w:p>
          <w:p w:rsidR="00871F5B" w:rsidRPr="00871F5B" w:rsidRDefault="00871F5B" w:rsidP="00871F5B">
            <w:pPr>
              <w:jc w:val="both"/>
              <w:rPr>
                <w:rFonts w:ascii="Times New Roman" w:eastAsia="Times New Roman" w:hAnsi="Times New Roman" w:cs="Times New Roman"/>
                <w:sz w:val="24"/>
                <w:szCs w:val="24"/>
                <w:lang w:eastAsia="ru-RU"/>
              </w:rPr>
            </w:pPr>
            <w:proofErr w:type="gramStart"/>
            <w:r w:rsidRPr="00871F5B">
              <w:rPr>
                <w:rFonts w:ascii="Times New Roman" w:eastAsia="Times New Roman" w:hAnsi="Times New Roman" w:cs="Times New Roman"/>
                <w:sz w:val="24"/>
                <w:szCs w:val="24"/>
                <w:lang w:eastAsia="ru-RU"/>
              </w:rPr>
              <w:t>режиме</w:t>
            </w:r>
            <w:proofErr w:type="gramEnd"/>
            <w:r w:rsidRPr="00871F5B">
              <w:rPr>
                <w:rFonts w:ascii="Times New Roman" w:eastAsia="Times New Roman" w:hAnsi="Times New Roman" w:cs="Times New Roman"/>
                <w:sz w:val="24"/>
                <w:szCs w:val="24"/>
                <w:lang w:eastAsia="ru-RU"/>
              </w:rPr>
              <w:t xml:space="preserve"> дня, организация отдыха и досуга с использование средств физической культуры;</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представление физической культуры как средства укрепления здоровья, физического развития и физической подготовки человека;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измерение (познавание) индивидуальных показателей физического развития (длины и массы тела), развитие основных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оказание посильной помощи и моральной поддержкам</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сверстникам при выполнении учебных заданий, доброжелтельное и уважительное отношение при объяснении ошибки способов их устранения;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и проведение со сверстниками подвижных  и элементов соревнований, осуществление их объективного судейства;</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бережное обращение с инвентарём и оборудованием, соблюдение требований техники безопасности </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характеристика физической нагрузки по показателю ча</w:t>
            </w:r>
            <w:proofErr w:type="gramStart"/>
            <w:r w:rsidRPr="00871F5B">
              <w:rPr>
                <w:rFonts w:ascii="Times New Roman" w:eastAsia="Times New Roman" w:hAnsi="Times New Roman" w:cs="Times New Roman"/>
                <w:sz w:val="24"/>
                <w:szCs w:val="24"/>
                <w:lang w:eastAsia="ru-RU"/>
              </w:rPr>
              <w:t>с-</w:t>
            </w:r>
            <w:proofErr w:type="gramEnd"/>
            <w:r w:rsidRPr="00871F5B">
              <w:rPr>
                <w:rFonts w:ascii="Times New Roman" w:eastAsia="Times New Roman" w:hAnsi="Times New Roman" w:cs="Times New Roman"/>
                <w:sz w:val="24"/>
                <w:szCs w:val="24"/>
                <w:lang w:eastAsia="ru-RU"/>
              </w:rPr>
              <w:t xml:space="preserve"> игры пульса, регулирование её напряжённости во время занятий по развитию физических качеств;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взаимодействие со сверстниками по правилам проведения подвижных игр и соревнований;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объяснение в доступной форме правил (техники) выполнения двигательных действий, анализ и поиск ошибок, исправление их;</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lastRenderedPageBreak/>
              <w:t>• подача строевых команд, подсчёт при выполнении общеразвивающих упражнений;</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выполнение акробатических и гимнастических комбинаций на высоком </w:t>
            </w:r>
            <w:proofErr w:type="gramStart"/>
            <w:r w:rsidRPr="00871F5B">
              <w:rPr>
                <w:rFonts w:ascii="Times New Roman" w:eastAsia="Times New Roman" w:hAnsi="Times New Roman" w:cs="Times New Roman"/>
                <w:sz w:val="24"/>
                <w:szCs w:val="24"/>
                <w:lang w:eastAsia="ru-RU"/>
              </w:rPr>
              <w:t>техничном уровне</w:t>
            </w:r>
            <w:proofErr w:type="gramEnd"/>
            <w:r w:rsidRPr="00871F5B">
              <w:rPr>
                <w:rFonts w:ascii="Times New Roman" w:eastAsia="Times New Roman" w:hAnsi="Times New Roman" w:cs="Times New Roman"/>
                <w:sz w:val="24"/>
                <w:szCs w:val="24"/>
                <w:lang w:eastAsia="ru-RU"/>
              </w:rPr>
              <w:t>, характеристика признаков техничного исполнения;</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 выполнение технических действий из базовых видов спорта, применение их в </w:t>
            </w:r>
            <w:proofErr w:type="gramStart"/>
            <w:r w:rsidRPr="00871F5B">
              <w:rPr>
                <w:rFonts w:ascii="Times New Roman" w:eastAsia="Times New Roman" w:hAnsi="Times New Roman" w:cs="Times New Roman"/>
                <w:sz w:val="24"/>
                <w:szCs w:val="24"/>
                <w:lang w:eastAsia="ru-RU"/>
              </w:rPr>
              <w:t>игровой</w:t>
            </w:r>
            <w:proofErr w:type="gramEnd"/>
            <w:r w:rsidRPr="00871F5B">
              <w:rPr>
                <w:rFonts w:ascii="Times New Roman" w:eastAsia="Times New Roman" w:hAnsi="Times New Roman" w:cs="Times New Roman"/>
                <w:sz w:val="24"/>
                <w:szCs w:val="24"/>
                <w:lang w:eastAsia="ru-RU"/>
              </w:rPr>
              <w:t xml:space="preserve"> и соревновательной деятельной гости;</w:t>
            </w:r>
          </w:p>
          <w:p w:rsidR="00871F5B" w:rsidRPr="00871F5B" w:rsidRDefault="00871F5B" w:rsidP="00871F5B">
            <w:pPr>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выполнение жизненно важных двигательных навыков и умений различными способами, в различных условиях.</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Содержание начального общего образования по учебному предмету</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4 класс 102 часа</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Знания о физической культуре 3 часа</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871F5B" w:rsidRPr="00871F5B" w:rsidRDefault="00871F5B" w:rsidP="00871F5B">
            <w:pPr>
              <w:jc w:val="both"/>
              <w:rPr>
                <w:rFonts w:ascii="Times New Roman" w:eastAsia="Times New Roman" w:hAnsi="Times New Roman" w:cs="Times New Roman"/>
                <w:b/>
                <w:sz w:val="24"/>
                <w:szCs w:val="24"/>
                <w:lang w:eastAsia="ru-RU"/>
              </w:rPr>
            </w:pPr>
            <w:r w:rsidRPr="00871F5B">
              <w:rPr>
                <w:rFonts w:ascii="Times New Roman" w:eastAsia="Times New Roman" w:hAnsi="Times New Roman" w:cs="Times New Roman"/>
                <w:b/>
                <w:sz w:val="24"/>
                <w:szCs w:val="24"/>
                <w:lang w:eastAsia="ru-RU"/>
              </w:rPr>
              <w:t>Физическое совершенствование 75 чаов</w:t>
            </w:r>
          </w:p>
          <w:p w:rsidR="00871F5B" w:rsidRPr="00871F5B" w:rsidRDefault="00871F5B" w:rsidP="00871F5B">
            <w:pPr>
              <w:jc w:val="both"/>
              <w:rPr>
                <w:rFonts w:ascii="Times New Roman" w:eastAsia="Times New Roman" w:hAnsi="Times New Roman" w:cs="Times New Roman"/>
                <w:b/>
                <w:sz w:val="24"/>
                <w:szCs w:val="24"/>
                <w:lang w:eastAsia="ru-RU"/>
              </w:rPr>
            </w:pPr>
          </w:p>
          <w:p w:rsidR="00871F5B" w:rsidRPr="00871F5B" w:rsidRDefault="00871F5B" w:rsidP="00871F5B">
            <w:pPr>
              <w:ind w:firstLine="720"/>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Гимнастика с основами акробатики 18 часов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Акробатические упражнения:</w:t>
            </w:r>
            <w:r w:rsidRPr="00871F5B">
              <w:rPr>
                <w:rFonts w:ascii="Times New Roman" w:eastAsia="Times New Roman" w:hAnsi="Times New Roman" w:cs="Times New Roman"/>
                <w:sz w:val="24"/>
                <w:szCs w:val="24"/>
                <w:lang w:eastAsia="ru-RU"/>
              </w:rPr>
              <w:t xml:space="preserve"> акробатические комбинации, например: мост из </w:t>
            </w:r>
            <w:proofErr w:type="gramStart"/>
            <w:r w:rsidRPr="00871F5B">
              <w:rPr>
                <w:rFonts w:ascii="Times New Roman" w:eastAsia="Times New Roman" w:hAnsi="Times New Roman" w:cs="Times New Roman"/>
                <w:sz w:val="24"/>
                <w:szCs w:val="24"/>
                <w:lang w:eastAsia="ru-RU"/>
              </w:rPr>
              <w:t>положения</w:t>
            </w:r>
            <w:proofErr w:type="gramEnd"/>
            <w:r w:rsidRPr="00871F5B">
              <w:rPr>
                <w:rFonts w:ascii="Times New Roman" w:eastAsia="Times New Roman" w:hAnsi="Times New Roman" w:cs="Times New Roman"/>
                <w:sz w:val="24"/>
                <w:szCs w:val="24"/>
                <w:lang w:eastAsia="ru-RU"/>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Гимнастические упражнения прикладного характера:</w:t>
            </w:r>
            <w:r w:rsidRPr="00871F5B">
              <w:rPr>
                <w:rFonts w:ascii="Times New Roman" w:eastAsia="Times New Roman" w:hAnsi="Times New Roman" w:cs="Times New Roman"/>
                <w:sz w:val="24"/>
                <w:szCs w:val="24"/>
                <w:lang w:eastAsia="ru-RU"/>
              </w:rPr>
              <w:t xml:space="preserve"> опорный прыжок через гимнастического козла — с небольшого разбега толчком о гимнастический мостик прыжок в </w:t>
            </w:r>
            <w:proofErr w:type="gramStart"/>
            <w:r w:rsidRPr="00871F5B">
              <w:rPr>
                <w:rFonts w:ascii="Times New Roman" w:eastAsia="Times New Roman" w:hAnsi="Times New Roman" w:cs="Times New Roman"/>
                <w:sz w:val="24"/>
                <w:szCs w:val="24"/>
                <w:lang w:eastAsia="ru-RU"/>
              </w:rPr>
              <w:t>упор</w:t>
            </w:r>
            <w:proofErr w:type="gramEnd"/>
            <w:r w:rsidRPr="00871F5B">
              <w:rPr>
                <w:rFonts w:ascii="Times New Roman" w:eastAsia="Times New Roman" w:hAnsi="Times New Roman" w:cs="Times New Roman"/>
                <w:sz w:val="24"/>
                <w:szCs w:val="24"/>
                <w:lang w:eastAsia="ru-RU"/>
              </w:rP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871F5B" w:rsidRPr="00871F5B" w:rsidRDefault="00871F5B" w:rsidP="00871F5B">
            <w:pPr>
              <w:ind w:firstLine="720"/>
              <w:jc w:val="both"/>
              <w:rPr>
                <w:rFonts w:ascii="Times New Roman" w:eastAsia="Times New Roman" w:hAnsi="Times New Roman" w:cs="Times New Roman"/>
                <w:sz w:val="24"/>
                <w:szCs w:val="24"/>
                <w:lang w:eastAsia="ru-RU"/>
              </w:rPr>
            </w:pPr>
          </w:p>
          <w:p w:rsidR="00871F5B" w:rsidRPr="00871F5B" w:rsidRDefault="00871F5B" w:rsidP="00871F5B">
            <w:pPr>
              <w:ind w:firstLine="720"/>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b/>
                <w:i/>
                <w:sz w:val="24"/>
                <w:szCs w:val="24"/>
                <w:lang w:eastAsia="ru-RU"/>
              </w:rPr>
              <w:t>Легкая атлетика 21 час</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lastRenderedPageBreak/>
              <w:t xml:space="preserve">Прыжки </w:t>
            </w:r>
            <w:r w:rsidRPr="00871F5B">
              <w:rPr>
                <w:rFonts w:ascii="Times New Roman" w:eastAsia="Times New Roman" w:hAnsi="Times New Roman" w:cs="Times New Roman"/>
                <w:sz w:val="24"/>
                <w:szCs w:val="24"/>
                <w:lang w:eastAsia="ru-RU"/>
              </w:rPr>
              <w:t>в высоту с разбега способом «перешагивание».</w:t>
            </w:r>
          </w:p>
          <w:p w:rsidR="00871F5B" w:rsidRPr="00871F5B" w:rsidRDefault="00871F5B" w:rsidP="00871F5B">
            <w:pPr>
              <w:ind w:firstLine="720"/>
              <w:jc w:val="both"/>
              <w:rPr>
                <w:rFonts w:ascii="Times New Roman" w:eastAsia="Times New Roman" w:hAnsi="Times New Roman" w:cs="Times New Roman"/>
                <w:i/>
                <w:sz w:val="24"/>
                <w:szCs w:val="24"/>
                <w:lang w:eastAsia="ru-RU"/>
              </w:rPr>
            </w:pPr>
            <w:r w:rsidRPr="00871F5B">
              <w:rPr>
                <w:rFonts w:ascii="Times New Roman" w:eastAsia="Times New Roman" w:hAnsi="Times New Roman" w:cs="Times New Roman"/>
                <w:i/>
                <w:sz w:val="24"/>
                <w:szCs w:val="24"/>
                <w:lang w:eastAsia="ru-RU"/>
              </w:rPr>
              <w:t>Низкий старт.</w:t>
            </w:r>
          </w:p>
          <w:p w:rsidR="00871F5B" w:rsidRPr="00871F5B" w:rsidRDefault="00871F5B" w:rsidP="00871F5B">
            <w:pPr>
              <w:ind w:firstLine="720"/>
              <w:jc w:val="both"/>
              <w:rPr>
                <w:rFonts w:ascii="Times New Roman" w:eastAsia="Times New Roman" w:hAnsi="Times New Roman" w:cs="Times New Roman"/>
                <w:i/>
                <w:sz w:val="24"/>
                <w:szCs w:val="24"/>
                <w:lang w:eastAsia="ru-RU"/>
              </w:rPr>
            </w:pPr>
            <w:r w:rsidRPr="00871F5B">
              <w:rPr>
                <w:rFonts w:ascii="Times New Roman" w:eastAsia="Times New Roman" w:hAnsi="Times New Roman" w:cs="Times New Roman"/>
                <w:i/>
                <w:sz w:val="24"/>
                <w:szCs w:val="24"/>
                <w:lang w:eastAsia="ru-RU"/>
              </w:rPr>
              <w:t>Стартовое ускорение.</w:t>
            </w:r>
          </w:p>
          <w:p w:rsidR="00871F5B" w:rsidRPr="00871F5B" w:rsidRDefault="00871F5B" w:rsidP="00871F5B">
            <w:pPr>
              <w:ind w:firstLine="720"/>
              <w:jc w:val="both"/>
              <w:rPr>
                <w:rFonts w:ascii="Times New Roman" w:eastAsia="Times New Roman" w:hAnsi="Times New Roman" w:cs="Times New Roman"/>
                <w:i/>
                <w:sz w:val="24"/>
                <w:szCs w:val="24"/>
                <w:lang w:eastAsia="ru-RU"/>
              </w:rPr>
            </w:pPr>
            <w:r w:rsidRPr="00871F5B">
              <w:rPr>
                <w:rFonts w:ascii="Times New Roman" w:eastAsia="Times New Roman" w:hAnsi="Times New Roman" w:cs="Times New Roman"/>
                <w:i/>
                <w:sz w:val="24"/>
                <w:szCs w:val="24"/>
                <w:lang w:eastAsia="ru-RU"/>
              </w:rPr>
              <w:t>Финиширование.</w:t>
            </w:r>
          </w:p>
          <w:p w:rsidR="00871F5B" w:rsidRPr="00871F5B" w:rsidRDefault="00871F5B" w:rsidP="00871F5B">
            <w:pPr>
              <w:ind w:firstLine="720"/>
              <w:jc w:val="both"/>
              <w:rPr>
                <w:rFonts w:ascii="Times New Roman" w:eastAsia="Times New Roman" w:hAnsi="Times New Roman" w:cs="Times New Roman"/>
                <w:i/>
                <w:sz w:val="24"/>
                <w:szCs w:val="24"/>
                <w:lang w:eastAsia="ru-RU"/>
              </w:rPr>
            </w:pPr>
          </w:p>
          <w:p w:rsidR="00871F5B" w:rsidRPr="00871F5B" w:rsidRDefault="00871F5B" w:rsidP="00871F5B">
            <w:pPr>
              <w:ind w:left="180" w:hanging="360"/>
              <w:jc w:val="both"/>
              <w:rPr>
                <w:rFonts w:ascii="Times New Roman" w:eastAsia="Times New Roman" w:hAnsi="Times New Roman" w:cs="Times New Roman"/>
                <w:b/>
                <w:bCs/>
                <w:i/>
                <w:sz w:val="24"/>
                <w:szCs w:val="24"/>
                <w:lang w:eastAsia="ru-RU"/>
              </w:rPr>
            </w:pPr>
            <w:r w:rsidRPr="00871F5B">
              <w:rPr>
                <w:rFonts w:ascii="Times New Roman" w:eastAsia="Times New Roman" w:hAnsi="Times New Roman" w:cs="Times New Roman"/>
                <w:b/>
                <w:bCs/>
                <w:sz w:val="24"/>
                <w:szCs w:val="24"/>
                <w:lang w:eastAsia="ru-RU"/>
              </w:rPr>
              <w:t xml:space="preserve">                </w:t>
            </w:r>
            <w:r w:rsidRPr="00871F5B">
              <w:rPr>
                <w:rFonts w:ascii="Times New Roman" w:eastAsia="Times New Roman" w:hAnsi="Times New Roman" w:cs="Times New Roman"/>
                <w:b/>
                <w:bCs/>
                <w:i/>
                <w:sz w:val="24"/>
                <w:szCs w:val="24"/>
                <w:lang w:eastAsia="ru-RU"/>
              </w:rPr>
              <w:t xml:space="preserve">Кроссовая подготовка 18  часов  </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Cs/>
                <w:sz w:val="24"/>
                <w:szCs w:val="24"/>
                <w:lang w:eastAsia="ru-RU"/>
              </w:rPr>
              <w:t>1</w:t>
            </w:r>
            <w:r w:rsidRPr="00871F5B">
              <w:rPr>
                <w:rFonts w:ascii="Times New Roman" w:eastAsia="Times New Roman" w:hAnsi="Times New Roman" w:cs="Times New Roman"/>
                <w:sz w:val="24"/>
                <w:szCs w:val="24"/>
                <w:lang w:eastAsia="ru-RU"/>
              </w:rPr>
              <w:t xml:space="preserve">. Бег по слабопересеченной местности до </w:t>
            </w:r>
            <w:smartTag w:uri="urn:schemas-microsoft-com:office:smarttags" w:element="metricconverter">
              <w:smartTagPr>
                <w:attr w:name="ProductID" w:val="1 км"/>
              </w:smartTagPr>
              <w:r w:rsidRPr="00871F5B">
                <w:rPr>
                  <w:rFonts w:ascii="Times New Roman" w:eastAsia="Times New Roman" w:hAnsi="Times New Roman" w:cs="Times New Roman"/>
                  <w:sz w:val="24"/>
                  <w:szCs w:val="24"/>
                  <w:lang w:eastAsia="ru-RU"/>
                </w:rPr>
                <w:t>1 км</w:t>
              </w:r>
            </w:smartTag>
            <w:r w:rsidRPr="00871F5B">
              <w:rPr>
                <w:rFonts w:ascii="Times New Roman" w:eastAsia="Times New Roman" w:hAnsi="Times New Roman" w:cs="Times New Roman"/>
                <w:sz w:val="24"/>
                <w:szCs w:val="24"/>
                <w:lang w:eastAsia="ru-RU"/>
              </w:rPr>
              <w:t>.</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2. Равномерный медленный бег до 5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3. Кросс до </w:t>
            </w:r>
            <w:smartTag w:uri="urn:schemas-microsoft-com:office:smarttags" w:element="metricconverter">
              <w:smartTagPr>
                <w:attr w:name="ProductID" w:val="800 м"/>
              </w:smartTagPr>
              <w:r w:rsidRPr="00871F5B">
                <w:rPr>
                  <w:rFonts w:ascii="Times New Roman" w:eastAsia="Times New Roman" w:hAnsi="Times New Roman" w:cs="Times New Roman"/>
                  <w:sz w:val="24"/>
                  <w:szCs w:val="24"/>
                  <w:lang w:eastAsia="ru-RU"/>
                </w:rPr>
                <w:t>800 м</w:t>
              </w:r>
            </w:smartTag>
            <w:r w:rsidRPr="00871F5B">
              <w:rPr>
                <w:rFonts w:ascii="Times New Roman" w:eastAsia="Times New Roman" w:hAnsi="Times New Roman" w:cs="Times New Roman"/>
                <w:sz w:val="24"/>
                <w:szCs w:val="24"/>
                <w:lang w:eastAsia="ru-RU"/>
              </w:rPr>
              <w:t xml:space="preserve">. (мал.) до </w:t>
            </w:r>
            <w:smartTag w:uri="urn:schemas-microsoft-com:office:smarttags" w:element="metricconverter">
              <w:smartTagPr>
                <w:attr w:name="ProductID" w:val="500 м"/>
              </w:smartTagPr>
              <w:r w:rsidRPr="00871F5B">
                <w:rPr>
                  <w:rFonts w:ascii="Times New Roman" w:eastAsia="Times New Roman" w:hAnsi="Times New Roman" w:cs="Times New Roman"/>
                  <w:sz w:val="24"/>
                  <w:szCs w:val="24"/>
                  <w:lang w:eastAsia="ru-RU"/>
                </w:rPr>
                <w:t>500 м</w:t>
              </w:r>
            </w:smartTag>
            <w:r w:rsidRPr="00871F5B">
              <w:rPr>
                <w:rFonts w:ascii="Times New Roman" w:eastAsia="Times New Roman" w:hAnsi="Times New Roman" w:cs="Times New Roman"/>
                <w:sz w:val="24"/>
                <w:szCs w:val="24"/>
                <w:lang w:eastAsia="ru-RU"/>
              </w:rPr>
              <w:t xml:space="preserve">. (дев.)  </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4. Бег по  пересеченной местности.</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5. Равномерный бег до 6 мин.</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 xml:space="preserve">6. Кросс до </w:t>
            </w:r>
            <w:smartTag w:uri="urn:schemas-microsoft-com:office:smarttags" w:element="metricconverter">
              <w:smartTagPr>
                <w:attr w:name="ProductID" w:val="1 км"/>
              </w:smartTagPr>
              <w:r w:rsidRPr="00871F5B">
                <w:rPr>
                  <w:rFonts w:ascii="Times New Roman" w:eastAsia="Times New Roman" w:hAnsi="Times New Roman" w:cs="Times New Roman"/>
                  <w:sz w:val="24"/>
                  <w:szCs w:val="24"/>
                  <w:lang w:eastAsia="ru-RU"/>
                </w:rPr>
                <w:t>1 км</w:t>
              </w:r>
            </w:smartTag>
            <w:r w:rsidRPr="00871F5B">
              <w:rPr>
                <w:rFonts w:ascii="Times New Roman" w:eastAsia="Times New Roman" w:hAnsi="Times New Roman" w:cs="Times New Roman"/>
                <w:sz w:val="24"/>
                <w:szCs w:val="24"/>
                <w:lang w:eastAsia="ru-RU"/>
              </w:rPr>
              <w:t>.</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7. Бег с преодолением препятствий.</w:t>
            </w:r>
          </w:p>
          <w:p w:rsidR="00871F5B" w:rsidRPr="00871F5B" w:rsidRDefault="00871F5B" w:rsidP="00871F5B">
            <w:pPr>
              <w:ind w:left="180" w:hanging="36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sz w:val="24"/>
                <w:szCs w:val="24"/>
                <w:lang w:eastAsia="ru-RU"/>
              </w:rPr>
              <w:t>8. Бег по пересеченной местности.</w:t>
            </w:r>
          </w:p>
          <w:p w:rsidR="00871F5B" w:rsidRPr="00871F5B" w:rsidRDefault="00871F5B" w:rsidP="00871F5B">
            <w:pPr>
              <w:jc w:val="both"/>
              <w:rPr>
                <w:rFonts w:ascii="Times New Roman" w:eastAsia="Times New Roman" w:hAnsi="Times New Roman" w:cs="Times New Roman"/>
                <w:sz w:val="24"/>
                <w:szCs w:val="24"/>
                <w:lang w:eastAsia="ru-RU"/>
              </w:rPr>
            </w:pPr>
          </w:p>
          <w:p w:rsidR="00871F5B" w:rsidRPr="00871F5B" w:rsidRDefault="00871F5B" w:rsidP="00871F5B">
            <w:pPr>
              <w:jc w:val="both"/>
              <w:rPr>
                <w:rFonts w:ascii="Times New Roman" w:eastAsia="Times New Roman" w:hAnsi="Times New Roman" w:cs="Times New Roman"/>
                <w:b/>
                <w:i/>
                <w:sz w:val="24"/>
                <w:szCs w:val="24"/>
                <w:lang w:eastAsia="ru-RU"/>
              </w:rPr>
            </w:pPr>
            <w:r w:rsidRPr="00871F5B">
              <w:rPr>
                <w:rFonts w:ascii="Times New Roman" w:eastAsia="Times New Roman" w:hAnsi="Times New Roman" w:cs="Times New Roman"/>
                <w:sz w:val="24"/>
                <w:szCs w:val="24"/>
                <w:lang w:eastAsia="ru-RU"/>
              </w:rPr>
              <w:t xml:space="preserve">            </w:t>
            </w:r>
            <w:r w:rsidRPr="00871F5B">
              <w:rPr>
                <w:rFonts w:ascii="Times New Roman" w:eastAsia="Times New Roman" w:hAnsi="Times New Roman" w:cs="Times New Roman"/>
                <w:b/>
                <w:i/>
                <w:sz w:val="24"/>
                <w:szCs w:val="24"/>
                <w:lang w:eastAsia="ru-RU"/>
              </w:rPr>
              <w:t>Подвижные игры 18 часов</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«Гимнастика с основами акробатики»:</w:t>
            </w:r>
            <w:r w:rsidRPr="00871F5B">
              <w:rPr>
                <w:rFonts w:ascii="Times New Roman" w:eastAsia="Times New Roman" w:hAnsi="Times New Roman" w:cs="Times New Roman"/>
                <w:sz w:val="24"/>
                <w:szCs w:val="24"/>
                <w:lang w:eastAsia="ru-RU"/>
              </w:rPr>
              <w:t xml:space="preserve"> задания на координацию движений типа: «Веселые задачи», «Запрещенное движение» (с напряжением и расслаблением мышц звеньев тела).</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раздела «Легкая атлетика»:</w:t>
            </w:r>
            <w:r w:rsidRPr="00871F5B">
              <w:rPr>
                <w:rFonts w:ascii="Times New Roman" w:eastAsia="Times New Roman" w:hAnsi="Times New Roman" w:cs="Times New Roman"/>
                <w:sz w:val="24"/>
                <w:szCs w:val="24"/>
                <w:lang w:eastAsia="ru-RU"/>
              </w:rPr>
              <w:t xml:space="preserve"> «Подвижная цель».</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На материале спортивных игр:</w:t>
            </w:r>
            <w:r w:rsidRPr="00871F5B">
              <w:rPr>
                <w:rFonts w:ascii="Times New Roman" w:eastAsia="Times New Roman" w:hAnsi="Times New Roman" w:cs="Times New Roman"/>
                <w:sz w:val="24"/>
                <w:szCs w:val="24"/>
                <w:lang w:eastAsia="ru-RU"/>
              </w:rPr>
              <w:t xml:space="preserve"> </w:t>
            </w:r>
            <w:proofErr w:type="gramStart"/>
            <w:r w:rsidRPr="00871F5B">
              <w:rPr>
                <w:rFonts w:ascii="Times New Roman" w:eastAsia="Times New Roman" w:hAnsi="Times New Roman" w:cs="Times New Roman"/>
                <w:sz w:val="24"/>
                <w:szCs w:val="24"/>
                <w:lang w:eastAsia="ru-RU"/>
              </w:rPr>
              <w:t>«Гонка мячей по кругу», «Овладей мячом»», «Подвижная цель», «Мяч ловцу», «Снайперы», «Игры с ведением мяча», «Борьба за мяч», «Перестрелка», «Мини-баскетбол», Мини-волейбол».</w:t>
            </w:r>
            <w:proofErr w:type="gramEnd"/>
          </w:p>
          <w:p w:rsidR="00871F5B" w:rsidRPr="00871F5B" w:rsidRDefault="00871F5B" w:rsidP="00871F5B">
            <w:pPr>
              <w:ind w:firstLine="720"/>
              <w:jc w:val="both"/>
              <w:rPr>
                <w:rFonts w:ascii="Times New Roman" w:eastAsia="Times New Roman" w:hAnsi="Times New Roman" w:cs="Times New Roman"/>
                <w:i/>
                <w:sz w:val="24"/>
                <w:szCs w:val="24"/>
                <w:lang w:eastAsia="ru-RU"/>
              </w:rPr>
            </w:pP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i/>
                <w:sz w:val="24"/>
                <w:szCs w:val="24"/>
                <w:lang w:eastAsia="ru-RU"/>
              </w:rPr>
              <w:t xml:space="preserve"> </w:t>
            </w:r>
            <w:r w:rsidRPr="00871F5B">
              <w:rPr>
                <w:rFonts w:ascii="Times New Roman" w:eastAsia="Times New Roman" w:hAnsi="Times New Roman" w:cs="Times New Roman"/>
                <w:b/>
                <w:i/>
                <w:sz w:val="24"/>
                <w:szCs w:val="24"/>
                <w:lang w:eastAsia="ru-RU"/>
              </w:rPr>
              <w:t>Баскетбол 12 часов:</w:t>
            </w:r>
            <w:r w:rsidRPr="00871F5B">
              <w:rPr>
                <w:rFonts w:ascii="Times New Roman" w:eastAsia="Times New Roman" w:hAnsi="Times New Roman" w:cs="Times New Roman"/>
                <w:sz w:val="24"/>
                <w:szCs w:val="24"/>
                <w:lang w:eastAsia="ru-RU"/>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871F5B" w:rsidRPr="00871F5B" w:rsidRDefault="00871F5B" w:rsidP="00871F5B">
            <w:pPr>
              <w:ind w:firstLine="720"/>
              <w:jc w:val="both"/>
              <w:rPr>
                <w:rFonts w:ascii="Times New Roman" w:eastAsia="Times New Roman" w:hAnsi="Times New Roman" w:cs="Times New Roman"/>
                <w:sz w:val="24"/>
                <w:szCs w:val="24"/>
                <w:lang w:eastAsia="ru-RU"/>
              </w:rPr>
            </w:pPr>
            <w:r w:rsidRPr="00871F5B">
              <w:rPr>
                <w:rFonts w:ascii="Times New Roman" w:eastAsia="Times New Roman" w:hAnsi="Times New Roman" w:cs="Times New Roman"/>
                <w:b/>
                <w:i/>
                <w:sz w:val="24"/>
                <w:szCs w:val="24"/>
                <w:lang w:eastAsia="ru-RU"/>
              </w:rPr>
              <w:t>Волейбол 12 часов</w:t>
            </w:r>
            <w:r w:rsidRPr="00871F5B">
              <w:rPr>
                <w:rFonts w:ascii="Times New Roman" w:eastAsia="Times New Roman" w:hAnsi="Times New Roman" w:cs="Times New Roman"/>
                <w:i/>
                <w:sz w:val="24"/>
                <w:szCs w:val="24"/>
                <w:lang w:eastAsia="ru-RU"/>
              </w:rPr>
              <w:t>:</w:t>
            </w:r>
            <w:r w:rsidRPr="00871F5B">
              <w:rPr>
                <w:rFonts w:ascii="Times New Roman" w:eastAsia="Times New Roman" w:hAnsi="Times New Roman" w:cs="Times New Roman"/>
                <w:sz w:val="24"/>
                <w:szCs w:val="24"/>
                <w:lang w:eastAsia="ru-RU"/>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871F5B" w:rsidRPr="00871F5B" w:rsidRDefault="00871F5B" w:rsidP="00871F5B">
            <w:pPr>
              <w:jc w:val="both"/>
              <w:rPr>
                <w:rFonts w:ascii="Times New Roman" w:eastAsia="Times New Roman" w:hAnsi="Times New Roman" w:cs="Times New Roman"/>
                <w:sz w:val="24"/>
                <w:szCs w:val="24"/>
                <w:lang w:eastAsia="ru-RU"/>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r w:rsidRPr="00480CCA">
              <w:rPr>
                <w:rFonts w:ascii="Times New Roman" w:hAnsi="Times New Roman" w:cs="Times New Roman"/>
                <w:sz w:val="24"/>
                <w:szCs w:val="24"/>
              </w:rPr>
              <w:t xml:space="preserve"> Иностранный язык</w:t>
            </w:r>
          </w:p>
        </w:tc>
        <w:tc>
          <w:tcPr>
            <w:tcW w:w="0" w:type="auto"/>
          </w:tcPr>
          <w:p w:rsidR="0076708A" w:rsidRPr="0076708A" w:rsidRDefault="0076708A" w:rsidP="0076708A">
            <w:pPr>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 xml:space="preserve">Рабочая программа по английскому языку для 4 класса к УМК </w:t>
            </w:r>
            <w:r w:rsidRPr="0076708A">
              <w:rPr>
                <w:rFonts w:ascii="Times New Roman" w:eastAsia="Times New Roman" w:hAnsi="Times New Roman" w:cs="Times New Roman"/>
                <w:b/>
                <w:sz w:val="24"/>
                <w:szCs w:val="24"/>
                <w:lang w:eastAsia="ru-RU"/>
              </w:rPr>
              <w:t>Enjoy English</w:t>
            </w:r>
          </w:p>
          <w:p w:rsidR="0076708A" w:rsidRPr="0076708A" w:rsidRDefault="0076708A" w:rsidP="0076708A">
            <w:pPr>
              <w:jc w:val="center"/>
              <w:rPr>
                <w:rFonts w:ascii="Times New Roman" w:eastAsia="Times New Roman" w:hAnsi="Times New Roman" w:cs="Times New Roman"/>
                <w:b/>
                <w:sz w:val="24"/>
                <w:szCs w:val="24"/>
                <w:lang w:eastAsia="ru-RU"/>
              </w:rPr>
            </w:pPr>
            <w:r w:rsidRPr="0076708A">
              <w:rPr>
                <w:rFonts w:ascii="Times New Roman" w:eastAsia="Times New Roman" w:hAnsi="Times New Roman" w:cs="Times New Roman"/>
                <w:b/>
                <w:bCs/>
                <w:sz w:val="24"/>
                <w:szCs w:val="24"/>
                <w:lang w:eastAsia="ru-RU"/>
              </w:rPr>
              <w:t>Пояснительная записка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lastRenderedPageBreak/>
              <w:t>Исходными документами для составления рабочей программы учебного курса являются: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Государственный стандарт начального общего образования;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Федеральный базисный учебный план для образовательных учреждений Российской Федерации от 9 марта 2004 г. № 1312 с изменениями, внесенными от 3 июня 2011 г. №1994.</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Примерная программа начального общего образования по иностранным языкам (английский язык);</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Авторская программа основного (общего) образования по английскому языку М.З. Биболетовой и Н.Н. Трубаневой, 2010 год;</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школьном учебном плане на 2014-2015 учебный год на обязательное изучение курса «Английский язык» на этапе начального общего образования из федерального компонента в 4 классе отводится 68 часов, по 2 часа в неделю.</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Изучение иностранного языка в общеобразовательных учреждениях страны начинается со II класса и продолжается до </w:t>
            </w:r>
            <w:r w:rsidRPr="0076708A">
              <w:rPr>
                <w:rFonts w:ascii="Times New Roman" w:eastAsia="Times New Roman" w:hAnsi="Times New Roman" w:cs="Times New Roman"/>
                <w:sz w:val="24"/>
                <w:szCs w:val="24"/>
                <w:lang w:val="en-US" w:eastAsia="ru-RU"/>
              </w:rPr>
              <w:t>XI</w:t>
            </w:r>
            <w:r w:rsidRPr="0076708A">
              <w:rPr>
                <w:rFonts w:ascii="Times New Roman" w:eastAsia="Times New Roman" w:hAnsi="Times New Roman" w:cs="Times New Roman"/>
                <w:sz w:val="24"/>
                <w:szCs w:val="24"/>
                <w:lang w:eastAsia="ru-RU"/>
              </w:rPr>
              <w:t xml:space="preserve"> класса. Учащиеся младшего школьного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6708A" w:rsidRPr="0076708A" w:rsidRDefault="0076708A" w:rsidP="0076708A">
            <w:pPr>
              <w:widowControl w:val="0"/>
              <w:tabs>
                <w:tab w:val="left" w:pos="708"/>
                <w:tab w:val="left" w:pos="8222"/>
              </w:tabs>
              <w:spacing w:before="120"/>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Цель обучения: 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76708A" w:rsidRPr="0076708A" w:rsidRDefault="0076708A" w:rsidP="0076708A">
            <w:pPr>
              <w:widowControl w:val="0"/>
              <w:rPr>
                <w:rFonts w:ascii="Times New Roman" w:eastAsia="Calibri" w:hAnsi="Times New Roman" w:cs="Times New Roman"/>
                <w:sz w:val="24"/>
                <w:szCs w:val="24"/>
              </w:rPr>
            </w:pPr>
            <w:r w:rsidRPr="0076708A">
              <w:rPr>
                <w:rFonts w:ascii="Times New Roman" w:eastAsia="Calibri" w:hAnsi="Times New Roman" w:cs="Times New Roman"/>
                <w:sz w:val="24"/>
                <w:szCs w:val="24"/>
              </w:rPr>
              <w:t>Задачи:</w:t>
            </w:r>
          </w:p>
          <w:p w:rsidR="0076708A" w:rsidRPr="0076708A" w:rsidRDefault="0076708A" w:rsidP="0076708A">
            <w:pPr>
              <w:widowControl w:val="0"/>
              <w:numPr>
                <w:ilvl w:val="0"/>
                <w:numId w:val="64"/>
              </w:numPr>
              <w:jc w:val="both"/>
              <w:rPr>
                <w:rFonts w:ascii="Times New Roman" w:eastAsia="Calibri" w:hAnsi="Times New Roman" w:cs="Times New Roman"/>
                <w:sz w:val="24"/>
                <w:szCs w:val="24"/>
              </w:rPr>
            </w:pPr>
            <w:r w:rsidRPr="0076708A">
              <w:rPr>
                <w:rFonts w:ascii="Times New Roman" w:eastAsia="Calibri" w:hAnsi="Times New Roman" w:cs="Times New Roman"/>
                <w:sz w:val="24"/>
                <w:szCs w:val="24"/>
              </w:rPr>
              <w:t xml:space="preserve">развивать личность, речевые способности, внимание, мышление, память и воображение младшего школьника; мотивировать к дальнейшему овладению английским языком; </w:t>
            </w:r>
          </w:p>
          <w:p w:rsidR="0076708A" w:rsidRPr="0076708A" w:rsidRDefault="0076708A" w:rsidP="0076708A">
            <w:pPr>
              <w:widowControl w:val="0"/>
              <w:numPr>
                <w:ilvl w:val="0"/>
                <w:numId w:val="64"/>
              </w:numPr>
              <w:jc w:val="both"/>
              <w:rPr>
                <w:rFonts w:ascii="Times New Roman" w:eastAsia="Calibri" w:hAnsi="Times New Roman" w:cs="Times New Roman"/>
                <w:sz w:val="24"/>
                <w:szCs w:val="24"/>
              </w:rPr>
            </w:pPr>
            <w:r w:rsidRPr="0076708A">
              <w:rPr>
                <w:rFonts w:ascii="Times New Roman" w:eastAsia="Calibri" w:hAnsi="Times New Roman" w:cs="Times New Roman"/>
                <w:sz w:val="24"/>
                <w:szCs w:val="24"/>
              </w:rPr>
              <w:t xml:space="preserve">обеспечить коммуникативно-психологическую адаптацию младших школьников к новому языковому миру </w:t>
            </w:r>
            <w:r w:rsidRPr="0076708A">
              <w:rPr>
                <w:rFonts w:ascii="Times New Roman" w:eastAsia="Calibri" w:hAnsi="Times New Roman" w:cs="Times New Roman"/>
                <w:sz w:val="24"/>
                <w:szCs w:val="24"/>
              </w:rPr>
              <w:lastRenderedPageBreak/>
              <w:t>для преодоления в дальнейшем психологического барьера и использования английского языка как средства общения;</w:t>
            </w:r>
          </w:p>
          <w:p w:rsidR="0076708A" w:rsidRPr="0076708A" w:rsidRDefault="0076708A" w:rsidP="0076708A">
            <w:pPr>
              <w:widowControl w:val="0"/>
              <w:numPr>
                <w:ilvl w:val="0"/>
                <w:numId w:val="64"/>
              </w:numPr>
              <w:jc w:val="both"/>
              <w:rPr>
                <w:rFonts w:ascii="Times New Roman" w:eastAsia="Calibri" w:hAnsi="Times New Roman" w:cs="Times New Roman"/>
                <w:sz w:val="24"/>
                <w:szCs w:val="24"/>
              </w:rPr>
            </w:pPr>
            <w:r w:rsidRPr="0076708A">
              <w:rPr>
                <w:rFonts w:ascii="Times New Roman" w:eastAsia="Calibri" w:hAnsi="Times New Roman" w:cs="Times New Roman"/>
                <w:sz w:val="24"/>
                <w:szCs w:val="24"/>
              </w:rPr>
              <w:t>освоить  элементарные лингвистические представления, доступные младшим школьникам и необходимые для овладения устной и письменной речью на английском языке;</w:t>
            </w:r>
          </w:p>
          <w:p w:rsidR="0076708A" w:rsidRPr="0076708A" w:rsidRDefault="0076708A" w:rsidP="0076708A">
            <w:pPr>
              <w:widowControl w:val="0"/>
              <w:numPr>
                <w:ilvl w:val="0"/>
                <w:numId w:val="64"/>
              </w:numPr>
              <w:jc w:val="both"/>
              <w:rPr>
                <w:rFonts w:ascii="Times New Roman" w:eastAsia="Calibri" w:hAnsi="Times New Roman" w:cs="Times New Roman"/>
                <w:sz w:val="24"/>
                <w:szCs w:val="24"/>
              </w:rPr>
            </w:pPr>
            <w:r w:rsidRPr="0076708A">
              <w:rPr>
                <w:rFonts w:ascii="Times New Roman" w:eastAsia="Calibri" w:hAnsi="Times New Roman" w:cs="Times New Roman"/>
                <w:sz w:val="24"/>
                <w:szCs w:val="24"/>
              </w:rPr>
              <w:t>приобщить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6708A" w:rsidRPr="0076708A" w:rsidRDefault="0076708A" w:rsidP="0076708A">
            <w:pPr>
              <w:widowControl w:val="0"/>
              <w:numPr>
                <w:ilvl w:val="0"/>
                <w:numId w:val="64"/>
              </w:numPr>
              <w:jc w:val="both"/>
              <w:rPr>
                <w:rFonts w:ascii="Times New Roman" w:eastAsia="Calibri" w:hAnsi="Times New Roman" w:cs="Times New Roman"/>
                <w:sz w:val="24"/>
                <w:szCs w:val="24"/>
              </w:rPr>
            </w:pPr>
            <w:r w:rsidRPr="0076708A">
              <w:rPr>
                <w:rFonts w:ascii="Times New Roman" w:eastAsia="Calibri" w:hAnsi="Times New Roman" w:cs="Times New Roman"/>
                <w:sz w:val="24"/>
                <w:szCs w:val="24"/>
              </w:rPr>
              <w:t>формировать речевые, интеллектуальные и познавательные способности младших школьников, а также их общеучебные умения.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xml:space="preserve">В тематическое  планирование включен ряд уроков по проектной методике обучения, что способствует организации речевого взаимодействия учащихся. Использование метода проектов на уроках английского языка акцентирует деятельностный подход в целостном коммуникативно-ориентированном характере языкового образования. </w:t>
            </w:r>
          </w:p>
          <w:p w:rsidR="0076708A" w:rsidRPr="0076708A" w:rsidRDefault="0076708A" w:rsidP="0076708A">
            <w:pPr>
              <w:ind w:firstLine="568"/>
              <w:jc w:val="both"/>
              <w:rPr>
                <w:rFonts w:ascii="Times New Roman" w:eastAsia="Times New Roman" w:hAnsi="Times New Roman" w:cs="Times New Roman"/>
                <w:sz w:val="24"/>
                <w:szCs w:val="24"/>
                <w:lang w:eastAsia="ru-RU"/>
              </w:rPr>
            </w:pPr>
          </w:p>
          <w:p w:rsidR="0076708A" w:rsidRPr="0076708A" w:rsidRDefault="0076708A" w:rsidP="0076708A">
            <w:pPr>
              <w:ind w:firstLine="568"/>
              <w:jc w:val="center"/>
              <w:rPr>
                <w:rFonts w:ascii="Times New Roman" w:eastAsia="Times New Roman" w:hAnsi="Times New Roman" w:cs="Times New Roman"/>
                <w:b/>
                <w:bCs/>
                <w:sz w:val="24"/>
                <w:szCs w:val="24"/>
                <w:lang w:eastAsia="ru-RU"/>
              </w:rPr>
            </w:pPr>
            <w:r w:rsidRPr="0076708A">
              <w:rPr>
                <w:rFonts w:ascii="Times New Roman" w:eastAsia="Times New Roman" w:hAnsi="Times New Roman" w:cs="Times New Roman"/>
                <w:b/>
                <w:bCs/>
                <w:sz w:val="24"/>
                <w:szCs w:val="24"/>
                <w:lang w:eastAsia="ru-RU"/>
              </w:rPr>
              <w:t>Учебно-тематическое планирование</w:t>
            </w:r>
          </w:p>
          <w:p w:rsidR="0076708A" w:rsidRPr="0076708A" w:rsidRDefault="0076708A" w:rsidP="0076708A">
            <w:pPr>
              <w:ind w:firstLine="568"/>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4897"/>
              <w:gridCol w:w="1499"/>
              <w:gridCol w:w="2092"/>
            </w:tblGrid>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Т Е М А</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Количество</w:t>
                  </w:r>
                </w:p>
                <w:p w:rsidR="0076708A" w:rsidRPr="0076708A" w:rsidRDefault="0076708A" w:rsidP="0076708A">
                  <w:pPr>
                    <w:spacing w:after="0" w:line="240" w:lineRule="auto"/>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часов</w:t>
                  </w:r>
                </w:p>
              </w:tc>
              <w:tc>
                <w:tcPr>
                  <w:tcW w:w="2092"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Контрольные работы</w:t>
                  </w:r>
                </w:p>
                <w:p w:rsidR="0076708A" w:rsidRPr="0076708A" w:rsidRDefault="0076708A" w:rsidP="0076708A">
                  <w:pPr>
                    <w:spacing w:after="0" w:line="240" w:lineRule="auto"/>
                    <w:jc w:val="center"/>
                    <w:rPr>
                      <w:rFonts w:ascii="Times New Roman" w:eastAsia="Calibri" w:hAnsi="Times New Roman" w:cs="Times New Roman"/>
                      <w:b/>
                      <w:sz w:val="24"/>
                      <w:szCs w:val="24"/>
                    </w:rPr>
                  </w:pPr>
                  <w:r w:rsidRPr="0076708A">
                    <w:rPr>
                      <w:rFonts w:ascii="Times New Roman" w:eastAsia="Calibri" w:hAnsi="Times New Roman" w:cs="Times New Roman"/>
                      <w:b/>
                      <w:sz w:val="24"/>
                      <w:szCs w:val="24"/>
                    </w:rPr>
                    <w:t>(4 вида речевой деятельности)</w:t>
                  </w: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1.</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Поговорим о временах года и погоде</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7</w:t>
                  </w:r>
                </w:p>
              </w:tc>
              <w:tc>
                <w:tcPr>
                  <w:tcW w:w="2092" w:type="dxa"/>
                  <w:vMerge w:val="restart"/>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w:t>
                  </w: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2.</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Твой дом</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08A" w:rsidRPr="0076708A" w:rsidRDefault="0076708A" w:rsidP="0076708A">
                  <w:pPr>
                    <w:spacing w:after="0" w:line="240" w:lineRule="auto"/>
                    <w:rPr>
                      <w:rFonts w:ascii="Times New Roman" w:eastAsia="Calibri" w:hAnsi="Times New Roman" w:cs="Times New Roman"/>
                      <w:sz w:val="24"/>
                      <w:szCs w:val="24"/>
                    </w:rPr>
                  </w:pP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3.</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В городе и на селе.</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9</w:t>
                  </w:r>
                </w:p>
              </w:tc>
              <w:tc>
                <w:tcPr>
                  <w:tcW w:w="2092"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w:t>
                  </w: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4.</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Сочиняем  истории.</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10</w:t>
                  </w:r>
                </w:p>
              </w:tc>
              <w:tc>
                <w:tcPr>
                  <w:tcW w:w="2092" w:type="dxa"/>
                  <w:vMerge w:val="restart"/>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w:t>
                  </w: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5.</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Твоя семья</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08A" w:rsidRPr="0076708A" w:rsidRDefault="0076708A" w:rsidP="0076708A">
                  <w:pPr>
                    <w:spacing w:after="0" w:line="240" w:lineRule="auto"/>
                    <w:rPr>
                      <w:rFonts w:ascii="Times New Roman" w:eastAsia="Calibri" w:hAnsi="Times New Roman" w:cs="Times New Roman"/>
                      <w:sz w:val="24"/>
                      <w:szCs w:val="24"/>
                    </w:rPr>
                  </w:pP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6</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Покупки.</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08A" w:rsidRPr="0076708A" w:rsidRDefault="0076708A" w:rsidP="0076708A">
                  <w:pPr>
                    <w:spacing w:after="0" w:line="240" w:lineRule="auto"/>
                    <w:rPr>
                      <w:rFonts w:ascii="Times New Roman" w:eastAsia="Calibri" w:hAnsi="Times New Roman" w:cs="Times New Roman"/>
                      <w:sz w:val="24"/>
                      <w:szCs w:val="24"/>
                    </w:rPr>
                  </w:pP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6.</w:t>
                  </w:r>
                </w:p>
              </w:tc>
              <w:tc>
                <w:tcPr>
                  <w:tcW w:w="4897"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rPr>
                      <w:rFonts w:ascii="Times New Roman" w:eastAsia="Calibri" w:hAnsi="Times New Roman" w:cs="Times New Roman"/>
                      <w:sz w:val="24"/>
                      <w:szCs w:val="24"/>
                    </w:rPr>
                  </w:pPr>
                  <w:r w:rsidRPr="0076708A">
                    <w:rPr>
                      <w:rFonts w:ascii="Times New Roman" w:eastAsia="Calibri" w:hAnsi="Times New Roman" w:cs="Times New Roman"/>
                      <w:sz w:val="24"/>
                      <w:szCs w:val="24"/>
                    </w:rPr>
                    <w:t>Моя школа. Моя классная комната.</w:t>
                  </w: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15</w:t>
                  </w:r>
                </w:p>
              </w:tc>
              <w:tc>
                <w:tcPr>
                  <w:tcW w:w="2092"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1</w:t>
                  </w:r>
                </w:p>
              </w:tc>
            </w:tr>
            <w:tr w:rsidR="0076708A" w:rsidRPr="0076708A" w:rsidTr="0076708A">
              <w:tc>
                <w:tcPr>
                  <w:tcW w:w="1149"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итого</w:t>
                  </w:r>
                </w:p>
              </w:tc>
              <w:tc>
                <w:tcPr>
                  <w:tcW w:w="4897" w:type="dxa"/>
                  <w:tcBorders>
                    <w:top w:val="single" w:sz="4" w:space="0" w:color="000000"/>
                    <w:left w:val="single" w:sz="4" w:space="0" w:color="000000"/>
                    <w:bottom w:val="single" w:sz="4" w:space="0" w:color="000000"/>
                    <w:right w:val="single" w:sz="4" w:space="0" w:color="000000"/>
                  </w:tcBorders>
                </w:tcPr>
                <w:p w:rsidR="0076708A" w:rsidRPr="0076708A" w:rsidRDefault="0076708A" w:rsidP="0076708A">
                  <w:pPr>
                    <w:spacing w:after="0" w:line="240" w:lineRule="auto"/>
                    <w:jc w:val="center"/>
                    <w:rPr>
                      <w:rFonts w:ascii="Times New Roman" w:eastAsia="Calibri"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68</w:t>
                  </w:r>
                </w:p>
              </w:tc>
              <w:tc>
                <w:tcPr>
                  <w:tcW w:w="2092" w:type="dxa"/>
                  <w:tcBorders>
                    <w:top w:val="single" w:sz="4" w:space="0" w:color="000000"/>
                    <w:left w:val="single" w:sz="4" w:space="0" w:color="000000"/>
                    <w:bottom w:val="single" w:sz="4" w:space="0" w:color="000000"/>
                    <w:right w:val="single" w:sz="4" w:space="0" w:color="000000"/>
                  </w:tcBorders>
                  <w:hideMark/>
                </w:tcPr>
                <w:p w:rsidR="0076708A" w:rsidRPr="0076708A" w:rsidRDefault="0076708A" w:rsidP="0076708A">
                  <w:pPr>
                    <w:spacing w:after="0" w:line="240" w:lineRule="auto"/>
                    <w:jc w:val="center"/>
                    <w:rPr>
                      <w:rFonts w:ascii="Times New Roman" w:eastAsia="Calibri" w:hAnsi="Times New Roman" w:cs="Times New Roman"/>
                      <w:sz w:val="24"/>
                      <w:szCs w:val="24"/>
                    </w:rPr>
                  </w:pPr>
                  <w:r w:rsidRPr="0076708A">
                    <w:rPr>
                      <w:rFonts w:ascii="Times New Roman" w:eastAsia="Calibri" w:hAnsi="Times New Roman" w:cs="Times New Roman"/>
                      <w:sz w:val="24"/>
                      <w:szCs w:val="24"/>
                    </w:rPr>
                    <w:t>4</w:t>
                  </w:r>
                </w:p>
              </w:tc>
            </w:tr>
          </w:tbl>
          <w:p w:rsidR="0076708A" w:rsidRPr="0076708A" w:rsidRDefault="0076708A" w:rsidP="0076708A">
            <w:pPr>
              <w:ind w:firstLine="568"/>
              <w:jc w:val="both"/>
              <w:rPr>
                <w:rFonts w:ascii="Times New Roman" w:eastAsia="Times New Roman" w:hAnsi="Times New Roman" w:cs="Times New Roman"/>
                <w:sz w:val="24"/>
                <w:szCs w:val="24"/>
                <w:lang w:eastAsia="ru-RU"/>
              </w:rPr>
            </w:pPr>
          </w:p>
          <w:p w:rsidR="0076708A" w:rsidRPr="0076708A" w:rsidRDefault="0076708A" w:rsidP="0076708A">
            <w:pPr>
              <w:rPr>
                <w:rFonts w:ascii="Times New Roman" w:eastAsia="Times New Roman" w:hAnsi="Times New Roman" w:cs="Times New Roman"/>
                <w:bCs/>
                <w:sz w:val="24"/>
                <w:szCs w:val="24"/>
                <w:lang w:eastAsia="ru-RU"/>
              </w:rPr>
            </w:pPr>
          </w:p>
          <w:p w:rsidR="0076708A" w:rsidRPr="0076708A" w:rsidRDefault="0076708A" w:rsidP="0076708A">
            <w:pPr>
              <w:ind w:firstLine="568"/>
              <w:jc w:val="center"/>
              <w:rPr>
                <w:rFonts w:ascii="Times New Roman" w:eastAsia="Times New Roman" w:hAnsi="Times New Roman" w:cs="Times New Roman"/>
                <w:b/>
                <w:bCs/>
                <w:sz w:val="24"/>
                <w:szCs w:val="24"/>
                <w:lang w:eastAsia="ru-RU"/>
              </w:rPr>
            </w:pPr>
            <w:r w:rsidRPr="0076708A">
              <w:rPr>
                <w:rFonts w:ascii="Times New Roman" w:eastAsia="Times New Roman" w:hAnsi="Times New Roman" w:cs="Times New Roman"/>
                <w:b/>
                <w:bCs/>
                <w:sz w:val="24"/>
                <w:szCs w:val="24"/>
                <w:lang w:eastAsia="ru-RU"/>
              </w:rPr>
              <w:t>Содержание тем учебного предмета</w:t>
            </w:r>
          </w:p>
          <w:p w:rsidR="0076708A" w:rsidRPr="0076708A" w:rsidRDefault="0076708A" w:rsidP="0076708A">
            <w:pPr>
              <w:ind w:firstLine="568"/>
              <w:jc w:val="center"/>
              <w:rPr>
                <w:rFonts w:ascii="Times New Roman" w:eastAsia="Times New Roman" w:hAnsi="Times New Roman" w:cs="Times New Roman"/>
                <w:b/>
                <w:sz w:val="24"/>
                <w:szCs w:val="24"/>
                <w:lang w:eastAsia="ru-RU"/>
              </w:rPr>
            </w:pPr>
          </w:p>
          <w:p w:rsidR="0076708A" w:rsidRPr="0076708A" w:rsidRDefault="0076708A" w:rsidP="0076708A">
            <w:pPr>
              <w:ind w:firstLine="568"/>
              <w:jc w:val="both"/>
              <w:rPr>
                <w:rFonts w:ascii="Times New Roman" w:eastAsia="Times New Roman" w:hAnsi="Times New Roman" w:cs="Times New Roman"/>
                <w:sz w:val="24"/>
                <w:szCs w:val="24"/>
                <w:lang w:eastAsia="ru-RU"/>
              </w:rPr>
            </w:pPr>
            <w:proofErr w:type="gramStart"/>
            <w:r w:rsidRPr="0076708A">
              <w:rPr>
                <w:rFonts w:ascii="Times New Roman" w:eastAsia="Times New Roman" w:hAnsi="Times New Roman" w:cs="Times New Roman"/>
                <w:sz w:val="24"/>
                <w:szCs w:val="24"/>
                <w:lang w:eastAsia="ru-RU"/>
              </w:rPr>
              <w:t xml:space="preserve">Предметное содержание речи учащихся в её устной и письменной разрабатывается в соответствии с учебными, </w:t>
            </w:r>
            <w:r w:rsidRPr="0076708A">
              <w:rPr>
                <w:rFonts w:ascii="Times New Roman" w:eastAsia="Times New Roman" w:hAnsi="Times New Roman" w:cs="Times New Roman"/>
                <w:sz w:val="24"/>
                <w:szCs w:val="24"/>
                <w:lang w:eastAsia="ru-RU"/>
              </w:rPr>
              <w:lastRenderedPageBreak/>
              <w:t>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интересам и возможностям, а также требованиям ФГОС начального школьного образования.</w:t>
            </w:r>
            <w:proofErr w:type="gramEnd"/>
            <w:r w:rsidRPr="0076708A">
              <w:rPr>
                <w:rFonts w:ascii="Times New Roman" w:eastAsia="Times New Roman" w:hAnsi="Times New Roman" w:cs="Times New Roman"/>
                <w:sz w:val="24"/>
                <w:szCs w:val="24"/>
                <w:lang w:eastAsia="ru-RU"/>
              </w:rPr>
              <w:t xml:space="preserve"> Предметное содержание устной и письменной речи учащихся в её продуктивной и рецептивной форме включает следующие темы:</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Знакомство. </w:t>
            </w:r>
            <w:r w:rsidRPr="0076708A">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Я</w:t>
            </w:r>
            <w:r w:rsidRPr="0076708A">
              <w:rPr>
                <w:rFonts w:ascii="Times New Roman" w:eastAsia="Times New Roman" w:hAnsi="Times New Roman" w:cs="Times New Roman"/>
                <w:sz w:val="24"/>
                <w:szCs w:val="24"/>
                <w:lang w:eastAsia="ru-RU"/>
              </w:rPr>
              <w:t> </w:t>
            </w:r>
            <w:r w:rsidRPr="0076708A">
              <w:rPr>
                <w:rFonts w:ascii="Times New Roman" w:eastAsia="Times New Roman" w:hAnsi="Times New Roman" w:cs="Times New Roman"/>
                <w:bCs/>
                <w:sz w:val="24"/>
                <w:szCs w:val="24"/>
                <w:lang w:eastAsia="ru-RU"/>
              </w:rPr>
              <w:t>и моя семья. </w:t>
            </w:r>
            <w:proofErr w:type="gramStart"/>
            <w:r w:rsidRPr="0076708A">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профессии.</w:t>
            </w:r>
            <w:proofErr w:type="gramEnd"/>
            <w:r w:rsidRPr="0076708A">
              <w:rPr>
                <w:rFonts w:ascii="Times New Roman" w:eastAsia="Times New Roman" w:hAnsi="Times New Roman" w:cs="Times New Roman"/>
                <w:sz w:val="24"/>
                <w:szCs w:val="24"/>
                <w:lang w:eastAsia="ru-RU"/>
              </w:rPr>
              <w:t xml:space="preserve"> Мой день (распорядок дня, домашние обязанности).</w:t>
            </w:r>
            <w:r w:rsidRPr="0076708A">
              <w:rPr>
                <w:rFonts w:ascii="Times New Roman" w:eastAsia="Times New Roman" w:hAnsi="Times New Roman" w:cs="Times New Roman"/>
                <w:i/>
                <w:iCs/>
                <w:sz w:val="24"/>
                <w:szCs w:val="24"/>
                <w:lang w:eastAsia="ru-RU"/>
              </w:rPr>
              <w:t> </w:t>
            </w:r>
            <w:r w:rsidRPr="0076708A">
              <w:rPr>
                <w:rFonts w:ascii="Times New Roman" w:eastAsia="Times New Roman" w:hAnsi="Times New Roman" w:cs="Times New Roman"/>
                <w:sz w:val="24"/>
                <w:szCs w:val="24"/>
                <w:lang w:eastAsia="ru-RU"/>
              </w:rPr>
              <w:t>Покупки в магазине: одежда, обувь</w:t>
            </w:r>
            <w:proofErr w:type="gramStart"/>
            <w:r w:rsidRPr="0076708A">
              <w:rPr>
                <w:rFonts w:ascii="Times New Roman" w:eastAsia="Times New Roman" w:hAnsi="Times New Roman" w:cs="Times New Roman"/>
                <w:i/>
                <w:iCs/>
                <w:sz w:val="24"/>
                <w:szCs w:val="24"/>
                <w:lang w:eastAsia="ru-RU"/>
              </w:rPr>
              <w:t>,</w:t>
            </w:r>
            <w:r w:rsidRPr="0076708A">
              <w:rPr>
                <w:rFonts w:ascii="Times New Roman" w:eastAsia="Times New Roman" w:hAnsi="Times New Roman" w:cs="Times New Roman"/>
                <w:sz w:val="24"/>
                <w:szCs w:val="24"/>
                <w:lang w:eastAsia="ru-RU"/>
              </w:rPr>
              <w:t>н</w:t>
            </w:r>
            <w:proofErr w:type="gramEnd"/>
            <w:r w:rsidRPr="0076708A">
              <w:rPr>
                <w:rFonts w:ascii="Times New Roman" w:eastAsia="Times New Roman" w:hAnsi="Times New Roman" w:cs="Times New Roman"/>
                <w:sz w:val="24"/>
                <w:szCs w:val="24"/>
                <w:lang w:eastAsia="ru-RU"/>
              </w:rPr>
              <w:t>екоторые продукты питания, фрукты и овощи. Приём и угощение гостей. Любимая еда. Моя одежда. Моё здоровье.</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Семейные праздники: день рождения, Новый год/Рождество (подарки и поздравления). День святого Валентина.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Мир моих увлечений. </w:t>
            </w:r>
            <w:r w:rsidRPr="0076708A">
              <w:rPr>
                <w:rFonts w:ascii="Times New Roman" w:eastAsia="Times New Roman" w:hAnsi="Times New Roman" w:cs="Times New Roman"/>
                <w:sz w:val="24"/>
                <w:szCs w:val="24"/>
                <w:lang w:eastAsia="ru-RU"/>
              </w:rPr>
              <w:t>Мои любимые занятия/хобби (чтение, коллекционирование, конструирование, рисование, музыка). Спорт (игровые виды спорта, зимние и летние виды спорта). Мои любимые сказки</w:t>
            </w:r>
            <w:proofErr w:type="gramStart"/>
            <w:r w:rsidRPr="0076708A">
              <w:rPr>
                <w:rFonts w:ascii="Times New Roman" w:eastAsia="Times New Roman" w:hAnsi="Times New Roman" w:cs="Times New Roman"/>
                <w:i/>
                <w:iCs/>
                <w:sz w:val="24"/>
                <w:szCs w:val="24"/>
                <w:lang w:eastAsia="ru-RU"/>
              </w:rPr>
              <w:t>.</w:t>
            </w:r>
            <w:r w:rsidRPr="0076708A">
              <w:rPr>
                <w:rFonts w:ascii="Times New Roman" w:eastAsia="Times New Roman" w:hAnsi="Times New Roman" w:cs="Times New Roman"/>
                <w:sz w:val="24"/>
                <w:szCs w:val="24"/>
                <w:lang w:eastAsia="ru-RU"/>
              </w:rPr>
              <w:t>В</w:t>
            </w:r>
            <w:proofErr w:type="gramEnd"/>
            <w:r w:rsidRPr="0076708A">
              <w:rPr>
                <w:rFonts w:ascii="Times New Roman" w:eastAsia="Times New Roman" w:hAnsi="Times New Roman" w:cs="Times New Roman"/>
                <w:sz w:val="24"/>
                <w:szCs w:val="24"/>
                <w:lang w:eastAsia="ru-RU"/>
              </w:rPr>
              <w:t>ыходной день (в зоопарке, цирке).</w:t>
            </w:r>
            <w:r w:rsidRPr="0076708A">
              <w:rPr>
                <w:rFonts w:ascii="Times New Roman" w:eastAsia="Times New Roman" w:hAnsi="Times New Roman" w:cs="Times New Roman"/>
                <w:i/>
                <w:iCs/>
                <w:sz w:val="24"/>
                <w:szCs w:val="24"/>
                <w:lang w:eastAsia="ru-RU"/>
              </w:rPr>
              <w:t> </w:t>
            </w:r>
            <w:r w:rsidRPr="0076708A">
              <w:rPr>
                <w:rFonts w:ascii="Times New Roman" w:eastAsia="Times New Roman" w:hAnsi="Times New Roman" w:cs="Times New Roman"/>
                <w:sz w:val="24"/>
                <w:szCs w:val="24"/>
                <w:lang w:eastAsia="ru-RU"/>
              </w:rPr>
              <w:t>Школьные</w:t>
            </w:r>
            <w:r w:rsidRPr="0076708A">
              <w:rPr>
                <w:rFonts w:ascii="Times New Roman" w:eastAsia="Times New Roman" w:hAnsi="Times New Roman" w:cs="Times New Roman"/>
                <w:i/>
                <w:iCs/>
                <w:sz w:val="24"/>
                <w:szCs w:val="24"/>
                <w:lang w:eastAsia="ru-RU"/>
              </w:rPr>
              <w:t> </w:t>
            </w:r>
            <w:r w:rsidRPr="0076708A">
              <w:rPr>
                <w:rFonts w:ascii="Times New Roman" w:eastAsia="Times New Roman" w:hAnsi="Times New Roman" w:cs="Times New Roman"/>
                <w:sz w:val="24"/>
                <w:szCs w:val="24"/>
                <w:lang w:eastAsia="ru-RU"/>
              </w:rPr>
              <w:t>каникулы.</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Я и мои друзья. </w:t>
            </w:r>
            <w:r w:rsidRPr="0076708A">
              <w:rPr>
                <w:rFonts w:ascii="Times New Roman" w:eastAsia="Times New Roman" w:hAnsi="Times New Roman" w:cs="Times New Roman"/>
                <w:sz w:val="24"/>
                <w:szCs w:val="24"/>
                <w:lang w:eastAsia="ru-RU"/>
              </w:rPr>
              <w:t xml:space="preserve">Имя, возраст, день рождения, внешность, характер, увлечения/хобби. Совместные занятия. Помощь друг  другу и помощь друга. Переписка с зарубежными друзьями. </w:t>
            </w:r>
            <w:proofErr w:type="gramStart"/>
            <w:r w:rsidRPr="0076708A">
              <w:rPr>
                <w:rFonts w:ascii="Times New Roman" w:eastAsia="Times New Roman" w:hAnsi="Times New Roman" w:cs="Times New Roman"/>
                <w:sz w:val="24"/>
                <w:szCs w:val="24"/>
                <w:lang w:eastAsia="ru-RU"/>
              </w:rPr>
              <w:t>Любимое домашнее животное: имя, возраст, цвет, размер, характер, что умеет делать.</w:t>
            </w:r>
            <w:proofErr w:type="gramEnd"/>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Моя школа. </w:t>
            </w:r>
            <w:r w:rsidRPr="0076708A">
              <w:rPr>
                <w:rFonts w:ascii="Times New Roman" w:eastAsia="Times New Roman" w:hAnsi="Times New Roman" w:cs="Times New Roman"/>
                <w:sz w:val="24"/>
                <w:szCs w:val="24"/>
                <w:lang w:eastAsia="ru-RU"/>
              </w:rPr>
              <w:t>Школа.</w:t>
            </w:r>
            <w:r w:rsidRPr="0076708A">
              <w:rPr>
                <w:rFonts w:ascii="Times New Roman" w:eastAsia="Times New Roman" w:hAnsi="Times New Roman" w:cs="Times New Roman"/>
                <w:bCs/>
                <w:sz w:val="24"/>
                <w:szCs w:val="24"/>
                <w:lang w:eastAsia="ru-RU"/>
              </w:rPr>
              <w:t> </w:t>
            </w:r>
            <w:r w:rsidRPr="0076708A">
              <w:rPr>
                <w:rFonts w:ascii="Times New Roman" w:eastAsia="Times New Roman" w:hAnsi="Times New Roman" w:cs="Times New Roman"/>
                <w:sz w:val="24"/>
                <w:szCs w:val="24"/>
                <w:lang w:eastAsia="ru-RU"/>
              </w:rPr>
              <w:t>Классная комната. Учебные предметы. Школьные принадлежности. Занятия в школе.  На уроке английского языка. Правила поведения в школе. Школьные праздники (школьный спектакль).</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Мир вокруг меня. </w:t>
            </w:r>
            <w:r w:rsidRPr="0076708A">
              <w:rPr>
                <w:rFonts w:ascii="Times New Roman" w:eastAsia="Times New Roman" w:hAnsi="Times New Roman" w:cs="Times New Roman"/>
                <w:sz w:val="24"/>
                <w:szCs w:val="24"/>
                <w:lang w:eastAsia="ru-RU"/>
              </w:rPr>
              <w:t>Мой дом/Моя квартира/Моя комната: названия комнат, их размер, предметы мебели и интерьера. Мой город/Моё село (общие сведения). Любимое время года. Погода. Занятия в разные времена года. Природа: растения и животные. Дикие и домашние животные. Места обитания.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Страна/страны изучаемого языка и родная страна. </w:t>
            </w:r>
            <w:r w:rsidRPr="0076708A">
              <w:rPr>
                <w:rFonts w:ascii="Times New Roman" w:eastAsia="Times New Roman" w:hAnsi="Times New Roman" w:cs="Times New Roman"/>
                <w:sz w:val="24"/>
                <w:szCs w:val="24"/>
                <w:lang w:eastAsia="ru-RU"/>
              </w:rPr>
              <w:t xml:space="preserve">Общие сведения: название, столица, крупные города. Литературные персонажи популярных книг моих сверстников (имена героев книг, их внешность, черты характера, что </w:t>
            </w:r>
            <w:proofErr w:type="gramStart"/>
            <w:r w:rsidRPr="0076708A">
              <w:rPr>
                <w:rFonts w:ascii="Times New Roman" w:eastAsia="Times New Roman" w:hAnsi="Times New Roman" w:cs="Times New Roman"/>
                <w:sz w:val="24"/>
                <w:szCs w:val="24"/>
                <w:lang w:eastAsia="ru-RU"/>
              </w:rPr>
              <w:t>умеют</w:t>
            </w:r>
            <w:proofErr w:type="gramEnd"/>
            <w:r w:rsidRPr="0076708A">
              <w:rPr>
                <w:rFonts w:ascii="Times New Roman" w:eastAsia="Times New Roman" w:hAnsi="Times New Roman" w:cs="Times New Roman"/>
                <w:sz w:val="24"/>
                <w:szCs w:val="24"/>
                <w:lang w:eastAsia="ru-RU"/>
              </w:rPr>
              <w:t>/не умеют делать). Сюжеты некоторых популярных английских сказок.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при разговоре по телефону, в гостях, за столом, в магазине).</w:t>
            </w:r>
          </w:p>
          <w:p w:rsidR="0076708A" w:rsidRPr="0076708A" w:rsidRDefault="0076708A" w:rsidP="0076708A">
            <w:pPr>
              <w:ind w:firstLine="568"/>
              <w:jc w:val="center"/>
              <w:outlineLvl w:val="4"/>
              <w:rPr>
                <w:rFonts w:ascii="Times New Roman" w:eastAsia="Times New Roman" w:hAnsi="Times New Roman" w:cs="Times New Roman"/>
                <w:bCs/>
                <w:i/>
                <w:iCs/>
                <w:color w:val="000000"/>
                <w:sz w:val="24"/>
                <w:szCs w:val="24"/>
                <w:lang w:eastAsia="ru-RU"/>
              </w:rPr>
            </w:pPr>
            <w:r w:rsidRPr="0076708A">
              <w:rPr>
                <w:rFonts w:ascii="Times New Roman" w:eastAsia="Times New Roman" w:hAnsi="Times New Roman" w:cs="Times New Roman"/>
                <w:bCs/>
                <w:i/>
                <w:iCs/>
                <w:color w:val="000000"/>
                <w:sz w:val="24"/>
                <w:szCs w:val="24"/>
                <w:lang w:eastAsia="ru-RU"/>
              </w:rPr>
              <w:t>Речевые умения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Говорение. </w:t>
            </w:r>
            <w:r w:rsidRPr="0076708A">
              <w:rPr>
                <w:rFonts w:ascii="Times New Roman" w:eastAsia="Times New Roman" w:hAnsi="Times New Roman" w:cs="Times New Roman"/>
                <w:sz w:val="24"/>
                <w:szCs w:val="24"/>
                <w:lang w:eastAsia="ru-RU"/>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w:t>
            </w:r>
            <w:proofErr w:type="gramStart"/>
            <w:r w:rsidRPr="0076708A">
              <w:rPr>
                <w:rFonts w:ascii="Times New Roman" w:eastAsia="Times New Roman" w:hAnsi="Times New Roman" w:cs="Times New Roman"/>
                <w:sz w:val="24"/>
                <w:szCs w:val="24"/>
                <w:lang w:eastAsia="ru-RU"/>
              </w:rPr>
              <w:t>а-</w:t>
            </w:r>
            <w:proofErr w:type="gramEnd"/>
            <w:r w:rsidRPr="0076708A">
              <w:rPr>
                <w:rFonts w:ascii="Times New Roman" w:eastAsia="Times New Roman" w:hAnsi="Times New Roman" w:cs="Times New Roman"/>
                <w:sz w:val="24"/>
                <w:szCs w:val="24"/>
                <w:lang w:eastAsia="ru-RU"/>
              </w:rPr>
              <w:t xml:space="preserve">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w:t>
            </w:r>
            <w:proofErr w:type="gramStart"/>
            <w:r w:rsidRPr="0076708A">
              <w:rPr>
                <w:rFonts w:ascii="Times New Roman" w:eastAsia="Times New Roman" w:hAnsi="Times New Roman" w:cs="Times New Roman"/>
                <w:sz w:val="24"/>
                <w:szCs w:val="24"/>
                <w:lang w:eastAsia="ru-RU"/>
              </w:rPr>
              <w:t>ю-</w:t>
            </w:r>
            <w:proofErr w:type="gramEnd"/>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eastAsia="ru-RU"/>
              </w:rPr>
              <w:lastRenderedPageBreak/>
              <w:t>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Соблюдение элементарных норм речевого этикета, принятых в стране изучаемого языка.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Составление небольших монологических высказываний: рассказ о себе, своем друге, своей семье; описание предмета, картинки; </w:t>
            </w:r>
            <w:r w:rsidRPr="0076708A">
              <w:rPr>
                <w:rFonts w:ascii="Times New Roman" w:eastAsia="Times New Roman" w:hAnsi="Times New Roman" w:cs="Times New Roman"/>
                <w:i/>
                <w:iCs/>
                <w:sz w:val="24"/>
                <w:szCs w:val="24"/>
                <w:lang w:eastAsia="ru-RU"/>
              </w:rPr>
              <w:t>описание персонажей прочитанной сказки с опорой на картинку. </w:t>
            </w:r>
            <w:r w:rsidRPr="0076708A">
              <w:rPr>
                <w:rFonts w:ascii="Times New Roman" w:eastAsia="Times New Roman" w:hAnsi="Times New Roman" w:cs="Times New Roman"/>
                <w:sz w:val="24"/>
                <w:szCs w:val="24"/>
                <w:lang w:eastAsia="ru-RU"/>
              </w:rPr>
              <w:t>Объем монологического высказывания – 5-6 фраз.</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Слушание (аудирование).</w:t>
            </w:r>
            <w:r w:rsidRPr="0076708A">
              <w:rPr>
                <w:rFonts w:ascii="Times New Roman" w:eastAsia="Times New Roman" w:hAnsi="Times New Roman" w:cs="Times New Roman"/>
                <w:sz w:val="24"/>
                <w:szCs w:val="24"/>
                <w:lang w:eastAsia="ru-RU"/>
              </w:rPr>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76708A">
              <w:rPr>
                <w:rFonts w:ascii="Times New Roman" w:eastAsia="Times New Roman" w:hAnsi="Times New Roman" w:cs="Times New Roman"/>
                <w:i/>
                <w:iCs/>
                <w:sz w:val="24"/>
                <w:szCs w:val="24"/>
                <w:lang w:eastAsia="ru-RU"/>
              </w:rPr>
              <w:t>языковую догадку</w:t>
            </w:r>
            <w:r w:rsidRPr="0076708A">
              <w:rPr>
                <w:rFonts w:ascii="Times New Roman" w:eastAsia="Times New Roman" w:hAnsi="Times New Roman" w:cs="Times New Roman"/>
                <w:sz w:val="24"/>
                <w:szCs w:val="24"/>
                <w:lang w:eastAsia="ru-RU"/>
              </w:rPr>
              <w:t>). Время звучания текста для аудирования – до 1 минуты.</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Чтение.</w:t>
            </w:r>
            <w:r w:rsidRPr="0076708A">
              <w:rPr>
                <w:rFonts w:ascii="Times New Roman" w:eastAsia="Times New Roman" w:hAnsi="Times New Roman" w:cs="Times New Roman"/>
                <w:sz w:val="24"/>
                <w:szCs w:val="24"/>
                <w:lang w:eastAsia="ru-RU"/>
              </w:rPr>
              <w:t>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76708A">
              <w:rPr>
                <w:rFonts w:ascii="Times New Roman" w:eastAsia="Times New Roman" w:hAnsi="Times New Roman" w:cs="Times New Roman"/>
                <w:i/>
                <w:iCs/>
                <w:sz w:val="24"/>
                <w:szCs w:val="24"/>
                <w:lang w:eastAsia="ru-RU"/>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76708A">
              <w:rPr>
                <w:rFonts w:ascii="Times New Roman" w:eastAsia="Times New Roman" w:hAnsi="Times New Roman" w:cs="Times New Roman"/>
                <w:sz w:val="24"/>
                <w:szCs w:val="24"/>
                <w:lang w:eastAsia="ru-RU"/>
              </w:rPr>
              <w:t> Использование двуязычного словаря учебника. Объем текстов – примерно 100 слов (без учета артиклей).</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Письмо и письменная речь</w:t>
            </w:r>
            <w:r w:rsidRPr="0076708A">
              <w:rPr>
                <w:rFonts w:ascii="Times New Roman" w:eastAsia="Times New Roman" w:hAnsi="Times New Roman" w:cs="Times New Roman"/>
                <w:sz w:val="24"/>
                <w:szCs w:val="24"/>
                <w:lang w:eastAsia="ru-RU"/>
              </w:rPr>
              <w:t>. Списывание текста; вписывание в текст и выписывание из него слов, словосочетаний. Написание с опорой на образец поздравления, </w:t>
            </w:r>
            <w:r w:rsidRPr="0076708A">
              <w:rPr>
                <w:rFonts w:ascii="Times New Roman" w:eastAsia="Times New Roman" w:hAnsi="Times New Roman" w:cs="Times New Roman"/>
                <w:i/>
                <w:iCs/>
                <w:sz w:val="24"/>
                <w:szCs w:val="24"/>
                <w:lang w:eastAsia="ru-RU"/>
              </w:rPr>
              <w:t>короткого личного письма.</w:t>
            </w:r>
          </w:p>
          <w:p w:rsidR="0076708A" w:rsidRPr="0076708A" w:rsidRDefault="0076708A" w:rsidP="0076708A">
            <w:pPr>
              <w:ind w:firstLine="568"/>
              <w:jc w:val="center"/>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Языковые знания и навыки (практическое усвоение)</w:t>
            </w:r>
          </w:p>
          <w:p w:rsidR="0076708A" w:rsidRPr="0076708A" w:rsidRDefault="0076708A" w:rsidP="0076708A">
            <w:pPr>
              <w:ind w:firstLine="568"/>
              <w:jc w:val="both"/>
              <w:outlineLvl w:val="2"/>
              <w:rPr>
                <w:rFonts w:ascii="Times New Roman" w:eastAsia="Times New Roman" w:hAnsi="Times New Roman" w:cs="Times New Roman"/>
                <w:bCs/>
                <w:color w:val="000000"/>
                <w:sz w:val="24"/>
                <w:szCs w:val="24"/>
                <w:lang w:eastAsia="ru-RU"/>
              </w:rPr>
            </w:pPr>
            <w:r w:rsidRPr="0076708A">
              <w:rPr>
                <w:rFonts w:ascii="Times New Roman" w:eastAsia="Times New Roman" w:hAnsi="Times New Roman" w:cs="Times New Roman"/>
                <w:bCs/>
                <w:color w:val="000000"/>
                <w:sz w:val="24"/>
                <w:szCs w:val="24"/>
                <w:lang w:eastAsia="ru-RU"/>
              </w:rPr>
              <w:t>Графика и орфография. Все буквы английского алфавита, основные буквосочетания; звукобуквенные соответствия, </w:t>
            </w:r>
            <w:r w:rsidRPr="0076708A">
              <w:rPr>
                <w:rFonts w:ascii="Times New Roman" w:eastAsia="Times New Roman" w:hAnsi="Times New Roman" w:cs="Times New Roman"/>
                <w:bCs/>
                <w:i/>
                <w:iCs/>
                <w:color w:val="000000"/>
                <w:sz w:val="24"/>
                <w:szCs w:val="24"/>
                <w:lang w:eastAsia="ru-RU"/>
              </w:rPr>
              <w:t>знаки транскрипции</w:t>
            </w:r>
            <w:r w:rsidRPr="0076708A">
              <w:rPr>
                <w:rFonts w:ascii="Times New Roman" w:eastAsia="Times New Roman" w:hAnsi="Times New Roman" w:cs="Times New Roman"/>
                <w:bCs/>
                <w:color w:val="000000"/>
                <w:sz w:val="24"/>
                <w:szCs w:val="24"/>
                <w:lang w:eastAsia="ru-RU"/>
              </w:rPr>
              <w:t>. Основные правила чтения и орфографии. Написание наиболее употребительных слов, вошедших в активный словарь.</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Фонетическая сторона речи</w:t>
            </w:r>
            <w:r w:rsidRPr="0076708A">
              <w:rPr>
                <w:rFonts w:ascii="Times New Roman" w:eastAsia="Times New Roman" w:hAnsi="Times New Roman" w:cs="Times New Roman"/>
                <w:i/>
                <w:iCs/>
                <w:sz w:val="24"/>
                <w:szCs w:val="24"/>
                <w:lang w:eastAsia="ru-RU"/>
              </w:rPr>
              <w:t>.</w:t>
            </w:r>
            <w:r w:rsidRPr="0076708A">
              <w:rPr>
                <w:rFonts w:ascii="Times New Roman" w:eastAsia="Times New Roman" w:hAnsi="Times New Roman" w:cs="Times New Roman"/>
                <w:sz w:val="24"/>
                <w:szCs w:val="24"/>
                <w:lang w:eastAsia="ru-RU"/>
              </w:rPr>
              <w:t> Адекватное произношение и различение на слух всех звуков и звукосочетаний английского языка. Соблюдение норм произношения</w:t>
            </w:r>
            <w:proofErr w:type="gramStart"/>
            <w:r w:rsidRPr="0076708A">
              <w:rPr>
                <w:rFonts w:ascii="Times New Roman" w:eastAsia="Times New Roman" w:hAnsi="Times New Roman" w:cs="Times New Roman"/>
                <w:sz w:val="24"/>
                <w:szCs w:val="24"/>
                <w:lang w:eastAsia="ru-RU"/>
              </w:rPr>
              <w:t xml:space="preserve"> :</w:t>
            </w:r>
            <w:proofErr w:type="gramEnd"/>
            <w:r w:rsidRPr="0076708A">
              <w:rPr>
                <w:rFonts w:ascii="Times New Roman" w:eastAsia="Times New Roman" w:hAnsi="Times New Roman" w:cs="Times New Roman"/>
                <w:sz w:val="24"/>
                <w:szCs w:val="24"/>
                <w:lang w:eastAsia="ru-RU"/>
              </w:rPr>
              <w:t xml:space="preserve">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Лексическая сторона речи</w:t>
            </w:r>
            <w:r w:rsidRPr="0076708A">
              <w:rPr>
                <w:rFonts w:ascii="Times New Roman" w:eastAsia="Times New Roman" w:hAnsi="Times New Roman" w:cs="Times New Roman"/>
                <w:bCs/>
                <w:i/>
                <w:iCs/>
                <w:sz w:val="24"/>
                <w:szCs w:val="24"/>
                <w:lang w:eastAsia="ru-RU"/>
              </w:rPr>
              <w:t>.</w:t>
            </w:r>
            <w:r w:rsidRPr="0076708A">
              <w:rPr>
                <w:rFonts w:ascii="Times New Roman" w:eastAsia="Times New Roman" w:hAnsi="Times New Roman" w:cs="Times New Roman"/>
                <w:sz w:val="24"/>
                <w:szCs w:val="24"/>
                <w:lang w:eastAsia="ru-RU"/>
              </w:rPr>
              <w:t>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Грамматическая сторона речи</w:t>
            </w:r>
            <w:r w:rsidRPr="0076708A">
              <w:rPr>
                <w:rFonts w:ascii="Times New Roman" w:eastAsia="Times New Roman" w:hAnsi="Times New Roman" w:cs="Times New Roman"/>
                <w:bCs/>
                <w:i/>
                <w:iCs/>
                <w:sz w:val="24"/>
                <w:szCs w:val="24"/>
                <w:lang w:eastAsia="ru-RU"/>
              </w:rPr>
              <w:t>.</w:t>
            </w:r>
            <w:r w:rsidRPr="0076708A">
              <w:rPr>
                <w:rFonts w:ascii="Times New Roman" w:eastAsia="Times New Roman" w:hAnsi="Times New Roman" w:cs="Times New Roman"/>
                <w:bCs/>
                <w:sz w:val="24"/>
                <w:szCs w:val="24"/>
                <w:lang w:eastAsia="ru-RU"/>
              </w:rPr>
              <w:t> </w:t>
            </w:r>
            <w:r w:rsidRPr="0076708A">
              <w:rPr>
                <w:rFonts w:ascii="Times New Roman" w:eastAsia="Times New Roman" w:hAnsi="Times New Roman" w:cs="Times New Roman"/>
                <w:sz w:val="24"/>
                <w:szCs w:val="24"/>
                <w:lang w:eastAsia="ru-RU"/>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w:t>
            </w:r>
            <w:proofErr w:type="gramStart"/>
            <w:r w:rsidRPr="0076708A">
              <w:rPr>
                <w:rFonts w:ascii="Times New Roman" w:eastAsia="Times New Roman" w:hAnsi="Times New Roman" w:cs="Times New Roman"/>
                <w:sz w:val="24"/>
                <w:szCs w:val="24"/>
                <w:lang w:eastAsia="ru-RU"/>
              </w:rPr>
              <w:t xml:space="preserve">Предложения с простым </w:t>
            </w:r>
            <w:r w:rsidRPr="0076708A">
              <w:rPr>
                <w:rFonts w:ascii="Times New Roman" w:eastAsia="Times New Roman" w:hAnsi="Times New Roman" w:cs="Times New Roman"/>
                <w:sz w:val="24"/>
                <w:szCs w:val="24"/>
                <w:lang w:eastAsia="ru-RU"/>
              </w:rPr>
              <w:lastRenderedPageBreak/>
              <w:t>глагольным сказуемым (She speaks English.), составным именным (My family is big.) и составным глагольным (I like to play.</w:t>
            </w:r>
            <w:proofErr w:type="gramEnd"/>
            <w:r w:rsidRPr="0076708A">
              <w:rPr>
                <w:rFonts w:ascii="Times New Roman" w:eastAsia="Times New Roman" w:hAnsi="Times New Roman" w:cs="Times New Roman"/>
                <w:sz w:val="24"/>
                <w:szCs w:val="24"/>
                <w:lang w:eastAsia="ru-RU"/>
              </w:rPr>
              <w:t xml:space="preserve"> </w:t>
            </w:r>
            <w:proofErr w:type="gramStart"/>
            <w:r w:rsidRPr="0076708A">
              <w:rPr>
                <w:rFonts w:ascii="Times New Roman" w:eastAsia="Times New Roman" w:hAnsi="Times New Roman" w:cs="Times New Roman"/>
                <w:sz w:val="24"/>
                <w:szCs w:val="24"/>
                <w:lang w:eastAsia="ru-RU"/>
              </w:rPr>
              <w:t>He can skate well) сказуемым.</w:t>
            </w:r>
            <w:proofErr w:type="gramEnd"/>
            <w:r w:rsidRPr="0076708A">
              <w:rPr>
                <w:rFonts w:ascii="Times New Roman" w:eastAsia="Times New Roman" w:hAnsi="Times New Roman" w:cs="Times New Roman"/>
                <w:sz w:val="24"/>
                <w:szCs w:val="24"/>
                <w:lang w:eastAsia="ru-RU"/>
              </w:rPr>
              <w:t xml:space="preserve"> Побудительные предложения в утвердительной (Help me, please.) и отрицательной (Don’t be late!) формах. </w:t>
            </w:r>
            <w:proofErr w:type="gramStart"/>
            <w:r w:rsidRPr="0076708A">
              <w:rPr>
                <w:rFonts w:ascii="Times New Roman" w:eastAsia="Times New Roman" w:hAnsi="Times New Roman" w:cs="Times New Roman"/>
                <w:sz w:val="24"/>
                <w:szCs w:val="24"/>
                <w:lang w:eastAsia="ru-RU"/>
              </w:rPr>
              <w:t>Безличные предложения в настоящем времени (It is cold.</w:t>
            </w:r>
            <w:proofErr w:type="gramEnd"/>
            <w:r w:rsidRPr="0076708A">
              <w:rPr>
                <w:rFonts w:ascii="Times New Roman" w:eastAsia="Times New Roman" w:hAnsi="Times New Roman" w:cs="Times New Roman"/>
                <w:sz w:val="24"/>
                <w:szCs w:val="24"/>
                <w:lang w:eastAsia="ru-RU"/>
              </w:rPr>
              <w:t xml:space="preserve"> </w:t>
            </w:r>
            <w:proofErr w:type="gramStart"/>
            <w:r w:rsidRPr="0076708A">
              <w:rPr>
                <w:rFonts w:ascii="Times New Roman" w:eastAsia="Times New Roman" w:hAnsi="Times New Roman" w:cs="Times New Roman"/>
                <w:sz w:val="24"/>
                <w:szCs w:val="24"/>
                <w:lang w:eastAsia="ru-RU"/>
              </w:rPr>
              <w:t>It’s five o’clock.).</w:t>
            </w:r>
            <w:proofErr w:type="gramEnd"/>
            <w:r w:rsidRPr="0076708A">
              <w:rPr>
                <w:rFonts w:ascii="Times New Roman" w:eastAsia="Times New Roman" w:hAnsi="Times New Roman" w:cs="Times New Roman"/>
                <w:i/>
                <w:iCs/>
                <w:sz w:val="24"/>
                <w:szCs w:val="24"/>
                <w:lang w:eastAsia="ru-RU"/>
              </w:rPr>
              <w:t> Предложения с оборотом there is/there are. </w:t>
            </w:r>
            <w:r w:rsidRPr="0076708A">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 </w:t>
            </w:r>
            <w:r w:rsidRPr="0076708A">
              <w:rPr>
                <w:rFonts w:ascii="Times New Roman" w:eastAsia="Times New Roman" w:hAnsi="Times New Roman" w:cs="Times New Roman"/>
                <w:i/>
                <w:iCs/>
                <w:sz w:val="24"/>
                <w:szCs w:val="24"/>
                <w:lang w:eastAsia="ru-RU"/>
              </w:rPr>
              <w:t>Сложносочиненные предложения с сочинительными союзами «and» и «but».</w:t>
            </w:r>
            <w:r w:rsidRPr="0076708A">
              <w:rPr>
                <w:rFonts w:ascii="Times New Roman" w:eastAsia="Times New Roman" w:hAnsi="Times New Roman" w:cs="Times New Roman"/>
                <w:sz w:val="24"/>
                <w:szCs w:val="24"/>
                <w:lang w:eastAsia="ru-RU"/>
              </w:rPr>
              <w:t> </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Правильные и неправильные глаголы в Present, Future, Past Simple (Indefinite). Неопределенная форма глагола. Глагол-связка to be. Вспомогательный глагол to do. Модальные глаголы can, may, must, have to.</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Существительные в единственном и множественном числе (образованные по правилу, а также исключения) c неопределенным, определенным и нулевым артиклем. Притяжательный падеж существительных. Прилагательные в положительной,</w:t>
            </w:r>
            <w:r w:rsidRPr="0076708A">
              <w:rPr>
                <w:rFonts w:ascii="Times New Roman" w:eastAsia="Times New Roman" w:hAnsi="Times New Roman" w:cs="Times New Roman"/>
                <w:i/>
                <w:iCs/>
                <w:sz w:val="24"/>
                <w:szCs w:val="24"/>
                <w:lang w:eastAsia="ru-RU"/>
              </w:rPr>
              <w:t> </w:t>
            </w:r>
            <w:r w:rsidRPr="0076708A">
              <w:rPr>
                <w:rFonts w:ascii="Times New Roman" w:eastAsia="Times New Roman" w:hAnsi="Times New Roman" w:cs="Times New Roman"/>
                <w:sz w:val="24"/>
                <w:szCs w:val="24"/>
                <w:lang w:eastAsia="ru-RU"/>
              </w:rPr>
              <w:t xml:space="preserve">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(this/these, that/those). Количественные числительные до 100, порядковые числительные до 20. Наиболее употребительные предлоги: </w:t>
            </w:r>
            <w:r w:rsidRPr="0076708A">
              <w:rPr>
                <w:rFonts w:ascii="Times New Roman" w:eastAsia="Times New Roman" w:hAnsi="Times New Roman" w:cs="Times New Roman"/>
                <w:sz w:val="24"/>
                <w:szCs w:val="24"/>
                <w:lang w:val="en-US" w:eastAsia="ru-RU"/>
              </w:rPr>
              <w:t>in</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on</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at</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into</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to</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from</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of</w:t>
            </w:r>
            <w:r w:rsidRPr="0076708A">
              <w:rPr>
                <w:rFonts w:ascii="Times New Roman" w:eastAsia="Times New Roman" w:hAnsi="Times New Roman" w:cs="Times New Roman"/>
                <w:sz w:val="24"/>
                <w:szCs w:val="24"/>
                <w:lang w:eastAsia="ru-RU"/>
              </w:rPr>
              <w:t xml:space="preserve">, </w:t>
            </w:r>
            <w:r w:rsidRPr="0076708A">
              <w:rPr>
                <w:rFonts w:ascii="Times New Roman" w:eastAsia="Times New Roman" w:hAnsi="Times New Roman" w:cs="Times New Roman"/>
                <w:sz w:val="24"/>
                <w:szCs w:val="24"/>
                <w:lang w:val="en-US" w:eastAsia="ru-RU"/>
              </w:rPr>
              <w:t>with</w:t>
            </w:r>
            <w:r w:rsidRPr="0076708A">
              <w:rPr>
                <w:rFonts w:ascii="Times New Roman" w:eastAsia="Times New Roman" w:hAnsi="Times New Roman" w:cs="Times New Roman"/>
                <w:sz w:val="24"/>
                <w:szCs w:val="24"/>
                <w:lang w:eastAsia="ru-RU"/>
              </w:rPr>
              <w:t>.</w:t>
            </w:r>
          </w:p>
          <w:p w:rsidR="0076708A" w:rsidRPr="0076708A" w:rsidRDefault="0076708A" w:rsidP="0076708A">
            <w:pPr>
              <w:ind w:firstLine="568"/>
              <w:jc w:val="center"/>
              <w:rPr>
                <w:rFonts w:ascii="Times New Roman" w:eastAsia="Times New Roman" w:hAnsi="Times New Roman" w:cs="Times New Roman"/>
                <w:bCs/>
                <w:sz w:val="24"/>
                <w:szCs w:val="24"/>
                <w:lang w:eastAsia="ru-RU"/>
              </w:rPr>
            </w:pPr>
          </w:p>
          <w:p w:rsidR="0076708A" w:rsidRPr="0076708A" w:rsidRDefault="0076708A" w:rsidP="0076708A">
            <w:pPr>
              <w:ind w:firstLine="568"/>
              <w:jc w:val="center"/>
              <w:rPr>
                <w:rFonts w:ascii="Times New Roman" w:eastAsia="Times New Roman" w:hAnsi="Times New Roman" w:cs="Times New Roman"/>
                <w:b/>
                <w:bCs/>
                <w:sz w:val="24"/>
                <w:szCs w:val="24"/>
                <w:lang w:eastAsia="ru-RU"/>
              </w:rPr>
            </w:pPr>
            <w:r w:rsidRPr="0076708A">
              <w:rPr>
                <w:rFonts w:ascii="Times New Roman" w:eastAsia="Times New Roman" w:hAnsi="Times New Roman" w:cs="Times New Roman"/>
                <w:b/>
                <w:bCs/>
                <w:sz w:val="24"/>
                <w:szCs w:val="24"/>
                <w:lang w:eastAsia="ru-RU"/>
              </w:rPr>
              <w:t>Требования  к уровню подготовки учащихся 4 класса</w:t>
            </w:r>
          </w:p>
          <w:p w:rsidR="0076708A" w:rsidRPr="0076708A" w:rsidRDefault="0076708A" w:rsidP="0076708A">
            <w:pPr>
              <w:ind w:firstLine="568"/>
              <w:jc w:val="center"/>
              <w:rPr>
                <w:rFonts w:ascii="Times New Roman" w:eastAsia="Times New Roman" w:hAnsi="Times New Roman" w:cs="Times New Roman"/>
                <w:b/>
                <w:sz w:val="24"/>
                <w:szCs w:val="24"/>
                <w:lang w:eastAsia="ru-RU"/>
              </w:rPr>
            </w:pP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В результате изучения английского языка в четвертом классе ученик должен:</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знать:</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алфавит, буквы, основные буквосочетания, звуки изучаемого языка;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основные правила чтения и орфографии изучаемого языка;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особенности интонации основных типов предложений;</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-название страны/стран изучаемого языка, их столиц;</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рифмованные произведения детского фольклора наизусть (доступные по содержанию и форме);</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имена наиболее известных персонажей  детских литературных произведений  страны/стран изучаемого языка;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уметь:</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понимать на слух речь учителя, одноклассников, основное содержание облегченных текстов с опорой на зрительную наглядность;</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 участвовать в элементарном этикетном диалоге (знакомство, поздравление, приветствие, благодарность);</w:t>
            </w:r>
          </w:p>
          <w:p w:rsidR="0076708A" w:rsidRPr="0076708A" w:rsidRDefault="0076708A" w:rsidP="0076708A">
            <w:pPr>
              <w:ind w:firstLine="568"/>
              <w:jc w:val="both"/>
              <w:rPr>
                <w:rFonts w:ascii="Times New Roman" w:eastAsia="Times New Roman" w:hAnsi="Times New Roman" w:cs="Times New Roman"/>
                <w:sz w:val="24"/>
                <w:szCs w:val="24"/>
                <w:lang w:eastAsia="ru-RU"/>
              </w:rPr>
            </w:pPr>
            <w:proofErr w:type="gramStart"/>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 расспрашивать собеседника, задавая простые вопросы (кто?</w:t>
            </w:r>
            <w:proofErr w:type="gramEnd"/>
            <w:r w:rsidRPr="0076708A">
              <w:rPr>
                <w:rFonts w:ascii="Times New Roman" w:eastAsia="Times New Roman" w:hAnsi="Times New Roman" w:cs="Times New Roman"/>
                <w:sz w:val="24"/>
                <w:szCs w:val="24"/>
                <w:lang w:eastAsia="ru-RU"/>
              </w:rPr>
              <w:t xml:space="preserve"> Что? Где? Когда?) и отвечать на вопросы собеседника;</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кратко рассказывать о себе, своей семье, друге;</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 составлять небольшие описания картинки (о природе, о школе) по образцу;</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lastRenderedPageBreak/>
              <w:t>-</w:t>
            </w:r>
            <w:r w:rsidRPr="0076708A">
              <w:rPr>
                <w:rFonts w:ascii="Times New Roman" w:eastAsia="Times New Roman" w:hAnsi="Times New Roman" w:cs="Times New Roman"/>
                <w:sz w:val="24"/>
                <w:szCs w:val="24"/>
                <w:lang w:eastAsia="ru-RU"/>
              </w:rPr>
              <w:t> читать вслух текст, построенный на изученном языковом материале, соблюдая правила произношения и соответствующую интонацию;</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читать про себя, понимать основное содержание небольших текстов (не более 0,5 стр.), доступных по содержанию и языковому материалу, пользуясь в случае необходимости двуязычным словарем;</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списывать текст на английском языке, выписывать из него и (или) вставлять в него слова в соответствии с решаемой учебной задачей;</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w:t>
            </w:r>
            <w:r w:rsidRPr="0076708A">
              <w:rPr>
                <w:rFonts w:ascii="Times New Roman" w:eastAsia="Times New Roman" w:hAnsi="Times New Roman" w:cs="Times New Roman"/>
                <w:sz w:val="24"/>
                <w:szCs w:val="24"/>
                <w:lang w:eastAsia="ru-RU"/>
              </w:rPr>
              <w:t> писать краткое поздравление с опорой на образец;</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bCs/>
                <w:sz w:val="24"/>
                <w:szCs w:val="24"/>
                <w:lang w:eastAsia="ru-RU"/>
              </w:rPr>
              <w:t xml:space="preserve">использовать приобретенные знания и коммуникативные умения в практической деятельности и повседневной жизни </w:t>
            </w:r>
            <w:proofErr w:type="gramStart"/>
            <w:r w:rsidRPr="0076708A">
              <w:rPr>
                <w:rFonts w:ascii="Times New Roman" w:eastAsia="Times New Roman" w:hAnsi="Times New Roman" w:cs="Times New Roman"/>
                <w:bCs/>
                <w:sz w:val="24"/>
                <w:szCs w:val="24"/>
                <w:lang w:eastAsia="ru-RU"/>
              </w:rPr>
              <w:t>для</w:t>
            </w:r>
            <w:proofErr w:type="gramEnd"/>
            <w:r w:rsidRPr="0076708A">
              <w:rPr>
                <w:rFonts w:ascii="Times New Roman" w:eastAsia="Times New Roman" w:hAnsi="Times New Roman" w:cs="Times New Roman"/>
                <w:bCs/>
                <w:sz w:val="24"/>
                <w:szCs w:val="24"/>
                <w:lang w:eastAsia="ru-RU"/>
              </w:rPr>
              <w:t>:</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-устного общения с носителями английского языка в доступных младшим школьникам пределах;</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развития дружелюбного отношения к представителям других стран;</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преодоления психологических барьеров в использовании английского языка как средства общения;</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 ознакомления с детским зарубежным фольклором и доступными образцами художественной литературы на английском языке;</w:t>
            </w:r>
          </w:p>
          <w:p w:rsidR="0076708A" w:rsidRPr="0076708A" w:rsidRDefault="0076708A" w:rsidP="0076708A">
            <w:pPr>
              <w:ind w:firstLine="568"/>
              <w:jc w:val="both"/>
              <w:rPr>
                <w:rFonts w:ascii="Times New Roman" w:eastAsia="Times New Roman" w:hAnsi="Times New Roman" w:cs="Times New Roman"/>
                <w:sz w:val="24"/>
                <w:szCs w:val="24"/>
                <w:lang w:eastAsia="ru-RU"/>
              </w:rPr>
            </w:pPr>
            <w:r w:rsidRPr="0076708A">
              <w:rPr>
                <w:rFonts w:ascii="Times New Roman" w:eastAsia="Times New Roman" w:hAnsi="Times New Roman" w:cs="Times New Roman"/>
                <w:sz w:val="24"/>
                <w:szCs w:val="24"/>
                <w:lang w:eastAsia="ru-RU"/>
              </w:rPr>
              <w:t>-более глубокого осознания некоторых особенностей родного языка.</w:t>
            </w:r>
          </w:p>
          <w:p w:rsidR="0076708A" w:rsidRPr="0076708A" w:rsidRDefault="0076708A" w:rsidP="0076708A">
            <w:pPr>
              <w:jc w:val="center"/>
              <w:rPr>
                <w:rFonts w:ascii="Times New Roman" w:eastAsia="Calibri" w:hAnsi="Times New Roman" w:cs="Times New Roman"/>
                <w:sz w:val="24"/>
                <w:szCs w:val="24"/>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B944E6" w:rsidP="00480CCA">
            <w:pPr>
              <w:rPr>
                <w:rFonts w:ascii="Times New Roman" w:hAnsi="Times New Roman" w:cs="Times New Roman"/>
                <w:sz w:val="24"/>
                <w:szCs w:val="24"/>
              </w:rPr>
            </w:pPr>
            <w:r>
              <w:rPr>
                <w:rFonts w:ascii="Times New Roman" w:hAnsi="Times New Roman" w:cs="Times New Roman"/>
                <w:sz w:val="24"/>
                <w:szCs w:val="24"/>
              </w:rPr>
              <w:t>ОРКСЭ</w:t>
            </w:r>
          </w:p>
        </w:tc>
        <w:tc>
          <w:tcPr>
            <w:tcW w:w="0" w:type="auto"/>
          </w:tcPr>
          <w:p w:rsidR="0052497E" w:rsidRPr="0052497E" w:rsidRDefault="0052497E" w:rsidP="0052497E">
            <w:pPr>
              <w:rPr>
                <w:rFonts w:ascii="Calibri" w:eastAsia="Calibri" w:hAnsi="Calibri" w:cs="Calibri"/>
                <w:b/>
                <w:sz w:val="28"/>
                <w:szCs w:val="28"/>
              </w:rPr>
            </w:pPr>
            <w:r w:rsidRPr="0052497E">
              <w:rPr>
                <w:rFonts w:ascii="Calibri" w:eastAsia="Calibri" w:hAnsi="Calibri" w:cs="Calibri"/>
                <w:b/>
                <w:sz w:val="28"/>
                <w:szCs w:val="28"/>
              </w:rPr>
              <w:t>1. Пояснительная записка</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Рабочая программа составлена на основе: Программ общеобразовательных учреждений 4-5 классы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 Основы религиозных культур и светской этики" Данилюк А.Я.. – М.: Просвещение, 2013.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      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sidRPr="0052497E">
              <w:rPr>
                <w:rFonts w:ascii="Calibri" w:eastAsia="Calibri" w:hAnsi="Calibri" w:cs="Calibri"/>
                <w:sz w:val="24"/>
                <w:szCs w:val="24"/>
              </w:rPr>
              <w:t>сс в гр</w:t>
            </w:r>
            <w:proofErr w:type="gramEnd"/>
            <w:r w:rsidRPr="0052497E">
              <w:rPr>
                <w:rFonts w:ascii="Calibri" w:eastAsia="Calibri" w:hAnsi="Calibri" w:cs="Calibri"/>
                <w:sz w:val="24"/>
                <w:szCs w:val="24"/>
              </w:rPr>
              <w:t xml:space="preserve">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p>
          <w:p w:rsidR="0052497E" w:rsidRPr="0052497E" w:rsidRDefault="0052497E" w:rsidP="0052497E">
            <w:pPr>
              <w:jc w:val="center"/>
              <w:rPr>
                <w:rFonts w:ascii="Calibri" w:eastAsia="Times New Roman" w:hAnsi="Calibri" w:cs="Calibri"/>
                <w:b/>
                <w:sz w:val="28"/>
                <w:szCs w:val="28"/>
              </w:rPr>
            </w:pPr>
            <w:r w:rsidRPr="0052497E">
              <w:rPr>
                <w:rFonts w:ascii="Calibri" w:eastAsia="Times New Roman" w:hAnsi="Calibri" w:cs="Calibri"/>
                <w:b/>
                <w:sz w:val="28"/>
                <w:szCs w:val="28"/>
              </w:rPr>
              <w:t>Цель и задачи комплексного учебного курса «ОРКСЭ»</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Преподавание знаний об основах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w:t>
            </w:r>
            <w:r w:rsidRPr="0052497E">
              <w:rPr>
                <w:rFonts w:ascii="Calibri" w:eastAsia="Calibri" w:hAnsi="Calibri" w:cs="Calibri"/>
                <w:sz w:val="24"/>
                <w:szCs w:val="24"/>
              </w:rPr>
              <w:lastRenderedPageBreak/>
              <w:t>традиции, готового к межкультурному и межконфессиональному диалогу во имя социального сплочения.</w:t>
            </w:r>
          </w:p>
          <w:p w:rsidR="0052497E" w:rsidRPr="0052497E" w:rsidRDefault="0052497E" w:rsidP="0052497E">
            <w:pPr>
              <w:rPr>
                <w:rFonts w:ascii="Calibri" w:eastAsia="Calibri" w:hAnsi="Calibri" w:cs="Calibri"/>
                <w:b/>
                <w:sz w:val="24"/>
                <w:szCs w:val="24"/>
              </w:rPr>
            </w:pPr>
            <w:r w:rsidRPr="0052497E">
              <w:rPr>
                <w:rFonts w:ascii="Calibri" w:eastAsia="Calibri" w:hAnsi="Calibri" w:cs="Calibri"/>
                <w:b/>
                <w:sz w:val="24"/>
                <w:szCs w:val="24"/>
              </w:rPr>
              <w:t>Цель учебного курса ОРКСЭ:</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2497E" w:rsidRPr="0052497E" w:rsidRDefault="0052497E" w:rsidP="0052497E">
            <w:pPr>
              <w:rPr>
                <w:rFonts w:ascii="Calibri" w:eastAsia="Calibri" w:hAnsi="Calibri" w:cs="Calibri"/>
                <w:b/>
                <w:sz w:val="24"/>
                <w:szCs w:val="24"/>
              </w:rPr>
            </w:pPr>
            <w:r w:rsidRPr="0052497E">
              <w:rPr>
                <w:rFonts w:ascii="Calibri" w:eastAsia="Calibri" w:hAnsi="Calibri" w:cs="Calibri"/>
                <w:b/>
                <w:sz w:val="24"/>
                <w:szCs w:val="24"/>
              </w:rPr>
              <w:t>Задачи учебного курса ОРКСЭ:</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обобщение знаний, понятий и представлений о духовной культуре и морали, полученных </w:t>
            </w:r>
            <w:proofErr w:type="gramStart"/>
            <w:r w:rsidRPr="0052497E">
              <w:rPr>
                <w:rFonts w:ascii="Calibri" w:eastAsia="Calibri" w:hAnsi="Calibri" w:cs="Calibri"/>
                <w:sz w:val="24"/>
                <w:szCs w:val="24"/>
              </w:rPr>
              <w:t>обучающимися</w:t>
            </w:r>
            <w:proofErr w:type="gramEnd"/>
            <w:r w:rsidRPr="0052497E">
              <w:rPr>
                <w:rFonts w:ascii="Calibri" w:eastAsia="Calibri" w:hAnsi="Calibri" w:cs="Calibri"/>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52497E" w:rsidRPr="0052497E" w:rsidRDefault="0052497E" w:rsidP="0052497E">
            <w:pPr>
              <w:ind w:firstLine="567"/>
              <w:jc w:val="center"/>
              <w:rPr>
                <w:rFonts w:ascii="Calibri" w:eastAsia="Calibri" w:hAnsi="Calibri" w:cs="Calibri"/>
                <w:b/>
                <w:sz w:val="28"/>
                <w:szCs w:val="28"/>
              </w:rPr>
            </w:pPr>
            <w:r w:rsidRPr="0052497E">
              <w:rPr>
                <w:rFonts w:ascii="Calibri" w:eastAsia="Calibri" w:hAnsi="Calibri" w:cs="Calibri"/>
                <w:b/>
                <w:sz w:val="28"/>
                <w:szCs w:val="28"/>
              </w:rPr>
              <w:t>Место комплексного учебного курса «Основы религиозных культур и светской  этики»</w:t>
            </w:r>
          </w:p>
          <w:p w:rsidR="0052497E" w:rsidRPr="0052497E" w:rsidRDefault="0052497E" w:rsidP="0052497E">
            <w:pPr>
              <w:ind w:firstLine="567"/>
              <w:jc w:val="center"/>
              <w:rPr>
                <w:rFonts w:ascii="Calibri" w:eastAsia="Calibri" w:hAnsi="Calibri" w:cs="Calibri"/>
                <w:b/>
                <w:sz w:val="28"/>
                <w:szCs w:val="28"/>
              </w:rPr>
            </w:pPr>
            <w:r w:rsidRPr="0052497E">
              <w:rPr>
                <w:rFonts w:ascii="Calibri" w:eastAsia="Calibri" w:hAnsi="Calibri" w:cs="Calibri"/>
                <w:b/>
                <w:sz w:val="28"/>
                <w:szCs w:val="28"/>
              </w:rPr>
              <w:t>в  программе обучения и учебном плане</w:t>
            </w:r>
          </w:p>
          <w:p w:rsidR="0052497E" w:rsidRPr="0052497E" w:rsidRDefault="0052497E" w:rsidP="0052497E">
            <w:pPr>
              <w:rPr>
                <w:rFonts w:ascii="Calibri" w:eastAsia="Calibri" w:hAnsi="Calibri" w:cs="Calibri"/>
              </w:rPr>
            </w:pPr>
            <w:r w:rsidRPr="0052497E">
              <w:rPr>
                <w:rFonts w:ascii="Calibri" w:eastAsia="Calibri" w:hAnsi="Calibri" w:cs="Calibri"/>
                <w:sz w:val="24"/>
                <w:szCs w:val="24"/>
              </w:rPr>
              <w:t>Курс, раскрывающий основы религиозных культур и светской этики, предлагается изучать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основной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w:t>
            </w:r>
            <w:r w:rsidRPr="0052497E">
              <w:rPr>
                <w:rFonts w:ascii="Calibri" w:eastAsia="Calibri" w:hAnsi="Calibri" w:cs="Calibri"/>
              </w:rPr>
              <w:t xml:space="preserve">,  отражающем  глубинную  связь  прошлого  и  настоящего. </w:t>
            </w:r>
          </w:p>
          <w:p w:rsidR="0052497E" w:rsidRPr="0052497E" w:rsidRDefault="0052497E" w:rsidP="0052497E">
            <w:pPr>
              <w:rPr>
                <w:rFonts w:ascii="Calibri" w:eastAsia="Calibri" w:hAnsi="Calibri" w:cs="Calibri"/>
              </w:rPr>
            </w:pPr>
          </w:p>
          <w:p w:rsidR="0052497E" w:rsidRPr="0052497E" w:rsidRDefault="0052497E" w:rsidP="0052497E">
            <w:pPr>
              <w:ind w:firstLine="567"/>
              <w:jc w:val="center"/>
              <w:rPr>
                <w:rFonts w:ascii="Calibri" w:eastAsia="Calibri" w:hAnsi="Calibri" w:cs="Calibri"/>
                <w:b/>
                <w:sz w:val="28"/>
                <w:szCs w:val="28"/>
              </w:rPr>
            </w:pPr>
            <w:r w:rsidRPr="0052497E">
              <w:rPr>
                <w:rFonts w:ascii="Calibri" w:eastAsia="Calibri" w:hAnsi="Calibri" w:cs="Calibri"/>
                <w:b/>
                <w:sz w:val="28"/>
                <w:szCs w:val="28"/>
              </w:rPr>
              <w:t>Учебный курс ОРКСЭ включает в себя модули:</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1.  Основы православной культуры;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2.  Основы исламской культуры;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3.  Основы буддийской культуры;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lastRenderedPageBreak/>
              <w:t xml:space="preserve">4.  Основы иудейской культуры;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5.  Основы мировых религиозных культур;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 xml:space="preserve">6.  Основы светской этики. </w:t>
            </w:r>
          </w:p>
          <w:p w:rsidR="0052497E" w:rsidRPr="0052497E" w:rsidRDefault="0052497E" w:rsidP="0052497E">
            <w:pPr>
              <w:rPr>
                <w:rFonts w:ascii="Calibri" w:eastAsia="Calibri" w:hAnsi="Calibri" w:cs="Calibri"/>
                <w:sz w:val="24"/>
                <w:szCs w:val="24"/>
              </w:rPr>
            </w:pPr>
            <w:proofErr w:type="gramStart"/>
            <w:r w:rsidRPr="0052497E">
              <w:rPr>
                <w:rFonts w:ascii="Calibri" w:eastAsia="Calibri" w:hAnsi="Calibri" w:cs="Calibri"/>
                <w:sz w:val="24"/>
                <w:szCs w:val="24"/>
              </w:rPr>
              <w:t>Обучающимся</w:t>
            </w:r>
            <w:proofErr w:type="gramEnd"/>
            <w:r w:rsidRPr="0052497E">
              <w:rPr>
                <w:rFonts w:ascii="Calibri" w:eastAsia="Calibri" w:hAnsi="Calibri" w:cs="Calibri"/>
                <w:sz w:val="24"/>
                <w:szCs w:val="24"/>
              </w:rPr>
              <w:t xml:space="preserve">  изучается  один  из  модулей  с  его  согласия  и   по  выбору  его  родителей (законных представителей). </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В  учебном  плане  на  изучения  курса «Основы  религиозных  культур  и  светской  этики» отводится 34 часа   (1 раз в неделю).</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На  протяжении  всего  периода  изучения  выбранного  модуля  занятия  проводятся  одним педагогом в 4 классе.</w:t>
            </w:r>
          </w:p>
          <w:p w:rsidR="0052497E" w:rsidRPr="0052497E" w:rsidRDefault="0052497E" w:rsidP="0052497E">
            <w:pPr>
              <w:ind w:firstLine="540"/>
              <w:rPr>
                <w:rFonts w:ascii="Times New Roman" w:eastAsia="Calibri" w:hAnsi="Times New Roman" w:cs="Times New Roman"/>
                <w:b/>
                <w:sz w:val="24"/>
                <w:szCs w:val="24"/>
                <w:lang w:eastAsia="ru-RU"/>
              </w:rPr>
            </w:pPr>
            <w:r w:rsidRPr="0052497E">
              <w:rPr>
                <w:rFonts w:ascii="Times New Roman" w:eastAsia="Calibri" w:hAnsi="Times New Roman" w:cs="Times New Roman"/>
                <w:b/>
                <w:sz w:val="24"/>
                <w:szCs w:val="24"/>
                <w:lang w:eastAsia="ru-RU"/>
              </w:rPr>
              <w:t>Освоение учебного содержания каждого из модулей, входящих в учебный курс,</w:t>
            </w:r>
          </w:p>
          <w:p w:rsidR="0052497E" w:rsidRPr="0052497E" w:rsidRDefault="0052497E" w:rsidP="0052497E">
            <w:pPr>
              <w:ind w:firstLine="540"/>
              <w:jc w:val="both"/>
              <w:rPr>
                <w:rFonts w:ascii="Times New Roman" w:eastAsia="Calibri" w:hAnsi="Times New Roman" w:cs="Times New Roman"/>
                <w:sz w:val="24"/>
                <w:szCs w:val="24"/>
                <w:lang w:eastAsia="ru-RU"/>
              </w:rPr>
            </w:pPr>
            <w:r w:rsidRPr="0052497E">
              <w:rPr>
                <w:rFonts w:ascii="Times New Roman" w:eastAsia="Calibri" w:hAnsi="Times New Roman" w:cs="Times New Roman"/>
                <w:b/>
                <w:sz w:val="24"/>
                <w:szCs w:val="24"/>
                <w:lang w:eastAsia="ru-RU"/>
              </w:rPr>
              <w:t>должно обеспечить</w:t>
            </w:r>
            <w:r w:rsidRPr="0052497E">
              <w:rPr>
                <w:rFonts w:ascii="Times New Roman" w:eastAsia="Calibri" w:hAnsi="Times New Roman" w:cs="Times New Roman"/>
                <w:sz w:val="24"/>
                <w:szCs w:val="24"/>
                <w:lang w:eastAsia="ru-RU"/>
              </w:rPr>
              <w:t>:</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 xml:space="preserve">понимание значения духовности, нравственности, морали, морально ответственного поведения в жизни человека, семьи, общества; </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формирование уважительного отношения к традиционным религиям и их представителям;</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 xml:space="preserve">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 xml:space="preserve">знание, понимание и принятие личностью ценностей: отечество, семья, религия - как основы традиционной культуры многонационального народа России; </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укрепление веры в Россию;</w:t>
            </w:r>
          </w:p>
          <w:p w:rsidR="0052497E" w:rsidRPr="0052497E" w:rsidRDefault="0052497E" w:rsidP="0052497E">
            <w:pPr>
              <w:numPr>
                <w:ilvl w:val="0"/>
                <w:numId w:val="134"/>
              </w:numPr>
              <w:rPr>
                <w:rFonts w:ascii="Calibri" w:eastAsia="Calibri" w:hAnsi="Calibri" w:cs="Calibri"/>
                <w:sz w:val="24"/>
                <w:szCs w:val="24"/>
              </w:rPr>
            </w:pPr>
            <w:r w:rsidRPr="0052497E">
              <w:rPr>
                <w:rFonts w:ascii="Calibri" w:eastAsia="Calibri" w:hAnsi="Calibri" w:cs="Calibri"/>
                <w:sz w:val="24"/>
                <w:szCs w:val="24"/>
              </w:rPr>
              <w:t>укрепление средствами образования духовной преемственности поколений.</w:t>
            </w:r>
          </w:p>
          <w:p w:rsidR="0052497E" w:rsidRPr="0052497E" w:rsidRDefault="0052497E" w:rsidP="0052497E">
            <w:pPr>
              <w:jc w:val="both"/>
              <w:rPr>
                <w:rFonts w:ascii="Times New Roman" w:eastAsia="Calibri" w:hAnsi="Times New Roman" w:cs="Times New Roman"/>
                <w:b/>
                <w:sz w:val="24"/>
                <w:szCs w:val="24"/>
                <w:lang w:eastAsia="ru-RU"/>
              </w:rPr>
            </w:pPr>
            <w:r w:rsidRPr="0052497E">
              <w:rPr>
                <w:rFonts w:ascii="Times New Roman" w:eastAsia="Calibri" w:hAnsi="Times New Roman" w:cs="Times New Roman"/>
                <w:b/>
                <w:sz w:val="24"/>
                <w:szCs w:val="24"/>
                <w:lang w:eastAsia="ru-RU"/>
              </w:rPr>
              <w:t>Рабочая программа состоит из разделов:</w:t>
            </w:r>
          </w:p>
          <w:p w:rsidR="0052497E" w:rsidRPr="0052497E" w:rsidRDefault="0052497E" w:rsidP="0052497E">
            <w:pPr>
              <w:ind w:left="360"/>
              <w:jc w:val="both"/>
              <w:rPr>
                <w:rFonts w:ascii="Times New Roman" w:eastAsia="Calibri" w:hAnsi="Times New Roman" w:cs="Times New Roman"/>
                <w:sz w:val="24"/>
                <w:szCs w:val="24"/>
                <w:lang w:eastAsia="ru-RU"/>
              </w:rPr>
            </w:pPr>
            <w:r w:rsidRPr="0052497E">
              <w:rPr>
                <w:rFonts w:ascii="Times New Roman" w:eastAsia="Calibri" w:hAnsi="Times New Roman" w:cs="Times New Roman"/>
                <w:sz w:val="24"/>
                <w:szCs w:val="24"/>
                <w:lang w:eastAsia="ru-RU"/>
              </w:rPr>
              <w:t>1.Пояснительная записка.</w:t>
            </w:r>
          </w:p>
          <w:p w:rsidR="0052497E" w:rsidRPr="0052497E" w:rsidRDefault="0052497E" w:rsidP="0052497E">
            <w:pPr>
              <w:ind w:left="360"/>
              <w:jc w:val="both"/>
              <w:rPr>
                <w:rFonts w:ascii="Times New Roman" w:eastAsia="Calibri" w:hAnsi="Times New Roman" w:cs="Times New Roman"/>
                <w:sz w:val="24"/>
                <w:szCs w:val="24"/>
                <w:lang w:eastAsia="ru-RU"/>
              </w:rPr>
            </w:pPr>
            <w:r w:rsidRPr="0052497E">
              <w:rPr>
                <w:rFonts w:ascii="Times New Roman" w:eastAsia="Calibri" w:hAnsi="Times New Roman" w:cs="Times New Roman"/>
                <w:sz w:val="24"/>
                <w:szCs w:val="24"/>
                <w:lang w:eastAsia="ru-RU"/>
              </w:rPr>
              <w:t>2. Основные блоки и модули программы.</w:t>
            </w:r>
          </w:p>
          <w:p w:rsidR="0052497E" w:rsidRPr="0052497E" w:rsidRDefault="0052497E" w:rsidP="0052497E">
            <w:pPr>
              <w:ind w:left="360"/>
              <w:jc w:val="both"/>
              <w:rPr>
                <w:rFonts w:ascii="Times New Roman" w:eastAsia="Calibri" w:hAnsi="Times New Roman" w:cs="Times New Roman"/>
                <w:sz w:val="24"/>
                <w:szCs w:val="24"/>
                <w:lang w:eastAsia="ru-RU"/>
              </w:rPr>
            </w:pPr>
            <w:r w:rsidRPr="0052497E">
              <w:rPr>
                <w:rFonts w:ascii="Times New Roman" w:eastAsia="Calibri" w:hAnsi="Times New Roman" w:cs="Times New Roman"/>
                <w:sz w:val="24"/>
                <w:szCs w:val="24"/>
                <w:lang w:eastAsia="ru-RU"/>
              </w:rPr>
              <w:t>3. Календарно-тематическое планирование.</w:t>
            </w:r>
          </w:p>
          <w:p w:rsidR="0052497E" w:rsidRPr="0052497E" w:rsidRDefault="0052497E" w:rsidP="0052497E">
            <w:pPr>
              <w:ind w:left="360"/>
              <w:jc w:val="both"/>
              <w:rPr>
                <w:rFonts w:ascii="Times New Roman" w:eastAsia="Calibri" w:hAnsi="Times New Roman" w:cs="Times New Roman"/>
                <w:sz w:val="24"/>
                <w:szCs w:val="24"/>
                <w:lang w:eastAsia="ru-RU"/>
              </w:rPr>
            </w:pPr>
            <w:r w:rsidRPr="0052497E">
              <w:rPr>
                <w:rFonts w:ascii="Times New Roman" w:eastAsia="Calibri" w:hAnsi="Times New Roman" w:cs="Times New Roman"/>
                <w:sz w:val="24"/>
                <w:szCs w:val="24"/>
                <w:lang w:eastAsia="ru-RU"/>
              </w:rPr>
              <w:t>4. Планируемые результаты</w:t>
            </w:r>
          </w:p>
          <w:p w:rsidR="0052497E" w:rsidRPr="0052497E" w:rsidRDefault="0052497E" w:rsidP="0052497E">
            <w:pPr>
              <w:ind w:left="360"/>
              <w:jc w:val="both"/>
              <w:rPr>
                <w:rFonts w:ascii="Times New Roman" w:eastAsia="Calibri" w:hAnsi="Times New Roman" w:cs="Times New Roman"/>
                <w:sz w:val="24"/>
                <w:szCs w:val="24"/>
                <w:lang w:eastAsia="ru-RU"/>
              </w:rPr>
            </w:pPr>
            <w:r w:rsidRPr="0052497E">
              <w:rPr>
                <w:rFonts w:ascii="Times New Roman" w:eastAsia="Calibri" w:hAnsi="Times New Roman" w:cs="Times New Roman"/>
                <w:sz w:val="24"/>
                <w:szCs w:val="24"/>
                <w:lang w:eastAsia="ru-RU"/>
              </w:rPr>
              <w:t>5.  Список  литературы.</w:t>
            </w:r>
          </w:p>
          <w:p w:rsidR="0052497E" w:rsidRPr="0052497E" w:rsidRDefault="0052497E" w:rsidP="0052497E">
            <w:pPr>
              <w:rPr>
                <w:rFonts w:ascii="Calibri" w:eastAsia="Calibri" w:hAnsi="Calibri" w:cs="Calibri"/>
                <w:b/>
                <w:sz w:val="28"/>
                <w:szCs w:val="28"/>
              </w:rPr>
            </w:pPr>
            <w:r w:rsidRPr="0052497E">
              <w:rPr>
                <w:rFonts w:ascii="Calibri" w:eastAsia="Calibri" w:hAnsi="Calibri" w:cs="Calibri"/>
                <w:b/>
                <w:sz w:val="28"/>
                <w:szCs w:val="28"/>
              </w:rPr>
              <w:t>2. Основные блоки и модули курса</w:t>
            </w:r>
            <w:r w:rsidRPr="0052497E">
              <w:rPr>
                <w:rFonts w:ascii="Calibri" w:eastAsia="Calibri" w:hAnsi="Calibri" w:cs="Calibri"/>
                <w:b/>
                <w:i/>
                <w:sz w:val="28"/>
                <w:szCs w:val="28"/>
              </w:rPr>
              <w:t xml:space="preserve"> </w:t>
            </w:r>
            <w:r w:rsidRPr="0052497E">
              <w:rPr>
                <w:rFonts w:ascii="Calibri" w:eastAsia="Calibri" w:hAnsi="Calibri" w:cs="Calibri"/>
                <w:b/>
                <w:sz w:val="28"/>
                <w:szCs w:val="28"/>
              </w:rPr>
              <w:t>«Основы светской этики»</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t>Россия – наша Родина.  Что такое светская этика. Культура и мораль. Особенности морали.</w:t>
            </w:r>
          </w:p>
          <w:p w:rsidR="0052497E" w:rsidRPr="0052497E" w:rsidRDefault="0052497E" w:rsidP="0052497E">
            <w:pPr>
              <w:rPr>
                <w:rFonts w:ascii="Calibri" w:eastAsia="Calibri" w:hAnsi="Calibri" w:cs="Calibri"/>
                <w:sz w:val="24"/>
                <w:szCs w:val="24"/>
              </w:rPr>
            </w:pPr>
            <w:r w:rsidRPr="0052497E">
              <w:rPr>
                <w:rFonts w:ascii="Calibri" w:eastAsia="Calibri" w:hAnsi="Calibri" w:cs="Calibri"/>
                <w:sz w:val="24"/>
                <w:szCs w:val="24"/>
              </w:rPr>
              <w:lastRenderedPageBreak/>
              <w:t xml:space="preserve">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Этикет. Семейные праздники. Жизнь человека – высшая нравственная ценность. Любовь и уважение к Отечеству. </w:t>
            </w:r>
          </w:p>
          <w:p w:rsidR="0052497E" w:rsidRPr="0052497E" w:rsidRDefault="0052497E" w:rsidP="0052497E">
            <w:pPr>
              <w:spacing w:before="30" w:after="30"/>
              <w:rPr>
                <w:rFonts w:ascii="Times New Roman" w:eastAsia="Calibri" w:hAnsi="Times New Roman" w:cs="Times New Roman"/>
                <w:b/>
                <w:color w:val="000000"/>
                <w:sz w:val="32"/>
                <w:szCs w:val="20"/>
                <w:lang w:eastAsia="ru-RU"/>
              </w:rPr>
            </w:pPr>
          </w:p>
          <w:p w:rsidR="0052497E" w:rsidRPr="0052497E" w:rsidRDefault="0052497E" w:rsidP="0052497E">
            <w:pPr>
              <w:spacing w:before="30" w:after="30"/>
              <w:rPr>
                <w:rFonts w:ascii="Times New Roman" w:eastAsia="Calibri" w:hAnsi="Times New Roman" w:cs="Times New Roman"/>
                <w:b/>
                <w:color w:val="000000"/>
                <w:sz w:val="32"/>
                <w:szCs w:val="20"/>
                <w:lang w:eastAsia="ru-RU"/>
              </w:rPr>
            </w:pPr>
          </w:p>
          <w:p w:rsidR="0052497E" w:rsidRPr="0052497E" w:rsidRDefault="0052497E" w:rsidP="0052497E">
            <w:pPr>
              <w:spacing w:before="30" w:after="30"/>
              <w:rPr>
                <w:rFonts w:ascii="Times New Roman" w:eastAsia="Calibri" w:hAnsi="Times New Roman" w:cs="Times New Roman"/>
                <w:b/>
                <w:color w:val="000000"/>
                <w:sz w:val="32"/>
                <w:szCs w:val="20"/>
                <w:lang w:eastAsia="ru-RU"/>
              </w:rPr>
            </w:pPr>
          </w:p>
          <w:p w:rsidR="001F1045" w:rsidRPr="001F1045" w:rsidRDefault="001F1045" w:rsidP="001F1045">
            <w:pPr>
              <w:spacing w:line="360" w:lineRule="auto"/>
              <w:ind w:firstLine="540"/>
              <w:jc w:val="center"/>
              <w:rPr>
                <w:rFonts w:ascii="Times New Roman" w:eastAsia="Calibri" w:hAnsi="Times New Roman" w:cs="Times New Roman"/>
                <w:b/>
                <w:bCs/>
                <w:color w:val="000000"/>
                <w:sz w:val="28"/>
                <w:szCs w:val="28"/>
              </w:rPr>
            </w:pPr>
            <w:bookmarkStart w:id="10" w:name="_GoBack"/>
            <w:bookmarkEnd w:id="10"/>
            <w:r w:rsidRPr="001F1045">
              <w:rPr>
                <w:rFonts w:ascii="Times New Roman" w:eastAsia="Calibri" w:hAnsi="Times New Roman" w:cs="Times New Roman"/>
                <w:b/>
                <w:bCs/>
                <w:color w:val="000000"/>
                <w:sz w:val="28"/>
                <w:szCs w:val="28"/>
              </w:rPr>
              <w:t>Модуль « Основы православной культуры»</w:t>
            </w:r>
          </w:p>
          <w:p w:rsidR="001F1045" w:rsidRPr="001F1045" w:rsidRDefault="001F1045" w:rsidP="001F1045">
            <w:pPr>
              <w:spacing w:line="360" w:lineRule="auto"/>
              <w:ind w:firstLine="540"/>
              <w:jc w:val="center"/>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Пояснительная записка</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w:t>
            </w:r>
            <w:proofErr w:type="gramStart"/>
            <w:r w:rsidRPr="001F1045">
              <w:rPr>
                <w:rFonts w:ascii="Times New Roman" w:eastAsia="Calibri" w:hAnsi="Times New Roman" w:cs="Times New Roman"/>
                <w:color w:val="000000"/>
                <w:sz w:val="28"/>
                <w:szCs w:val="28"/>
              </w:rPr>
              <w:t>Рабочая программа по курсу «Основы религиозных культур и светской этики», модуль «Основы православной культуры» создана на основе федерального компонента государственного стандарта начального общего образования,  Концепции духовно – нравственного развития и воспитания личности гражданина России и авторской учебной программы  «Основы религиозных культур и светской этики».</w:t>
            </w:r>
            <w:proofErr w:type="gramEnd"/>
            <w:r w:rsidRPr="001F1045">
              <w:rPr>
                <w:rFonts w:ascii="Times New Roman" w:eastAsia="Calibri" w:hAnsi="Times New Roman" w:cs="Times New Roman"/>
                <w:color w:val="000000"/>
                <w:sz w:val="28"/>
                <w:szCs w:val="28"/>
              </w:rPr>
              <w:t xml:space="preserve"> Кураева А. В. «Просвещение», 2010.  </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Модуль «Основы православной культуры»   по авторской программе А.В. Кураева  обеспечивается учебно – методическим комплектом, состоящим </w:t>
            </w:r>
            <w:proofErr w:type="gramStart"/>
            <w:r w:rsidRPr="001F1045">
              <w:rPr>
                <w:rFonts w:ascii="Times New Roman" w:eastAsia="Calibri" w:hAnsi="Times New Roman" w:cs="Times New Roman"/>
                <w:color w:val="000000"/>
                <w:sz w:val="28"/>
                <w:szCs w:val="28"/>
              </w:rPr>
              <w:t>из</w:t>
            </w:r>
            <w:proofErr w:type="gramEnd"/>
          </w:p>
          <w:p w:rsidR="001F1045" w:rsidRPr="001F1045" w:rsidRDefault="001F1045" w:rsidP="006C468D">
            <w:pPr>
              <w:numPr>
                <w:ilvl w:val="0"/>
                <w:numId w:val="128"/>
              </w:numPr>
              <w:spacing w:line="360" w:lineRule="auto"/>
              <w:ind w:left="0" w:firstLine="426"/>
              <w:jc w:val="both"/>
              <w:rPr>
                <w:rFonts w:ascii="Times New Roman" w:eastAsia="Calibri" w:hAnsi="Times New Roman" w:cs="Times New Roman"/>
                <w:color w:val="000000"/>
                <w:sz w:val="28"/>
                <w:szCs w:val="28"/>
                <w:lang w:eastAsia="ru-RU"/>
              </w:rPr>
            </w:pPr>
            <w:r w:rsidRPr="001F1045">
              <w:rPr>
                <w:rFonts w:ascii="Times New Roman" w:eastAsia="Calibri" w:hAnsi="Times New Roman" w:cs="Times New Roman"/>
                <w:color w:val="000000"/>
                <w:sz w:val="28"/>
                <w:szCs w:val="28"/>
                <w:lang w:eastAsia="ru-RU"/>
              </w:rPr>
              <w:t>учебного пособия для общеобразовательных школ «Основы религиозных культур и православной этики. Основы православной культуры», 4 класс, автор Кураев А.В.;</w:t>
            </w:r>
          </w:p>
          <w:p w:rsidR="001F1045" w:rsidRPr="001F1045" w:rsidRDefault="001F1045" w:rsidP="006C468D">
            <w:pPr>
              <w:numPr>
                <w:ilvl w:val="0"/>
                <w:numId w:val="128"/>
              </w:numPr>
              <w:spacing w:line="360" w:lineRule="auto"/>
              <w:ind w:left="0" w:firstLine="426"/>
              <w:jc w:val="both"/>
              <w:rPr>
                <w:rFonts w:ascii="Times New Roman" w:eastAsia="Calibri" w:hAnsi="Times New Roman" w:cs="Times New Roman"/>
                <w:color w:val="000000"/>
                <w:sz w:val="28"/>
                <w:szCs w:val="28"/>
                <w:lang w:eastAsia="ru-RU"/>
              </w:rPr>
            </w:pPr>
            <w:r w:rsidRPr="001F1045">
              <w:rPr>
                <w:rFonts w:ascii="Times New Roman" w:eastAsia="Calibri" w:hAnsi="Times New Roman" w:cs="Times New Roman"/>
                <w:color w:val="000000"/>
                <w:sz w:val="28"/>
                <w:szCs w:val="28"/>
                <w:lang w:eastAsia="ru-RU"/>
              </w:rPr>
              <w:t xml:space="preserve">программы к курсу под редакцией Кураева А.В.; </w:t>
            </w:r>
          </w:p>
          <w:p w:rsidR="001F1045" w:rsidRPr="001F1045" w:rsidRDefault="001F1045" w:rsidP="006C468D">
            <w:pPr>
              <w:numPr>
                <w:ilvl w:val="0"/>
                <w:numId w:val="128"/>
              </w:numPr>
              <w:spacing w:line="360" w:lineRule="auto"/>
              <w:ind w:left="0" w:firstLine="426"/>
              <w:jc w:val="both"/>
              <w:rPr>
                <w:rFonts w:ascii="Times New Roman" w:eastAsia="Calibri" w:hAnsi="Times New Roman" w:cs="Times New Roman"/>
                <w:color w:val="000000"/>
                <w:sz w:val="28"/>
                <w:szCs w:val="28"/>
                <w:lang w:eastAsia="ru-RU"/>
              </w:rPr>
            </w:pPr>
            <w:r w:rsidRPr="001F1045">
              <w:rPr>
                <w:rFonts w:ascii="Times New Roman" w:eastAsia="Calibri" w:hAnsi="Times New Roman" w:cs="Times New Roman"/>
                <w:color w:val="000000"/>
                <w:sz w:val="28"/>
                <w:szCs w:val="28"/>
                <w:lang w:eastAsia="ru-RU"/>
              </w:rPr>
              <w:t xml:space="preserve">методических рекомендаций для учителя «Основы религиозных культур и православной </w:t>
            </w:r>
            <w:r w:rsidRPr="001F1045">
              <w:rPr>
                <w:rFonts w:ascii="Times New Roman" w:eastAsia="Calibri" w:hAnsi="Times New Roman" w:cs="Times New Roman"/>
                <w:color w:val="000000"/>
                <w:sz w:val="28"/>
                <w:szCs w:val="28"/>
                <w:lang w:eastAsia="ru-RU"/>
              </w:rPr>
              <w:lastRenderedPageBreak/>
              <w:t xml:space="preserve">этики. Основы православной культуры»; </w:t>
            </w:r>
          </w:p>
          <w:p w:rsidR="001F1045" w:rsidRPr="001F1045" w:rsidRDefault="001F1045" w:rsidP="006C468D">
            <w:pPr>
              <w:numPr>
                <w:ilvl w:val="0"/>
                <w:numId w:val="128"/>
              </w:numPr>
              <w:spacing w:line="360" w:lineRule="auto"/>
              <w:ind w:left="0" w:firstLine="426"/>
              <w:jc w:val="both"/>
              <w:rPr>
                <w:rFonts w:ascii="Times New Roman" w:eastAsia="Calibri" w:hAnsi="Times New Roman" w:cs="Times New Roman"/>
                <w:color w:val="000000"/>
                <w:sz w:val="28"/>
                <w:szCs w:val="28"/>
                <w:lang w:eastAsia="ru-RU"/>
              </w:rPr>
            </w:pPr>
            <w:r w:rsidRPr="001F1045">
              <w:rPr>
                <w:rFonts w:ascii="Times New Roman" w:eastAsia="Calibri" w:hAnsi="Times New Roman" w:cs="Times New Roman"/>
                <w:color w:val="000000"/>
                <w:sz w:val="28"/>
                <w:szCs w:val="28"/>
                <w:lang w:eastAsia="ru-RU"/>
              </w:rPr>
              <w:t xml:space="preserve">электронного приложения к учебному пособию А.В. Кураева «Основы Православной культуры». </w:t>
            </w:r>
          </w:p>
          <w:p w:rsidR="001F1045" w:rsidRPr="001F1045" w:rsidRDefault="001F1045" w:rsidP="006C468D">
            <w:pPr>
              <w:numPr>
                <w:ilvl w:val="0"/>
                <w:numId w:val="128"/>
              </w:numPr>
              <w:spacing w:line="360" w:lineRule="auto"/>
              <w:ind w:left="0" w:firstLine="426"/>
              <w:jc w:val="both"/>
              <w:rPr>
                <w:rFonts w:ascii="Times New Roman" w:eastAsia="Calibri" w:hAnsi="Times New Roman" w:cs="Times New Roman"/>
                <w:color w:val="000000"/>
                <w:sz w:val="28"/>
                <w:szCs w:val="28"/>
                <w:lang w:eastAsia="ru-RU"/>
              </w:rPr>
            </w:pPr>
            <w:r w:rsidRPr="001F1045">
              <w:rPr>
                <w:rFonts w:ascii="Times New Roman" w:eastAsia="Calibri" w:hAnsi="Times New Roman" w:cs="Times New Roman"/>
                <w:color w:val="000000"/>
                <w:sz w:val="28"/>
                <w:szCs w:val="28"/>
                <w:lang w:eastAsia="ru-RU"/>
              </w:rPr>
              <w:t>Данный предмет входит в образовательную область  - Духовно – нравственная культура народов России.</w:t>
            </w:r>
          </w:p>
          <w:p w:rsidR="001F1045" w:rsidRPr="001F1045" w:rsidRDefault="001F1045" w:rsidP="001F1045">
            <w:pPr>
              <w:spacing w:line="360" w:lineRule="auto"/>
              <w:ind w:firstLine="540"/>
              <w:jc w:val="both"/>
              <w:rPr>
                <w:rFonts w:ascii="Times New Roman" w:eastAsia="Calibri" w:hAnsi="Times New Roman" w:cs="Times New Roman"/>
                <w:b/>
                <w:bCs/>
                <w:color w:val="000000"/>
                <w:sz w:val="28"/>
                <w:szCs w:val="28"/>
              </w:rPr>
            </w:pPr>
            <w:r w:rsidRPr="001F1045">
              <w:rPr>
                <w:rFonts w:ascii="Times New Roman" w:eastAsia="Calibri" w:hAnsi="Times New Roman" w:cs="Times New Roman"/>
                <w:color w:val="000000"/>
                <w:sz w:val="28"/>
                <w:szCs w:val="28"/>
              </w:rPr>
              <w:t xml:space="preserve">                                              </w:t>
            </w:r>
            <w:r w:rsidRPr="001F1045">
              <w:rPr>
                <w:rFonts w:ascii="Times New Roman" w:eastAsia="Calibri" w:hAnsi="Times New Roman" w:cs="Times New Roman"/>
                <w:b/>
                <w:bCs/>
                <w:color w:val="000000"/>
                <w:sz w:val="28"/>
                <w:szCs w:val="28"/>
              </w:rPr>
              <w:t>Общая характеристика учебного предмета</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1F1045" w:rsidRPr="001F1045" w:rsidRDefault="001F1045" w:rsidP="001F1045">
            <w:pPr>
              <w:spacing w:line="360" w:lineRule="auto"/>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1F1045" w:rsidRPr="001F1045" w:rsidRDefault="001F1045" w:rsidP="001F1045">
            <w:pPr>
              <w:spacing w:line="360" w:lineRule="auto"/>
              <w:rPr>
                <w:rFonts w:ascii="Times New Roman" w:eastAsia="Calibri" w:hAnsi="Times New Roman" w:cs="Times New Roman"/>
                <w:color w:val="000000"/>
                <w:sz w:val="28"/>
                <w:szCs w:val="28"/>
              </w:rPr>
            </w:pPr>
            <w:r w:rsidRPr="001F1045">
              <w:rPr>
                <w:rFonts w:ascii="Times New Roman" w:eastAsia="Calibri" w:hAnsi="Times New Roman" w:cs="Times New Roman"/>
                <w:b/>
                <w:bCs/>
                <w:color w:val="000000"/>
                <w:sz w:val="28"/>
                <w:szCs w:val="28"/>
              </w:rPr>
              <w:t xml:space="preserve">          </w:t>
            </w:r>
            <w:r w:rsidRPr="001F1045">
              <w:rPr>
                <w:rFonts w:ascii="Times New Roman" w:eastAsia="Calibri" w:hAnsi="Times New Roman" w:cs="Times New Roman"/>
                <w:color w:val="000000"/>
                <w:sz w:val="28"/>
                <w:szCs w:val="28"/>
              </w:rPr>
              <w:t xml:space="preserve">Модуль курса «Основы православной культуры»  </w:t>
            </w:r>
            <w:r w:rsidRPr="001F1045">
              <w:rPr>
                <w:rFonts w:ascii="Times New Roman" w:eastAsia="Calibri" w:hAnsi="Times New Roman" w:cs="Times New Roman"/>
                <w:b/>
                <w:bCs/>
                <w:color w:val="000000"/>
                <w:sz w:val="28"/>
                <w:szCs w:val="28"/>
              </w:rPr>
              <w:t xml:space="preserve"> </w:t>
            </w:r>
            <w:r w:rsidRPr="001F1045">
              <w:rPr>
                <w:rFonts w:ascii="Times New Roman" w:eastAsia="Calibri" w:hAnsi="Times New Roman" w:cs="Times New Roman"/>
                <w:color w:val="000000"/>
                <w:sz w:val="28"/>
                <w:szCs w:val="28"/>
              </w:rPr>
              <w:t>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1F1045" w:rsidRPr="001F1045" w:rsidRDefault="001F1045" w:rsidP="001F1045">
            <w:pPr>
              <w:spacing w:line="360" w:lineRule="auto"/>
              <w:rPr>
                <w:rFonts w:ascii="Times New Roman" w:eastAsia="Calibri" w:hAnsi="Times New Roman" w:cs="Times New Roman"/>
                <w:b/>
                <w:bCs/>
                <w:color w:val="000000"/>
                <w:sz w:val="28"/>
                <w:szCs w:val="28"/>
              </w:rPr>
            </w:pPr>
            <w:r w:rsidRPr="001F1045">
              <w:rPr>
                <w:rFonts w:ascii="Times New Roman" w:eastAsia="Calibri" w:hAnsi="Times New Roman" w:cs="Times New Roman"/>
                <w:color w:val="000000"/>
                <w:sz w:val="28"/>
                <w:szCs w:val="28"/>
              </w:rPr>
              <w:t xml:space="preserve">          Преподавание знаний об основах православной культуры призвано сыграть важную роль не </w:t>
            </w:r>
            <w:r w:rsidRPr="001F1045">
              <w:rPr>
                <w:rFonts w:ascii="Times New Roman" w:eastAsia="Calibri" w:hAnsi="Times New Roman" w:cs="Times New Roman"/>
                <w:color w:val="000000"/>
                <w:sz w:val="28"/>
                <w:szCs w:val="28"/>
              </w:rPr>
              <w:lastRenderedPageBreak/>
              <w:t>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Ознакомление с нравственными идеалами и ценностями  православных  духовных традиций России происходит в контексте, отражающем глубинную связь прошлого и настоящего.</w:t>
            </w:r>
          </w:p>
          <w:p w:rsidR="001F1045" w:rsidRPr="001F1045" w:rsidRDefault="001F1045" w:rsidP="001F1045">
            <w:pPr>
              <w:spacing w:line="360" w:lineRule="auto"/>
              <w:jc w:val="center"/>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 xml:space="preserve">Цель и задачи учебного курса «Основы православной культуры». </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b/>
                <w:bCs/>
                <w:color w:val="000000"/>
                <w:sz w:val="28"/>
                <w:szCs w:val="28"/>
                <w:u w:val="single"/>
              </w:rPr>
              <w:t>Цель курса</w:t>
            </w:r>
            <w:r w:rsidRPr="001F1045">
              <w:rPr>
                <w:rFonts w:ascii="Times New Roman" w:eastAsia="Calibri" w:hAnsi="Times New Roman" w:cs="Times New Roman"/>
                <w:color w:val="000000"/>
                <w:sz w:val="28"/>
                <w:szCs w:val="28"/>
              </w:rPr>
              <w:t xml:space="preserve"> «Основы православной культуры»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1F1045" w:rsidRPr="001F1045" w:rsidRDefault="001F1045" w:rsidP="001F1045">
            <w:pPr>
              <w:spacing w:line="360" w:lineRule="auto"/>
              <w:ind w:firstLine="567"/>
              <w:jc w:val="both"/>
              <w:rPr>
                <w:rFonts w:ascii="Times New Roman" w:eastAsia="Calibri" w:hAnsi="Times New Roman" w:cs="Times New Roman"/>
                <w:color w:val="000000"/>
                <w:sz w:val="28"/>
                <w:szCs w:val="28"/>
                <w:u w:val="single"/>
              </w:rPr>
            </w:pPr>
            <w:r w:rsidRPr="001F1045">
              <w:rPr>
                <w:rFonts w:ascii="Times New Roman" w:eastAsia="Calibri" w:hAnsi="Times New Roman" w:cs="Times New Roman"/>
                <w:b/>
                <w:bCs/>
                <w:color w:val="000000"/>
                <w:sz w:val="28"/>
                <w:szCs w:val="28"/>
                <w:u w:val="single"/>
              </w:rPr>
              <w:t>Задачи учебного курса</w:t>
            </w:r>
            <w:r w:rsidRPr="001F1045">
              <w:rPr>
                <w:rFonts w:ascii="Times New Roman" w:eastAsia="Calibri" w:hAnsi="Times New Roman" w:cs="Times New Roman"/>
                <w:color w:val="000000"/>
                <w:sz w:val="28"/>
                <w:szCs w:val="28"/>
                <w:u w:val="single"/>
              </w:rPr>
              <w:t>:</w:t>
            </w:r>
          </w:p>
          <w:p w:rsidR="001F1045" w:rsidRPr="001F1045" w:rsidRDefault="001F1045" w:rsidP="006C468D">
            <w:pPr>
              <w:numPr>
                <w:ilvl w:val="0"/>
                <w:numId w:val="129"/>
              </w:numPr>
              <w:spacing w:line="360" w:lineRule="auto"/>
              <w:ind w:left="0" w:firstLine="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знакомство </w:t>
            </w:r>
            <w:proofErr w:type="gramStart"/>
            <w:r w:rsidRPr="001F1045">
              <w:rPr>
                <w:rFonts w:ascii="Times New Roman" w:eastAsia="Calibri" w:hAnsi="Times New Roman" w:cs="Times New Roman"/>
                <w:color w:val="000000"/>
                <w:sz w:val="28"/>
                <w:szCs w:val="28"/>
              </w:rPr>
              <w:t>обучающихся</w:t>
            </w:r>
            <w:proofErr w:type="gramEnd"/>
            <w:r w:rsidRPr="001F1045">
              <w:rPr>
                <w:rFonts w:ascii="Times New Roman" w:eastAsia="Calibri" w:hAnsi="Times New Roman" w:cs="Times New Roman"/>
                <w:color w:val="000000"/>
                <w:sz w:val="28"/>
                <w:szCs w:val="28"/>
              </w:rPr>
              <w:t xml:space="preserve"> с основами православной культуры; </w:t>
            </w:r>
          </w:p>
          <w:p w:rsidR="001F1045" w:rsidRPr="001F1045" w:rsidRDefault="001F1045" w:rsidP="006C468D">
            <w:pPr>
              <w:numPr>
                <w:ilvl w:val="0"/>
                <w:numId w:val="129"/>
              </w:numPr>
              <w:spacing w:line="360" w:lineRule="auto"/>
              <w:ind w:left="0" w:firstLine="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1F1045" w:rsidRPr="001F1045" w:rsidRDefault="001F1045" w:rsidP="006C468D">
            <w:pPr>
              <w:numPr>
                <w:ilvl w:val="0"/>
                <w:numId w:val="129"/>
              </w:numPr>
              <w:spacing w:line="360" w:lineRule="auto"/>
              <w:ind w:left="0" w:firstLine="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обобщение знаний, понятий и представлений о духовной культуре и морали, полученных </w:t>
            </w:r>
            <w:proofErr w:type="gramStart"/>
            <w:r w:rsidRPr="001F1045">
              <w:rPr>
                <w:rFonts w:ascii="Times New Roman" w:eastAsia="Calibri" w:hAnsi="Times New Roman" w:cs="Times New Roman"/>
                <w:color w:val="000000"/>
                <w:sz w:val="28"/>
                <w:szCs w:val="28"/>
              </w:rPr>
              <w:t>обучающимися</w:t>
            </w:r>
            <w:proofErr w:type="gramEnd"/>
            <w:r w:rsidRPr="001F1045">
              <w:rPr>
                <w:rFonts w:ascii="Times New Roman" w:eastAsia="Calibri" w:hAnsi="Times New Roman" w:cs="Times New Roman"/>
                <w:color w:val="000000"/>
                <w:sz w:val="28"/>
                <w:szCs w:val="28"/>
              </w:rPr>
              <w:t xml:space="preserve"> в начальной школе; </w:t>
            </w:r>
          </w:p>
          <w:p w:rsidR="001F1045" w:rsidRPr="001F1045" w:rsidRDefault="001F1045" w:rsidP="006C468D">
            <w:pPr>
              <w:numPr>
                <w:ilvl w:val="0"/>
                <w:numId w:val="129"/>
              </w:numPr>
              <w:spacing w:line="360" w:lineRule="auto"/>
              <w:ind w:left="0" w:firstLine="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F1045" w:rsidRPr="001F1045" w:rsidRDefault="001F1045" w:rsidP="006C468D">
            <w:pPr>
              <w:numPr>
                <w:ilvl w:val="0"/>
                <w:numId w:val="129"/>
              </w:numPr>
              <w:spacing w:line="360" w:lineRule="auto"/>
              <w:ind w:left="0" w:firstLine="0"/>
              <w:jc w:val="both"/>
              <w:rPr>
                <w:rFonts w:ascii="Times New Roman" w:eastAsia="Calibri" w:hAnsi="Times New Roman" w:cs="Times New Roman"/>
                <w:b/>
                <w:bCs/>
                <w:color w:val="000000"/>
                <w:sz w:val="28"/>
                <w:szCs w:val="28"/>
              </w:rPr>
            </w:pPr>
            <w:r w:rsidRPr="001F1045">
              <w:rPr>
                <w:rFonts w:ascii="Times New Roman" w:eastAsia="Calibri" w:hAnsi="Times New Roman" w:cs="Times New Roman"/>
                <w:color w:val="000000"/>
                <w:sz w:val="28"/>
                <w:szCs w:val="28"/>
              </w:rPr>
              <w:lastRenderedPageBreak/>
              <w:t>развитие способностей младших школьников к общению на основе взаимного уважения и диалога во имя общественного мира и согласия.</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Курс ОРКСЭ будет содействовать интеграции всех участников образовательного процесса (школьников, родителей, учителей) в национальную мировую культуру.</w:t>
            </w:r>
          </w:p>
          <w:p w:rsidR="001F1045" w:rsidRPr="001F1045" w:rsidRDefault="001F1045" w:rsidP="001F1045">
            <w:pPr>
              <w:spacing w:line="360" w:lineRule="auto"/>
              <w:ind w:firstLine="540"/>
              <w:jc w:val="center"/>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Ценностные ориентиры содержания курса ОРКСЭ</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В основе учебно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
          <w:p w:rsidR="001F1045" w:rsidRPr="001F1045" w:rsidRDefault="001F1045" w:rsidP="001F1045">
            <w:pPr>
              <w:spacing w:line="360" w:lineRule="auto"/>
              <w:ind w:firstLine="540"/>
              <w:jc w:val="center"/>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Место предмета в базисном учебном плане</w:t>
            </w:r>
          </w:p>
          <w:p w:rsidR="001F1045" w:rsidRPr="001F1045" w:rsidRDefault="001F1045" w:rsidP="001F1045">
            <w:pPr>
              <w:spacing w:line="360" w:lineRule="auto"/>
              <w:ind w:firstLine="54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Федеральный базисный план для образовательных учреждений Российской Федерации отводит 34 часа для обязательного изучения учебного предмета «Основы религиозных культур и светской этики», из расчёта 1 учебный час в неделю. Рабочая программа модуля «Основы православной культуры» рассчитана на 34 часа.</w:t>
            </w:r>
          </w:p>
          <w:p w:rsidR="001F1045" w:rsidRPr="001F1045" w:rsidRDefault="001F1045" w:rsidP="001F1045">
            <w:pPr>
              <w:tabs>
                <w:tab w:val="left" w:pos="284"/>
              </w:tabs>
              <w:spacing w:line="360" w:lineRule="auto"/>
              <w:rPr>
                <w:rFonts w:ascii="Times New Roman" w:eastAsia="Calibri" w:hAnsi="Times New Roman" w:cs="Times New Roman"/>
                <w:sz w:val="28"/>
                <w:szCs w:val="28"/>
              </w:rPr>
            </w:pPr>
            <w:r w:rsidRPr="001F1045">
              <w:rPr>
                <w:rFonts w:ascii="Times New Roman" w:eastAsia="Calibri" w:hAnsi="Times New Roman" w:cs="Times New Roman"/>
                <w:sz w:val="28"/>
                <w:szCs w:val="28"/>
              </w:rPr>
              <w:t xml:space="preserve">  Блоки 1 и 4 посвящены патриотическим ценностям  и нравственному смыслу межкультурного и межконфессионального диалога - фактора общественного согласия. Уроки в рамках этих блоков  можно проводить  для всего класса.</w:t>
            </w:r>
          </w:p>
          <w:p w:rsidR="001F1045" w:rsidRPr="001F1045" w:rsidRDefault="001F1045" w:rsidP="001F1045">
            <w:pPr>
              <w:tabs>
                <w:tab w:val="left" w:pos="284"/>
              </w:tabs>
              <w:spacing w:line="360" w:lineRule="auto"/>
              <w:rPr>
                <w:rFonts w:ascii="Times New Roman" w:eastAsia="Calibri" w:hAnsi="Times New Roman" w:cs="Times New Roman"/>
                <w:sz w:val="28"/>
                <w:szCs w:val="28"/>
              </w:rPr>
            </w:pPr>
            <w:r w:rsidRPr="001F1045">
              <w:rPr>
                <w:rFonts w:ascii="Times New Roman" w:eastAsia="Calibri" w:hAnsi="Times New Roman" w:cs="Times New Roman"/>
                <w:sz w:val="28"/>
                <w:szCs w:val="28"/>
              </w:rPr>
              <w:t xml:space="preserve">  На уроке 1 блока учащиеся узнают о единстве многонационального российского народа, о многообразии его духовных традиций. На уроке проводится мысль, что при явном различии наших взглядов на мир, мы – народ России – едины.  У нас общий язык, культура, история, территория, </w:t>
            </w:r>
            <w:r w:rsidRPr="001F1045">
              <w:rPr>
                <w:rFonts w:ascii="Times New Roman" w:eastAsia="Calibri" w:hAnsi="Times New Roman" w:cs="Times New Roman"/>
                <w:sz w:val="28"/>
                <w:szCs w:val="28"/>
              </w:rPr>
              <w:lastRenderedPageBreak/>
              <w:t>государство, и главное – сходные нравственные основы.</w:t>
            </w:r>
          </w:p>
          <w:p w:rsidR="001F1045" w:rsidRPr="001F1045" w:rsidRDefault="001F1045" w:rsidP="001F1045">
            <w:pPr>
              <w:tabs>
                <w:tab w:val="left" w:pos="284"/>
              </w:tabs>
              <w:spacing w:line="360" w:lineRule="auto"/>
              <w:rPr>
                <w:rFonts w:ascii="Times New Roman" w:eastAsia="Calibri" w:hAnsi="Times New Roman" w:cs="Times New Roman"/>
                <w:sz w:val="28"/>
                <w:szCs w:val="28"/>
              </w:rPr>
            </w:pPr>
            <w:r w:rsidRPr="001F1045">
              <w:rPr>
                <w:rFonts w:ascii="Times New Roman" w:eastAsia="Calibri" w:hAnsi="Times New Roman" w:cs="Times New Roman"/>
                <w:sz w:val="28"/>
                <w:szCs w:val="28"/>
              </w:rPr>
              <w:t xml:space="preserve">  Первый урок второго блока – вводный. На последующих уроках  второго  блока учащиеся должны получить целостное представление о том,  что есть культура православия.  Школьники знакомятся с основателем православия  - Христом. Перед ними будут раскрыты основные нравственные понятия: человек и мир, добро и зло, любовь, милосердие и др. Будет показан образ жизни людей, их нравственные семейные  и общественные обязанности. Изучение второго блока  завершается подведением итогов по пройденному материалу и несложными творческими работами.</w:t>
            </w:r>
          </w:p>
          <w:p w:rsidR="001F1045" w:rsidRPr="001F1045" w:rsidRDefault="001F1045" w:rsidP="001F1045">
            <w:pPr>
              <w:tabs>
                <w:tab w:val="left" w:pos="284"/>
              </w:tabs>
              <w:spacing w:line="360" w:lineRule="auto"/>
              <w:rPr>
                <w:rFonts w:ascii="Times New Roman" w:eastAsia="Calibri" w:hAnsi="Times New Roman" w:cs="Times New Roman"/>
                <w:sz w:val="28"/>
                <w:szCs w:val="28"/>
              </w:rPr>
            </w:pPr>
            <w:r w:rsidRPr="001F1045">
              <w:rPr>
                <w:rFonts w:ascii="Times New Roman" w:eastAsia="Calibri" w:hAnsi="Times New Roman" w:cs="Times New Roman"/>
                <w:sz w:val="28"/>
                <w:szCs w:val="28"/>
              </w:rPr>
              <w:t xml:space="preserve">  В 3 блоке содержательный образ по модулю «Основы православной культуры» будут в большей мере выстраиваться с учётом культурно - исторических особенностей нашей страны и региона, где проживает семья обучающегося. Тема Родины, национальной культуры, традиций, любви к родной земле определяют   большинство тем третьего блока.</w:t>
            </w:r>
          </w:p>
          <w:p w:rsidR="001F1045" w:rsidRPr="001F1045" w:rsidRDefault="001F1045" w:rsidP="001F1045">
            <w:pPr>
              <w:tabs>
                <w:tab w:val="left" w:pos="284"/>
              </w:tabs>
              <w:spacing w:line="360" w:lineRule="auto"/>
              <w:rPr>
                <w:rFonts w:ascii="Times New Roman" w:eastAsia="Calibri" w:hAnsi="Times New Roman" w:cs="Times New Roman"/>
                <w:sz w:val="28"/>
                <w:szCs w:val="28"/>
              </w:rPr>
            </w:pPr>
            <w:r w:rsidRPr="001F1045">
              <w:rPr>
                <w:rFonts w:ascii="Times New Roman" w:eastAsia="Calibri" w:hAnsi="Times New Roman" w:cs="Times New Roman"/>
                <w:sz w:val="28"/>
                <w:szCs w:val="28"/>
              </w:rPr>
              <w:t xml:space="preserve">  Блок 4 – итоговый, обобщающий,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презентации могут приглашаться родители. В ходе подготовки проекта учащиеся получают возможность обобщить ранее изученный материал, освоить его ещё раз, но уже в активной, творческой, деятельностной форме. В ходе презентации проектов все учащиеся класса получат возможность ознакомиться с основным содержанием других  модулей, узнать о других духовных и культурных традициях России от своих одноклассников. Подготовка  и презентация проекта позволяет оценить в целом работу учащегося и выставить ему отметку за весь курс. Блок </w:t>
            </w:r>
            <w:r w:rsidRPr="001F1045">
              <w:rPr>
                <w:rFonts w:ascii="Times New Roman" w:eastAsia="Calibri" w:hAnsi="Times New Roman" w:cs="Times New Roman"/>
                <w:sz w:val="28"/>
                <w:szCs w:val="28"/>
              </w:rPr>
              <w:lastRenderedPageBreak/>
              <w:t>завершается школьно – семейным праздником «Диалог культур во имя гражданского мира и согласия».</w:t>
            </w:r>
          </w:p>
          <w:p w:rsidR="001F1045" w:rsidRPr="001F1045" w:rsidRDefault="001F1045" w:rsidP="001F1045">
            <w:pPr>
              <w:spacing w:line="360" w:lineRule="auto"/>
              <w:ind w:firstLine="709"/>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К наиболее предпочтительным формам учебной работы на занятиях в рамках курса «Основы православной культуры» относятся: </w:t>
            </w:r>
          </w:p>
          <w:p w:rsidR="001F1045" w:rsidRPr="001F1045" w:rsidRDefault="001F1045" w:rsidP="006C468D">
            <w:pPr>
              <w:numPr>
                <w:ilvl w:val="1"/>
                <w:numId w:val="129"/>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color w:val="000000"/>
                <w:sz w:val="28"/>
                <w:szCs w:val="28"/>
              </w:rPr>
              <w:t>в</w:t>
            </w:r>
            <w:r w:rsidRPr="001F1045">
              <w:rPr>
                <w:rFonts w:ascii="Times New Roman" w:eastAsia="Calibri" w:hAnsi="Times New Roman" w:cs="Times New Roman"/>
                <w:i/>
                <w:iCs/>
                <w:color w:val="000000"/>
                <w:sz w:val="28"/>
                <w:szCs w:val="28"/>
              </w:rPr>
              <w:t>заимные вопросы и задания групп,</w:t>
            </w:r>
          </w:p>
          <w:p w:rsidR="001F1045" w:rsidRPr="001F1045" w:rsidRDefault="001F1045" w:rsidP="006C468D">
            <w:pPr>
              <w:numPr>
                <w:ilvl w:val="1"/>
                <w:numId w:val="129"/>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i/>
                <w:iCs/>
                <w:color w:val="000000"/>
                <w:sz w:val="28"/>
                <w:szCs w:val="28"/>
              </w:rPr>
              <w:t xml:space="preserve">взаимообъяснение, </w:t>
            </w:r>
          </w:p>
          <w:p w:rsidR="001F1045" w:rsidRPr="001F1045" w:rsidRDefault="001F1045" w:rsidP="006C468D">
            <w:pPr>
              <w:numPr>
                <w:ilvl w:val="1"/>
                <w:numId w:val="129"/>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i/>
                <w:iCs/>
                <w:color w:val="000000"/>
                <w:sz w:val="28"/>
                <w:szCs w:val="28"/>
              </w:rPr>
              <w:t xml:space="preserve">беседа, </w:t>
            </w:r>
          </w:p>
          <w:p w:rsidR="001F1045" w:rsidRPr="001F1045" w:rsidRDefault="001F1045" w:rsidP="006C468D">
            <w:pPr>
              <w:numPr>
                <w:ilvl w:val="1"/>
                <w:numId w:val="129"/>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i/>
                <w:iCs/>
                <w:color w:val="000000"/>
                <w:sz w:val="28"/>
                <w:szCs w:val="28"/>
              </w:rPr>
              <w:t xml:space="preserve">интервью, </w:t>
            </w:r>
          </w:p>
          <w:p w:rsidR="001F1045" w:rsidRPr="001F1045" w:rsidRDefault="001F1045" w:rsidP="006C468D">
            <w:pPr>
              <w:numPr>
                <w:ilvl w:val="1"/>
                <w:numId w:val="129"/>
              </w:numPr>
              <w:spacing w:line="360" w:lineRule="auto"/>
              <w:ind w:left="0"/>
              <w:jc w:val="both"/>
              <w:rPr>
                <w:rFonts w:ascii="Times New Roman" w:eastAsia="Calibri" w:hAnsi="Times New Roman" w:cs="Times New Roman"/>
                <w:color w:val="000000"/>
                <w:sz w:val="28"/>
                <w:szCs w:val="28"/>
              </w:rPr>
            </w:pPr>
            <w:r w:rsidRPr="001F1045">
              <w:rPr>
                <w:rFonts w:ascii="Times New Roman" w:eastAsia="Calibri" w:hAnsi="Times New Roman" w:cs="Times New Roman"/>
                <w:i/>
                <w:iCs/>
                <w:color w:val="000000"/>
                <w:sz w:val="28"/>
                <w:szCs w:val="28"/>
              </w:rPr>
              <w:t>драматизация (театрализация).</w:t>
            </w:r>
            <w:r w:rsidRPr="001F1045">
              <w:rPr>
                <w:rFonts w:ascii="Times New Roman" w:eastAsia="Calibri" w:hAnsi="Times New Roman" w:cs="Times New Roman"/>
                <w:color w:val="000000"/>
                <w:sz w:val="28"/>
                <w:szCs w:val="28"/>
              </w:rPr>
              <w:t xml:space="preserve"> </w:t>
            </w:r>
          </w:p>
          <w:p w:rsidR="001F1045" w:rsidRPr="001F1045" w:rsidRDefault="001F1045" w:rsidP="001F1045">
            <w:p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       Используются сквозные </w:t>
            </w:r>
            <w:r w:rsidRPr="001F1045">
              <w:rPr>
                <w:rFonts w:ascii="Times New Roman" w:eastAsia="Calibri" w:hAnsi="Times New Roman" w:cs="Times New Roman"/>
                <w:i/>
                <w:iCs/>
                <w:color w:val="000000"/>
                <w:sz w:val="28"/>
                <w:szCs w:val="28"/>
              </w:rPr>
              <w:t>виды учебной деятельности учащихся</w:t>
            </w:r>
            <w:r w:rsidRPr="001F1045">
              <w:rPr>
                <w:rFonts w:ascii="Times New Roman" w:eastAsia="Calibri" w:hAnsi="Times New Roman" w:cs="Times New Roman"/>
                <w:color w:val="000000"/>
                <w:sz w:val="28"/>
                <w:szCs w:val="28"/>
              </w:rPr>
              <w:t xml:space="preserve">, которые проходят через все уроки в рамках курса, являясь его содержательными и методологическими связующими звеньями: </w:t>
            </w:r>
          </w:p>
          <w:p w:rsidR="001F1045" w:rsidRPr="001F1045" w:rsidRDefault="001F1045" w:rsidP="006C468D">
            <w:pPr>
              <w:numPr>
                <w:ilvl w:val="0"/>
                <w:numId w:val="130"/>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color w:val="000000"/>
                <w:sz w:val="28"/>
                <w:szCs w:val="28"/>
              </w:rPr>
              <w:t>с</w:t>
            </w:r>
            <w:r w:rsidRPr="001F1045">
              <w:rPr>
                <w:rFonts w:ascii="Times New Roman" w:eastAsia="Calibri" w:hAnsi="Times New Roman" w:cs="Times New Roman"/>
                <w:i/>
                <w:iCs/>
                <w:color w:val="000000"/>
                <w:sz w:val="28"/>
                <w:szCs w:val="28"/>
              </w:rPr>
              <w:t>оставление словаря терминов и понятий,</w:t>
            </w:r>
          </w:p>
          <w:p w:rsidR="001F1045" w:rsidRPr="001F1045" w:rsidRDefault="001F1045" w:rsidP="006C468D">
            <w:pPr>
              <w:numPr>
                <w:ilvl w:val="0"/>
                <w:numId w:val="130"/>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i/>
                <w:iCs/>
                <w:color w:val="000000"/>
                <w:sz w:val="28"/>
                <w:szCs w:val="28"/>
              </w:rPr>
              <w:t xml:space="preserve">составление галереи образов, </w:t>
            </w:r>
          </w:p>
          <w:p w:rsidR="001F1045" w:rsidRPr="001F1045" w:rsidRDefault="001F1045" w:rsidP="006C468D">
            <w:pPr>
              <w:numPr>
                <w:ilvl w:val="0"/>
                <w:numId w:val="130"/>
              </w:numPr>
              <w:spacing w:line="360" w:lineRule="auto"/>
              <w:ind w:left="0"/>
              <w:jc w:val="both"/>
              <w:rPr>
                <w:rFonts w:ascii="Times New Roman" w:eastAsia="Calibri" w:hAnsi="Times New Roman" w:cs="Times New Roman"/>
                <w:i/>
                <w:iCs/>
                <w:color w:val="000000"/>
                <w:sz w:val="28"/>
                <w:szCs w:val="28"/>
              </w:rPr>
            </w:pPr>
            <w:r w:rsidRPr="001F1045">
              <w:rPr>
                <w:rFonts w:ascii="Times New Roman" w:eastAsia="Calibri" w:hAnsi="Times New Roman" w:cs="Times New Roman"/>
                <w:i/>
                <w:iCs/>
                <w:color w:val="000000"/>
                <w:sz w:val="28"/>
                <w:szCs w:val="28"/>
              </w:rPr>
              <w:t xml:space="preserve">использование информационных технологий.  </w:t>
            </w:r>
          </w:p>
          <w:p w:rsidR="001F1045" w:rsidRPr="001F1045" w:rsidRDefault="001F1045" w:rsidP="001F1045">
            <w:p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i/>
                <w:iCs/>
                <w:color w:val="000000"/>
                <w:sz w:val="28"/>
                <w:szCs w:val="28"/>
              </w:rPr>
              <w:t xml:space="preserve">        Задания на дом </w:t>
            </w:r>
            <w:r w:rsidRPr="001F1045">
              <w:rPr>
                <w:rFonts w:ascii="Times New Roman" w:eastAsia="Calibri" w:hAnsi="Times New Roman" w:cs="Times New Roman"/>
                <w:color w:val="000000"/>
                <w:sz w:val="28"/>
                <w:szCs w:val="28"/>
              </w:rPr>
              <w:t xml:space="preserve">в процессе изучения курса должны имеют творческий, поисковый или проблемный характер. Предусмотрена подготовка и презентация итоговых творческих проектов на основе изученного материала. </w:t>
            </w:r>
          </w:p>
          <w:p w:rsidR="001F1045" w:rsidRPr="001F1045" w:rsidRDefault="001F1045" w:rsidP="001F1045">
            <w:pPr>
              <w:spacing w:line="360" w:lineRule="auto"/>
              <w:ind w:firstLine="360"/>
              <w:jc w:val="center"/>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 xml:space="preserve">ЛИЧНОСТНЫЕ, МЕТАПРЕДМЕТНЫЕ И ПРЕДМЕТНЫЕ РЕЗУЛЬТАТЫ ОСВОЕНИЯ </w:t>
            </w:r>
            <w:r w:rsidRPr="001F1045">
              <w:rPr>
                <w:rFonts w:ascii="Times New Roman" w:eastAsia="Calibri" w:hAnsi="Times New Roman" w:cs="Times New Roman"/>
                <w:b/>
                <w:bCs/>
                <w:color w:val="000000"/>
                <w:sz w:val="28"/>
                <w:szCs w:val="28"/>
              </w:rPr>
              <w:lastRenderedPageBreak/>
              <w:t>УЧЕБНОГО КУРСА</w:t>
            </w:r>
          </w:p>
          <w:p w:rsidR="001F1045" w:rsidRPr="001F1045" w:rsidRDefault="001F1045" w:rsidP="001F1045">
            <w:pPr>
              <w:spacing w:line="360" w:lineRule="auto"/>
              <w:ind w:firstLine="360"/>
              <w:jc w:val="both"/>
              <w:rPr>
                <w:rFonts w:ascii="Times New Roman" w:eastAsia="Calibri" w:hAnsi="Times New Roman" w:cs="Times New Roman"/>
                <w:color w:val="000000"/>
                <w:sz w:val="28"/>
                <w:szCs w:val="28"/>
              </w:rPr>
            </w:pPr>
            <w:proofErr w:type="gramStart"/>
            <w:r w:rsidRPr="001F1045">
              <w:rPr>
                <w:rFonts w:ascii="Times New Roman" w:eastAsia="Calibri" w:hAnsi="Times New Roman" w:cs="Times New Roman"/>
                <w:color w:val="000000"/>
                <w:sz w:val="28"/>
                <w:szCs w:val="28"/>
              </w:rPr>
              <w:t>Обучение детей по программе</w:t>
            </w:r>
            <w:proofErr w:type="gramEnd"/>
            <w:r w:rsidRPr="001F1045">
              <w:rPr>
                <w:rFonts w:ascii="Times New Roman" w:eastAsia="Calibri" w:hAnsi="Times New Roman" w:cs="Times New Roman"/>
                <w:color w:val="000000"/>
                <w:sz w:val="28"/>
                <w:szCs w:val="28"/>
              </w:rPr>
              <w:t xml:space="preserve"> курса должно быть направлено на достиже</w:t>
            </w:r>
            <w:r w:rsidRPr="001F1045">
              <w:rPr>
                <w:rFonts w:ascii="Times New Roman" w:eastAsia="Calibri" w:hAnsi="Times New Roman" w:cs="Times New Roman"/>
                <w:color w:val="000000"/>
                <w:sz w:val="28"/>
                <w:szCs w:val="28"/>
              </w:rPr>
              <w:softHyphen/>
              <w:t>ние следующих личностных, метапредметных и предметных ре</w:t>
            </w:r>
            <w:r w:rsidRPr="001F1045">
              <w:rPr>
                <w:rFonts w:ascii="Times New Roman" w:eastAsia="Calibri" w:hAnsi="Times New Roman" w:cs="Times New Roman"/>
                <w:color w:val="000000"/>
                <w:sz w:val="28"/>
                <w:szCs w:val="28"/>
              </w:rPr>
              <w:softHyphen/>
              <w:t>зультатов освоения содержания.</w:t>
            </w:r>
          </w:p>
          <w:p w:rsidR="001F1045" w:rsidRPr="001F1045" w:rsidRDefault="001F1045" w:rsidP="001F1045">
            <w:pPr>
              <w:spacing w:line="360" w:lineRule="auto"/>
              <w:ind w:firstLine="360"/>
              <w:jc w:val="both"/>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Требования к личностным результатам:</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формирование основ российской гражданской идентичнос</w:t>
            </w:r>
            <w:r w:rsidRPr="001F1045">
              <w:rPr>
                <w:rFonts w:ascii="Times New Roman" w:eastAsia="Calibri" w:hAnsi="Times New Roman" w:cs="Times New Roman"/>
                <w:color w:val="000000"/>
                <w:sz w:val="28"/>
                <w:szCs w:val="28"/>
              </w:rPr>
              <w:softHyphen/>
              <w:t>ти, чувства гордости за свою Родину;</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формирование образа мира как единого и целостного при разнообразии культур, национальностей, религий, воспитание до</w:t>
            </w:r>
            <w:r w:rsidRPr="001F1045">
              <w:rPr>
                <w:rFonts w:ascii="Times New Roman" w:eastAsia="Calibri" w:hAnsi="Times New Roman" w:cs="Times New Roman"/>
                <w:color w:val="000000"/>
                <w:sz w:val="28"/>
                <w:szCs w:val="28"/>
              </w:rPr>
              <w:softHyphen/>
              <w:t>верия и уважения к истории и культуре всех народов;</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развитие этических чувств как регуляторов морального по</w:t>
            </w:r>
            <w:r w:rsidRPr="001F1045">
              <w:rPr>
                <w:rFonts w:ascii="Times New Roman" w:eastAsia="Calibri" w:hAnsi="Times New Roman" w:cs="Times New Roman"/>
                <w:color w:val="000000"/>
                <w:sz w:val="28"/>
                <w:szCs w:val="28"/>
              </w:rPr>
              <w:softHyphen/>
              <w:t>ведения;</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воспитание доброжелательности и эмоционально-нрав</w:t>
            </w:r>
            <w:r w:rsidRPr="001F1045">
              <w:rPr>
                <w:rFonts w:ascii="Times New Roman" w:eastAsia="Calibri" w:hAnsi="Times New Roman" w:cs="Times New Roman"/>
                <w:color w:val="000000"/>
                <w:sz w:val="28"/>
                <w:szCs w:val="28"/>
              </w:rPr>
              <w:softHyphen/>
              <w:t>ственной отзывчивости, понимания и сопереживания чувствам других людей;</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развитие начальных форм регуляции своих эмо</w:t>
            </w:r>
            <w:r w:rsidRPr="001F1045">
              <w:rPr>
                <w:rFonts w:ascii="Times New Roman" w:eastAsia="Calibri" w:hAnsi="Times New Roman" w:cs="Times New Roman"/>
                <w:color w:val="000000"/>
                <w:sz w:val="28"/>
                <w:szCs w:val="28"/>
              </w:rPr>
              <w:softHyphen/>
              <w:t>циональных состояний;</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развитие навыков сотрудничества </w:t>
            </w:r>
            <w:proofErr w:type="gramStart"/>
            <w:r w:rsidRPr="001F1045">
              <w:rPr>
                <w:rFonts w:ascii="Times New Roman" w:eastAsia="Calibri" w:hAnsi="Times New Roman" w:cs="Times New Roman"/>
                <w:color w:val="000000"/>
                <w:sz w:val="28"/>
                <w:szCs w:val="28"/>
              </w:rPr>
              <w:t>со</w:t>
            </w:r>
            <w:proofErr w:type="gramEnd"/>
            <w:r w:rsidRPr="001F1045">
              <w:rPr>
                <w:rFonts w:ascii="Times New Roman" w:eastAsia="Calibri" w:hAnsi="Times New Roman" w:cs="Times New Roman"/>
                <w:color w:val="000000"/>
                <w:sz w:val="28"/>
                <w:szCs w:val="28"/>
              </w:rPr>
              <w:t xml:space="preserve"> взрослыми и сверстни</w:t>
            </w:r>
            <w:r w:rsidRPr="001F1045">
              <w:rPr>
                <w:rFonts w:ascii="Times New Roman" w:eastAsia="Calibri" w:hAnsi="Times New Roman" w:cs="Times New Roman"/>
                <w:color w:val="000000"/>
                <w:sz w:val="28"/>
                <w:szCs w:val="28"/>
              </w:rPr>
              <w:softHyphen/>
              <w:t>ками в различных социальных ситуациях, умений не создавать конфликтов и находить выходы из спорных ситуаций;</w:t>
            </w:r>
          </w:p>
          <w:p w:rsidR="001F1045" w:rsidRPr="001F1045" w:rsidRDefault="001F1045" w:rsidP="006C468D">
            <w:pPr>
              <w:numPr>
                <w:ilvl w:val="0"/>
                <w:numId w:val="131"/>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наличие мотивации к труду, работе на результат, бережно</w:t>
            </w:r>
            <w:r w:rsidRPr="001F1045">
              <w:rPr>
                <w:rFonts w:ascii="Times New Roman" w:eastAsia="Calibri" w:hAnsi="Times New Roman" w:cs="Times New Roman"/>
                <w:color w:val="000000"/>
                <w:sz w:val="28"/>
                <w:szCs w:val="28"/>
              </w:rPr>
              <w:softHyphen/>
              <w:t xml:space="preserve">му отношению к материальным </w:t>
            </w:r>
            <w:r w:rsidRPr="001F1045">
              <w:rPr>
                <w:rFonts w:ascii="Times New Roman" w:eastAsia="Calibri" w:hAnsi="Times New Roman" w:cs="Times New Roman"/>
                <w:color w:val="000000"/>
                <w:sz w:val="28"/>
                <w:szCs w:val="28"/>
              </w:rPr>
              <w:lastRenderedPageBreak/>
              <w:t>и духовным ценностям.</w:t>
            </w:r>
          </w:p>
          <w:p w:rsidR="001F1045" w:rsidRPr="001F1045" w:rsidRDefault="001F1045" w:rsidP="001F1045">
            <w:pPr>
              <w:spacing w:line="360" w:lineRule="auto"/>
              <w:ind w:firstLine="360"/>
              <w:jc w:val="both"/>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Требования к метапредметным результатам:</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овладение способностью принимать и сохранять цели и зада</w:t>
            </w:r>
            <w:r w:rsidRPr="001F1045">
              <w:rPr>
                <w:rFonts w:ascii="Times New Roman" w:eastAsia="Calibri" w:hAnsi="Times New Roman" w:cs="Times New Roman"/>
                <w:color w:val="000000"/>
                <w:sz w:val="28"/>
                <w:szCs w:val="28"/>
              </w:rPr>
              <w:softHyphen/>
              <w:t>чи учебной деятельности, а также находить средства её осуществ</w:t>
            </w:r>
            <w:r w:rsidRPr="001F1045">
              <w:rPr>
                <w:rFonts w:ascii="Times New Roman" w:eastAsia="Calibri" w:hAnsi="Times New Roman" w:cs="Times New Roman"/>
                <w:color w:val="000000"/>
                <w:sz w:val="28"/>
                <w:szCs w:val="28"/>
              </w:rPr>
              <w:softHyphen/>
              <w:t>ления;</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формирование умений планировать, контролировать и оце</w:t>
            </w:r>
            <w:r w:rsidRPr="001F1045">
              <w:rPr>
                <w:rFonts w:ascii="Times New Roman" w:eastAsia="Calibri" w:hAnsi="Times New Roman" w:cs="Times New Roman"/>
                <w:color w:val="000000"/>
                <w:sz w:val="28"/>
                <w:szCs w:val="28"/>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1F1045">
              <w:rPr>
                <w:rFonts w:ascii="Times New Roman" w:eastAsia="Calibri" w:hAnsi="Times New Roman" w:cs="Times New Roman"/>
                <w:color w:val="000000"/>
                <w:sz w:val="28"/>
                <w:szCs w:val="28"/>
              </w:rPr>
              <w:softHyphen/>
              <w:t>тивы в их выполнение на основе оценки и с учётом характера оши</w:t>
            </w:r>
            <w:r w:rsidRPr="001F1045">
              <w:rPr>
                <w:rFonts w:ascii="Times New Roman" w:eastAsia="Calibri" w:hAnsi="Times New Roman" w:cs="Times New Roman"/>
                <w:color w:val="000000"/>
                <w:sz w:val="28"/>
                <w:szCs w:val="28"/>
              </w:rPr>
              <w:softHyphen/>
              <w:t>бок; понимать причины успеха/неуспеха учебной деятельности;</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адекватное использование речевых средств и средств ин</w:t>
            </w:r>
            <w:r w:rsidRPr="001F1045">
              <w:rPr>
                <w:rFonts w:ascii="Times New Roman" w:eastAsia="Calibri" w:hAnsi="Times New Roman" w:cs="Times New Roman"/>
                <w:color w:val="000000"/>
                <w:sz w:val="28"/>
                <w:szCs w:val="28"/>
              </w:rPr>
              <w:softHyphen/>
              <w:t>формационно-коммуникационных технологий для решения раз</w:t>
            </w:r>
            <w:r w:rsidRPr="001F1045">
              <w:rPr>
                <w:rFonts w:ascii="Times New Roman" w:eastAsia="Calibri" w:hAnsi="Times New Roman" w:cs="Times New Roman"/>
                <w:color w:val="000000"/>
                <w:sz w:val="28"/>
                <w:szCs w:val="28"/>
              </w:rPr>
              <w:softHyphen/>
              <w:t>личных коммуникативных и познавательных задач;</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умение осуществлять информационный поиск для выполне</w:t>
            </w:r>
            <w:r w:rsidRPr="001F1045">
              <w:rPr>
                <w:rFonts w:ascii="Times New Roman" w:eastAsia="Calibri" w:hAnsi="Times New Roman" w:cs="Times New Roman"/>
                <w:color w:val="000000"/>
                <w:sz w:val="28"/>
                <w:szCs w:val="28"/>
              </w:rPr>
              <w:softHyphen/>
              <w:t>ния учебных заданий;</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овладение логическими действиями анализа, синтеза, срав</w:t>
            </w:r>
            <w:r w:rsidRPr="001F1045">
              <w:rPr>
                <w:rFonts w:ascii="Times New Roman" w:eastAsia="Calibri" w:hAnsi="Times New Roman" w:cs="Times New Roman"/>
                <w:color w:val="000000"/>
                <w:sz w:val="28"/>
                <w:szCs w:val="28"/>
              </w:rPr>
              <w:softHyphen/>
              <w:t>нения, обобщения, классификации, установления аналогий и при</w:t>
            </w:r>
            <w:r w:rsidRPr="001F1045">
              <w:rPr>
                <w:rFonts w:ascii="Times New Roman" w:eastAsia="Calibri" w:hAnsi="Times New Roman" w:cs="Times New Roman"/>
                <w:color w:val="000000"/>
                <w:sz w:val="28"/>
                <w:szCs w:val="28"/>
              </w:rPr>
              <w:softHyphen/>
              <w:t>чинно-следственных связей, построения рассуждений, отнесения к известным понятиям;</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w:t>
            </w:r>
            <w:r w:rsidRPr="001F1045">
              <w:rPr>
                <w:rFonts w:ascii="Times New Roman" w:eastAsia="Calibri" w:hAnsi="Times New Roman" w:cs="Times New Roman"/>
                <w:color w:val="000000"/>
                <w:sz w:val="28"/>
                <w:szCs w:val="28"/>
              </w:rPr>
              <w:lastRenderedPageBreak/>
              <w:t>аргумен</w:t>
            </w:r>
            <w:r w:rsidRPr="001F1045">
              <w:rPr>
                <w:rFonts w:ascii="Times New Roman" w:eastAsia="Calibri" w:hAnsi="Times New Roman" w:cs="Times New Roman"/>
                <w:color w:val="000000"/>
                <w:sz w:val="28"/>
                <w:szCs w:val="28"/>
              </w:rPr>
              <w:softHyphen/>
              <w:t>тировать свою точку зрения и оценку событий;</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определение общей цели и путей её достижения, умение</w:t>
            </w:r>
            <w:r w:rsidRPr="001F1045">
              <w:rPr>
                <w:rFonts w:ascii="Times New Roman" w:eastAsia="Calibri" w:hAnsi="Times New Roman" w:cs="Times New Roman"/>
                <w:color w:val="000000"/>
                <w:sz w:val="28"/>
                <w:szCs w:val="28"/>
              </w:rPr>
              <w:br/>
              <w:t>договориться о распределении ролей в совместной деятельнос</w:t>
            </w:r>
            <w:r w:rsidRPr="001F1045">
              <w:rPr>
                <w:rFonts w:ascii="Times New Roman" w:eastAsia="Calibri" w:hAnsi="Times New Roman" w:cs="Times New Roman"/>
                <w:color w:val="000000"/>
                <w:sz w:val="28"/>
                <w:szCs w:val="28"/>
              </w:rPr>
              <w:softHyphen/>
              <w:t xml:space="preserve">ти; </w:t>
            </w:r>
          </w:p>
          <w:p w:rsidR="001F1045" w:rsidRPr="001F1045" w:rsidRDefault="001F1045" w:rsidP="006C468D">
            <w:pPr>
              <w:numPr>
                <w:ilvl w:val="0"/>
                <w:numId w:val="132"/>
              </w:numPr>
              <w:spacing w:line="360" w:lineRule="auto"/>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адекватно оценивать поведение свое  и  окружающих.</w:t>
            </w:r>
          </w:p>
          <w:p w:rsidR="001F1045" w:rsidRPr="001F1045" w:rsidRDefault="001F1045" w:rsidP="001F1045">
            <w:pPr>
              <w:spacing w:line="360" w:lineRule="auto"/>
              <w:jc w:val="both"/>
              <w:rPr>
                <w:rFonts w:ascii="Times New Roman" w:eastAsia="Calibri" w:hAnsi="Times New Roman" w:cs="Times New Roman"/>
                <w:b/>
                <w:bCs/>
                <w:color w:val="000000"/>
                <w:sz w:val="28"/>
                <w:szCs w:val="28"/>
              </w:rPr>
            </w:pPr>
            <w:r w:rsidRPr="001F1045">
              <w:rPr>
                <w:rFonts w:ascii="Times New Roman" w:eastAsia="Calibri" w:hAnsi="Times New Roman" w:cs="Times New Roman"/>
                <w:b/>
                <w:bCs/>
                <w:color w:val="000000"/>
                <w:sz w:val="28"/>
                <w:szCs w:val="28"/>
              </w:rPr>
              <w:t>Требования к предметным результатам:</w:t>
            </w:r>
          </w:p>
          <w:p w:rsidR="001F1045" w:rsidRPr="001F1045" w:rsidRDefault="001F1045" w:rsidP="006C468D">
            <w:pPr>
              <w:numPr>
                <w:ilvl w:val="0"/>
                <w:numId w:val="133"/>
              </w:numPr>
              <w:spacing w:line="360" w:lineRule="auto"/>
              <w:ind w:left="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 xml:space="preserve">знание, понимание и принятие </w:t>
            </w:r>
            <w:proofErr w:type="gramStart"/>
            <w:r w:rsidRPr="001F1045">
              <w:rPr>
                <w:rFonts w:ascii="Times New Roman" w:eastAsia="Calibri" w:hAnsi="Times New Roman" w:cs="Times New Roman"/>
                <w:color w:val="000000"/>
                <w:sz w:val="28"/>
                <w:szCs w:val="28"/>
              </w:rPr>
              <w:t>обучающимися</w:t>
            </w:r>
            <w:proofErr w:type="gramEnd"/>
            <w:r w:rsidRPr="001F1045">
              <w:rPr>
                <w:rFonts w:ascii="Times New Roman" w:eastAsia="Calibri" w:hAnsi="Times New Roman" w:cs="Times New Roman"/>
                <w:color w:val="000000"/>
                <w:sz w:val="28"/>
                <w:szCs w:val="28"/>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1F1045" w:rsidRPr="001F1045" w:rsidRDefault="001F1045" w:rsidP="006C468D">
            <w:pPr>
              <w:numPr>
                <w:ilvl w:val="0"/>
                <w:numId w:val="133"/>
              </w:numPr>
              <w:spacing w:line="360" w:lineRule="auto"/>
              <w:ind w:left="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знакомство с основами светской и религиозной морали, по</w:t>
            </w:r>
            <w:r w:rsidRPr="001F1045">
              <w:rPr>
                <w:rFonts w:ascii="Times New Roman" w:eastAsia="Calibri" w:hAnsi="Times New Roman" w:cs="Times New Roman"/>
                <w:color w:val="000000"/>
                <w:sz w:val="28"/>
                <w:szCs w:val="28"/>
              </w:rPr>
              <w:softHyphen/>
              <w:t>нимание их значения в выстраивании конструктивных отношений в обществе;</w:t>
            </w:r>
          </w:p>
          <w:p w:rsidR="001F1045" w:rsidRPr="001F1045" w:rsidRDefault="001F1045" w:rsidP="006C468D">
            <w:pPr>
              <w:numPr>
                <w:ilvl w:val="0"/>
                <w:numId w:val="133"/>
              </w:numPr>
              <w:spacing w:line="360" w:lineRule="auto"/>
              <w:ind w:left="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формирование первоначальных представлений о светской этике, религиозной культуре и их роли в истории и современно</w:t>
            </w:r>
            <w:r w:rsidRPr="001F1045">
              <w:rPr>
                <w:rFonts w:ascii="Times New Roman" w:eastAsia="Calibri" w:hAnsi="Times New Roman" w:cs="Times New Roman"/>
                <w:color w:val="000000"/>
                <w:sz w:val="28"/>
                <w:szCs w:val="28"/>
              </w:rPr>
              <w:softHyphen/>
              <w:t>сти России;</w:t>
            </w:r>
          </w:p>
          <w:p w:rsidR="001F1045" w:rsidRPr="001F1045" w:rsidRDefault="001F1045" w:rsidP="006C468D">
            <w:pPr>
              <w:numPr>
                <w:ilvl w:val="0"/>
                <w:numId w:val="133"/>
              </w:numPr>
              <w:spacing w:line="360" w:lineRule="auto"/>
              <w:ind w:left="0"/>
              <w:jc w:val="both"/>
              <w:rPr>
                <w:rFonts w:ascii="Times New Roman" w:eastAsia="Calibri" w:hAnsi="Times New Roman" w:cs="Times New Roman"/>
                <w:color w:val="000000"/>
                <w:sz w:val="28"/>
                <w:szCs w:val="28"/>
              </w:rPr>
            </w:pPr>
            <w:r w:rsidRPr="001F1045">
              <w:rPr>
                <w:rFonts w:ascii="Times New Roman" w:eastAsia="Calibri" w:hAnsi="Times New Roman" w:cs="Times New Roman"/>
                <w:color w:val="000000"/>
                <w:sz w:val="28"/>
                <w:szCs w:val="28"/>
              </w:rPr>
              <w:t>осознание ценности нравственности и духовности в челове</w:t>
            </w:r>
            <w:r w:rsidRPr="001F1045">
              <w:rPr>
                <w:rFonts w:ascii="Times New Roman" w:eastAsia="Calibri" w:hAnsi="Times New Roman" w:cs="Times New Roman"/>
                <w:color w:val="000000"/>
                <w:sz w:val="28"/>
                <w:szCs w:val="28"/>
              </w:rPr>
              <w:softHyphen/>
              <w:t>ческой жизни.</w:t>
            </w:r>
          </w:p>
          <w:p w:rsidR="001F1045" w:rsidRPr="001F1045" w:rsidRDefault="001F1045" w:rsidP="001F1045">
            <w:pPr>
              <w:spacing w:line="360" w:lineRule="auto"/>
              <w:jc w:val="both"/>
              <w:rPr>
                <w:rFonts w:ascii="Times New Roman" w:eastAsia="Calibri" w:hAnsi="Times New Roman" w:cs="Times New Roman"/>
                <w:color w:val="000000"/>
                <w:sz w:val="28"/>
                <w:szCs w:val="28"/>
              </w:rPr>
            </w:pPr>
          </w:p>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p>
        </w:tc>
      </w:tr>
      <w:tr w:rsidR="00DD0227" w:rsidRPr="00480CCA" w:rsidTr="00DD0227">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p>
        </w:tc>
        <w:tc>
          <w:tcPr>
            <w:tcW w:w="0" w:type="auto"/>
          </w:tcPr>
          <w:p w:rsidR="00DD0227" w:rsidRPr="00480CCA" w:rsidRDefault="00DD0227" w:rsidP="00480CCA">
            <w:pPr>
              <w:rPr>
                <w:rFonts w:ascii="Times New Roman" w:hAnsi="Times New Roman" w:cs="Times New Roman"/>
                <w:sz w:val="24"/>
                <w:szCs w:val="24"/>
              </w:rPr>
            </w:pPr>
          </w:p>
        </w:tc>
      </w:tr>
    </w:tbl>
    <w:p w:rsidR="00DD0227" w:rsidRPr="00480CCA" w:rsidRDefault="00DD0227" w:rsidP="00480CCA">
      <w:pPr>
        <w:spacing w:line="240" w:lineRule="auto"/>
        <w:rPr>
          <w:rFonts w:ascii="Times New Roman" w:hAnsi="Times New Roman" w:cs="Times New Roman"/>
          <w:sz w:val="24"/>
          <w:szCs w:val="24"/>
        </w:rPr>
      </w:pPr>
    </w:p>
    <w:sectPr w:rsidR="00DD0227" w:rsidRPr="00480CCA" w:rsidSect="002C3F7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BE" w:rsidRDefault="006951BE" w:rsidP="00794A32">
      <w:pPr>
        <w:spacing w:after="0" w:line="240" w:lineRule="auto"/>
      </w:pPr>
      <w:r>
        <w:separator/>
      </w:r>
    </w:p>
  </w:endnote>
  <w:endnote w:type="continuationSeparator" w:id="0">
    <w:p w:rsidR="006951BE" w:rsidRDefault="006951BE" w:rsidP="0079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BE" w:rsidRDefault="006951BE" w:rsidP="00794A32">
      <w:pPr>
        <w:spacing w:after="0" w:line="240" w:lineRule="auto"/>
      </w:pPr>
      <w:r>
        <w:separator/>
      </w:r>
    </w:p>
  </w:footnote>
  <w:footnote w:type="continuationSeparator" w:id="0">
    <w:p w:rsidR="006951BE" w:rsidRDefault="006951BE" w:rsidP="00794A32">
      <w:pPr>
        <w:spacing w:after="0" w:line="240" w:lineRule="auto"/>
      </w:pPr>
      <w:r>
        <w:continuationSeparator/>
      </w:r>
    </w:p>
  </w:footnote>
  <w:footnote w:id="1">
    <w:p w:rsidR="00846767" w:rsidRDefault="00846767" w:rsidP="003C3797">
      <w:pPr>
        <w:pStyle w:val="a4"/>
        <w:ind w:firstLine="240"/>
        <w:jc w:val="both"/>
      </w:pPr>
    </w:p>
  </w:footnote>
  <w:footnote w:id="2">
    <w:p w:rsidR="00846767" w:rsidRDefault="00846767" w:rsidP="003C3797">
      <w:pPr>
        <w:pStyle w:val="a4"/>
        <w:ind w:firstLine="360"/>
        <w:rPr>
          <w:b/>
          <w:sz w:val="22"/>
          <w:szCs w:val="22"/>
        </w:rPr>
      </w:pPr>
    </w:p>
  </w:footnote>
  <w:footnote w:id="3">
    <w:p w:rsidR="00846767" w:rsidRPr="006E072F" w:rsidRDefault="00846767" w:rsidP="00DE667D">
      <w:pPr>
        <w:jc w:val="both"/>
      </w:pPr>
      <w:r>
        <w:rPr>
          <w:rStyle w:val="a6"/>
          <w:sz w:val="20"/>
          <w:szCs w:val="20"/>
        </w:rPr>
        <w:footnoteRef/>
      </w:r>
    </w:p>
  </w:footnote>
  <w:footnote w:id="4">
    <w:p w:rsidR="00846767" w:rsidRPr="00DE667D" w:rsidRDefault="00846767" w:rsidP="00DE667D">
      <w:pPr>
        <w:jc w:val="both"/>
        <w:rPr>
          <w:rFonts w:ascii="Calibri" w:hAnsi="Calibri"/>
        </w:rPr>
      </w:pPr>
    </w:p>
  </w:footnote>
  <w:footnote w:id="5">
    <w:p w:rsidR="00846767" w:rsidRPr="00B7439D" w:rsidRDefault="00846767" w:rsidP="00794A32">
      <w:pPr>
        <w:pStyle w:val="a4"/>
        <w:ind w:firstLine="426"/>
      </w:pPr>
    </w:p>
  </w:footnote>
  <w:footnote w:id="6">
    <w:p w:rsidR="00846767" w:rsidRPr="002901B5" w:rsidRDefault="00846767" w:rsidP="005B2D1E">
      <w:pPr>
        <w:spacing w:line="240" w:lineRule="auto"/>
        <w:ind w:firstLine="540"/>
        <w:jc w:val="both"/>
        <w:rPr>
          <w:rFonts w:ascii="Times New Roman" w:eastAsia="Times New Roman" w:hAnsi="Times New Roman"/>
          <w:sz w:val="24"/>
          <w:szCs w:val="24"/>
          <w:lang w:eastAsia="ru-RU"/>
        </w:rPr>
      </w:pPr>
    </w:p>
  </w:footnote>
  <w:footnote w:id="7">
    <w:p w:rsidR="00846767" w:rsidRPr="00B7439D" w:rsidRDefault="00846767" w:rsidP="00B86A20">
      <w:pPr>
        <w:pStyle w:val="a4"/>
        <w:ind w:firstLine="426"/>
      </w:pPr>
      <w:r>
        <w:rPr>
          <w:rStyle w:val="a6"/>
        </w:rPr>
        <w:footnoteRef/>
      </w:r>
      <w:r>
        <w:t xml:space="preserve"> </w:t>
      </w:r>
      <w:r w:rsidRPr="00B7439D">
        <w:t>Из</w:t>
      </w:r>
      <w:r>
        <w:t xml:space="preserve"> </w:t>
      </w:r>
      <w:r w:rsidRPr="00B7439D">
        <w:t>675 ч учебного плана по русскому языку</w:t>
      </w:r>
      <w:r>
        <w:t xml:space="preserve"> </w:t>
      </w:r>
      <w:r w:rsidRPr="00B7439D">
        <w:t xml:space="preserve">115 ч выделяются на уроки письма в период обучения грамоте. </w:t>
      </w:r>
    </w:p>
  </w:footnote>
  <w:footnote w:id="8">
    <w:p w:rsidR="00846767" w:rsidRDefault="00846767" w:rsidP="00DB62AD">
      <w:pPr>
        <w:pStyle w:val="a4"/>
      </w:pPr>
    </w:p>
  </w:footnote>
  <w:footnote w:id="9">
    <w:p w:rsidR="00846767" w:rsidRPr="006E072F" w:rsidRDefault="00846767" w:rsidP="001E534B">
      <w:pPr>
        <w:jc w:val="both"/>
      </w:pPr>
    </w:p>
  </w:footnote>
  <w:footnote w:id="10">
    <w:p w:rsidR="00846767" w:rsidRPr="001E534B" w:rsidRDefault="00846767" w:rsidP="001E534B">
      <w:pPr>
        <w:jc w:val="both"/>
        <w:rPr>
          <w:rFonts w:ascii="Calibri" w:hAnsi="Calibri"/>
        </w:rPr>
      </w:pPr>
    </w:p>
  </w:footnote>
  <w:footnote w:id="11">
    <w:p w:rsidR="00846767" w:rsidRPr="00B7439D" w:rsidRDefault="00846767" w:rsidP="00B86A20">
      <w:pPr>
        <w:pStyle w:val="a4"/>
        <w:ind w:firstLine="42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22CF"/>
      </v:shape>
    </w:pict>
  </w:numPicBullet>
  <w:abstractNum w:abstractNumId="0">
    <w:nsid w:val="FFFFFFFE"/>
    <w:multiLevelType w:val="singleLevel"/>
    <w:tmpl w:val="75362380"/>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615"/>
        </w:tabs>
        <w:ind w:left="615"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3">
    <w:nsid w:val="00000007"/>
    <w:multiLevelType w:val="multilevel"/>
    <w:tmpl w:val="00000006"/>
    <w:lvl w:ilvl="0">
      <w:start w:val="1"/>
      <w:numFmt w:val="bullet"/>
      <w:lvlText w:val="—"/>
      <w:lvlJc w:val="left"/>
      <w:pPr>
        <w:ind w:left="0" w:firstLine="0"/>
      </w:pPr>
      <w:rPr>
        <w:b w:val="0"/>
        <w:i w:val="0"/>
        <w:smallCaps w:val="0"/>
        <w:strike w:val="0"/>
        <w:dstrike w:val="0"/>
        <w:spacing w:val="0"/>
        <w:w w:val="100"/>
        <w:position w:val="0"/>
        <w:sz w:val="18"/>
        <w:u w:val="none"/>
        <w:effect w:val="none"/>
      </w:rPr>
    </w:lvl>
    <w:lvl w:ilvl="1">
      <w:start w:val="1"/>
      <w:numFmt w:val="bullet"/>
      <w:lvlText w:val="—"/>
      <w:lvlJc w:val="left"/>
      <w:pPr>
        <w:ind w:left="0" w:firstLine="0"/>
      </w:pPr>
      <w:rPr>
        <w:b w:val="0"/>
        <w:i w:val="0"/>
        <w:smallCaps w:val="0"/>
        <w:strike w:val="0"/>
        <w:dstrike w:val="0"/>
        <w:spacing w:val="0"/>
        <w:w w:val="100"/>
        <w:position w:val="0"/>
        <w:sz w:val="18"/>
        <w:u w:val="none"/>
        <w:effect w:val="none"/>
      </w:rPr>
    </w:lvl>
    <w:lvl w:ilvl="2">
      <w:start w:val="1"/>
      <w:numFmt w:val="bullet"/>
      <w:lvlText w:val="—"/>
      <w:lvlJc w:val="left"/>
      <w:pPr>
        <w:ind w:left="0" w:firstLine="0"/>
      </w:pPr>
      <w:rPr>
        <w:b w:val="0"/>
        <w:i w:val="0"/>
        <w:smallCaps w:val="0"/>
        <w:strike w:val="0"/>
        <w:dstrike w:val="0"/>
        <w:spacing w:val="0"/>
        <w:w w:val="100"/>
        <w:position w:val="0"/>
        <w:sz w:val="18"/>
        <w:u w:val="none"/>
        <w:effect w:val="none"/>
      </w:rPr>
    </w:lvl>
    <w:lvl w:ilvl="3">
      <w:start w:val="1"/>
      <w:numFmt w:val="bullet"/>
      <w:lvlText w:val="—"/>
      <w:lvlJc w:val="left"/>
      <w:pPr>
        <w:ind w:left="0" w:firstLine="0"/>
      </w:pPr>
      <w:rPr>
        <w:b w:val="0"/>
        <w:i w:val="0"/>
        <w:smallCaps w:val="0"/>
        <w:strike w:val="0"/>
        <w:dstrike w:val="0"/>
        <w:spacing w:val="0"/>
        <w:w w:val="100"/>
        <w:position w:val="0"/>
        <w:sz w:val="18"/>
        <w:u w:val="none"/>
        <w:effect w:val="none"/>
      </w:rPr>
    </w:lvl>
    <w:lvl w:ilvl="4">
      <w:start w:val="1"/>
      <w:numFmt w:val="bullet"/>
      <w:lvlText w:val="—"/>
      <w:lvlJc w:val="left"/>
      <w:pPr>
        <w:ind w:left="0" w:firstLine="0"/>
      </w:pPr>
      <w:rPr>
        <w:b w:val="0"/>
        <w:i w:val="0"/>
        <w:smallCaps w:val="0"/>
        <w:strike w:val="0"/>
        <w:dstrike w:val="0"/>
        <w:spacing w:val="0"/>
        <w:w w:val="100"/>
        <w:position w:val="0"/>
        <w:sz w:val="18"/>
        <w:u w:val="none"/>
        <w:effect w:val="none"/>
      </w:rPr>
    </w:lvl>
    <w:lvl w:ilvl="5">
      <w:start w:val="1"/>
      <w:numFmt w:val="bullet"/>
      <w:lvlText w:val="—"/>
      <w:lvlJc w:val="left"/>
      <w:pPr>
        <w:ind w:left="0" w:firstLine="0"/>
      </w:pPr>
      <w:rPr>
        <w:b w:val="0"/>
        <w:i w:val="0"/>
        <w:smallCaps w:val="0"/>
        <w:strike w:val="0"/>
        <w:dstrike w:val="0"/>
        <w:spacing w:val="0"/>
        <w:w w:val="100"/>
        <w:position w:val="0"/>
        <w:sz w:val="18"/>
        <w:u w:val="none"/>
        <w:effect w:val="none"/>
      </w:rPr>
    </w:lvl>
    <w:lvl w:ilvl="6">
      <w:start w:val="1"/>
      <w:numFmt w:val="bullet"/>
      <w:lvlText w:val="—"/>
      <w:lvlJc w:val="left"/>
      <w:pPr>
        <w:ind w:left="0" w:firstLine="0"/>
      </w:pPr>
      <w:rPr>
        <w:b w:val="0"/>
        <w:i w:val="0"/>
        <w:smallCaps w:val="0"/>
        <w:strike w:val="0"/>
        <w:dstrike w:val="0"/>
        <w:spacing w:val="0"/>
        <w:w w:val="100"/>
        <w:position w:val="0"/>
        <w:sz w:val="18"/>
        <w:u w:val="none"/>
        <w:effect w:val="none"/>
      </w:rPr>
    </w:lvl>
    <w:lvl w:ilvl="7">
      <w:start w:val="1"/>
      <w:numFmt w:val="bullet"/>
      <w:lvlText w:val="—"/>
      <w:lvlJc w:val="left"/>
      <w:pPr>
        <w:ind w:left="0" w:firstLine="0"/>
      </w:pPr>
      <w:rPr>
        <w:b w:val="0"/>
        <w:i w:val="0"/>
        <w:smallCaps w:val="0"/>
        <w:strike w:val="0"/>
        <w:dstrike w:val="0"/>
        <w:spacing w:val="0"/>
        <w:w w:val="100"/>
        <w:position w:val="0"/>
        <w:sz w:val="18"/>
        <w:u w:val="none"/>
        <w:effect w:val="none"/>
      </w:rPr>
    </w:lvl>
    <w:lvl w:ilvl="8">
      <w:start w:val="1"/>
      <w:numFmt w:val="bullet"/>
      <w:lvlText w:val="—"/>
      <w:lvlJc w:val="left"/>
      <w:pPr>
        <w:ind w:left="0" w:firstLine="0"/>
      </w:pPr>
      <w:rPr>
        <w:b w:val="0"/>
        <w:i w:val="0"/>
        <w:smallCaps w:val="0"/>
        <w:strike w:val="0"/>
        <w:dstrike w:val="0"/>
        <w:spacing w:val="0"/>
        <w:w w:val="100"/>
        <w:position w:val="0"/>
        <w:sz w:val="18"/>
        <w:u w:val="none"/>
        <w:effect w:val="none"/>
      </w:r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540"/>
        </w:tabs>
        <w:ind w:left="540" w:hanging="360"/>
      </w:pPr>
      <w:rPr>
        <w:rFonts w:ascii="Symbol" w:hAnsi="Symbol"/>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6"/>
    <w:multiLevelType w:val="multilevel"/>
    <w:tmpl w:val="00000016"/>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31150C"/>
    <w:multiLevelType w:val="hybridMultilevel"/>
    <w:tmpl w:val="E9A2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7C52ED"/>
    <w:multiLevelType w:val="singleLevel"/>
    <w:tmpl w:val="39689A56"/>
    <w:lvl w:ilvl="0">
      <w:start w:val="4"/>
      <w:numFmt w:val="bullet"/>
      <w:lvlText w:val="-"/>
      <w:lvlJc w:val="left"/>
      <w:pPr>
        <w:tabs>
          <w:tab w:val="num" w:pos="360"/>
        </w:tabs>
        <w:ind w:left="360" w:hanging="360"/>
      </w:pPr>
    </w:lvl>
  </w:abstractNum>
  <w:abstractNum w:abstractNumId="18">
    <w:nsid w:val="03A329C2"/>
    <w:multiLevelType w:val="hybridMultilevel"/>
    <w:tmpl w:val="8EA26658"/>
    <w:lvl w:ilvl="0" w:tplc="04190007">
      <w:start w:val="1"/>
      <w:numFmt w:val="bullet"/>
      <w:lvlText w:val=""/>
      <w:lvlPicBulletId w:val="0"/>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19">
    <w:nsid w:val="03F57993"/>
    <w:multiLevelType w:val="hybridMultilevel"/>
    <w:tmpl w:val="9B3A7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40B4B43"/>
    <w:multiLevelType w:val="hybridMultilevel"/>
    <w:tmpl w:val="66AC30F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65F0CEC"/>
    <w:multiLevelType w:val="hybridMultilevel"/>
    <w:tmpl w:val="C0D41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8A4342C"/>
    <w:multiLevelType w:val="hybridMultilevel"/>
    <w:tmpl w:val="DE0C2CB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091E7085"/>
    <w:multiLevelType w:val="hybridMultilevel"/>
    <w:tmpl w:val="BC245ED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9413363"/>
    <w:multiLevelType w:val="hybridMultilevel"/>
    <w:tmpl w:val="7E06429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097C1ABB"/>
    <w:multiLevelType w:val="singleLevel"/>
    <w:tmpl w:val="39689A56"/>
    <w:lvl w:ilvl="0">
      <w:start w:val="4"/>
      <w:numFmt w:val="bullet"/>
      <w:lvlText w:val="-"/>
      <w:lvlJc w:val="left"/>
      <w:pPr>
        <w:tabs>
          <w:tab w:val="num" w:pos="360"/>
        </w:tabs>
        <w:ind w:left="360" w:hanging="360"/>
      </w:pPr>
    </w:lvl>
  </w:abstractNum>
  <w:abstractNum w:abstractNumId="26">
    <w:nsid w:val="0B480240"/>
    <w:multiLevelType w:val="hybridMultilevel"/>
    <w:tmpl w:val="C4DCA2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0B921B76"/>
    <w:multiLevelType w:val="hybridMultilevel"/>
    <w:tmpl w:val="628E39B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0C42629B"/>
    <w:multiLevelType w:val="hybridMultilevel"/>
    <w:tmpl w:val="F4F868A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DD2BCE"/>
    <w:multiLevelType w:val="hybridMultilevel"/>
    <w:tmpl w:val="8F9A861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E1E4D34"/>
    <w:multiLevelType w:val="singleLevel"/>
    <w:tmpl w:val="39689A56"/>
    <w:lvl w:ilvl="0">
      <w:start w:val="4"/>
      <w:numFmt w:val="bullet"/>
      <w:lvlText w:val="-"/>
      <w:lvlJc w:val="left"/>
      <w:pPr>
        <w:tabs>
          <w:tab w:val="num" w:pos="360"/>
        </w:tabs>
        <w:ind w:left="360" w:hanging="360"/>
      </w:pPr>
    </w:lvl>
  </w:abstractNum>
  <w:abstractNum w:abstractNumId="32">
    <w:nsid w:val="104310F0"/>
    <w:multiLevelType w:val="singleLevel"/>
    <w:tmpl w:val="39689A56"/>
    <w:lvl w:ilvl="0">
      <w:start w:val="4"/>
      <w:numFmt w:val="bullet"/>
      <w:lvlText w:val="-"/>
      <w:lvlJc w:val="left"/>
      <w:pPr>
        <w:tabs>
          <w:tab w:val="num" w:pos="360"/>
        </w:tabs>
        <w:ind w:left="360" w:hanging="360"/>
      </w:pPr>
    </w:lvl>
  </w:abstractNum>
  <w:abstractNum w:abstractNumId="33">
    <w:nsid w:val="11077E77"/>
    <w:multiLevelType w:val="hybridMultilevel"/>
    <w:tmpl w:val="ECC010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34F603E"/>
    <w:multiLevelType w:val="singleLevel"/>
    <w:tmpl w:val="39689A56"/>
    <w:lvl w:ilvl="0">
      <w:start w:val="4"/>
      <w:numFmt w:val="bullet"/>
      <w:lvlText w:val="-"/>
      <w:lvlJc w:val="left"/>
      <w:pPr>
        <w:tabs>
          <w:tab w:val="num" w:pos="360"/>
        </w:tabs>
        <w:ind w:left="360" w:hanging="360"/>
      </w:pPr>
    </w:lvl>
  </w:abstractNum>
  <w:abstractNum w:abstractNumId="35">
    <w:nsid w:val="14955555"/>
    <w:multiLevelType w:val="hybridMultilevel"/>
    <w:tmpl w:val="20EC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5CD1178"/>
    <w:multiLevelType w:val="singleLevel"/>
    <w:tmpl w:val="39689A56"/>
    <w:lvl w:ilvl="0">
      <w:start w:val="4"/>
      <w:numFmt w:val="bullet"/>
      <w:lvlText w:val="-"/>
      <w:lvlJc w:val="left"/>
      <w:pPr>
        <w:tabs>
          <w:tab w:val="num" w:pos="360"/>
        </w:tabs>
        <w:ind w:left="360" w:hanging="360"/>
      </w:pPr>
    </w:lvl>
  </w:abstractNum>
  <w:abstractNum w:abstractNumId="37">
    <w:nsid w:val="19417FAF"/>
    <w:multiLevelType w:val="hybridMultilevel"/>
    <w:tmpl w:val="61267DD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8">
    <w:nsid w:val="19661527"/>
    <w:multiLevelType w:val="hybridMultilevel"/>
    <w:tmpl w:val="6EB45F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9FB636F"/>
    <w:multiLevelType w:val="hybridMultilevel"/>
    <w:tmpl w:val="B7EC65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FA35997"/>
    <w:multiLevelType w:val="hybridMultilevel"/>
    <w:tmpl w:val="C3B8D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02852D8"/>
    <w:multiLevelType w:val="hybridMultilevel"/>
    <w:tmpl w:val="03807F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0A50365"/>
    <w:multiLevelType w:val="hybridMultilevel"/>
    <w:tmpl w:val="F4EC8B68"/>
    <w:lvl w:ilvl="0" w:tplc="F0CA0840">
      <w:start w:val="1"/>
      <w:numFmt w:val="upperRoman"/>
      <w:lvlText w:val="%1."/>
      <w:lvlJc w:val="left"/>
      <w:pPr>
        <w:ind w:left="1288" w:hanging="72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5">
    <w:nsid w:val="20D94F58"/>
    <w:multiLevelType w:val="hybridMultilevel"/>
    <w:tmpl w:val="354AB1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21834972"/>
    <w:multiLevelType w:val="hybridMultilevel"/>
    <w:tmpl w:val="D81EABE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48">
    <w:nsid w:val="232C12A2"/>
    <w:multiLevelType w:val="hybridMultilevel"/>
    <w:tmpl w:val="1B5024AE"/>
    <w:lvl w:ilvl="0" w:tplc="4944255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0">
    <w:nsid w:val="24BF7896"/>
    <w:multiLevelType w:val="hybridMultilevel"/>
    <w:tmpl w:val="AC3C09E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5265E6B"/>
    <w:multiLevelType w:val="singleLevel"/>
    <w:tmpl w:val="39689A56"/>
    <w:lvl w:ilvl="0">
      <w:start w:val="4"/>
      <w:numFmt w:val="bullet"/>
      <w:lvlText w:val="-"/>
      <w:lvlJc w:val="left"/>
      <w:pPr>
        <w:tabs>
          <w:tab w:val="num" w:pos="360"/>
        </w:tabs>
        <w:ind w:left="360" w:hanging="360"/>
      </w:pPr>
    </w:lvl>
  </w:abstractNum>
  <w:abstractNum w:abstractNumId="52">
    <w:nsid w:val="26E439D4"/>
    <w:multiLevelType w:val="hybridMultilevel"/>
    <w:tmpl w:val="4EF0D8D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3">
    <w:nsid w:val="296F4628"/>
    <w:multiLevelType w:val="hybridMultilevel"/>
    <w:tmpl w:val="FCCE031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4">
    <w:nsid w:val="29A133F5"/>
    <w:multiLevelType w:val="hybridMultilevel"/>
    <w:tmpl w:val="090096C0"/>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5">
    <w:nsid w:val="2B48264A"/>
    <w:multiLevelType w:val="hybridMultilevel"/>
    <w:tmpl w:val="39C25A4E"/>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2C6B30A7"/>
    <w:multiLevelType w:val="hybridMultilevel"/>
    <w:tmpl w:val="8C22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8">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3394C84"/>
    <w:multiLevelType w:val="hybridMultilevel"/>
    <w:tmpl w:val="7808295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39A46B2"/>
    <w:multiLevelType w:val="hybridMultilevel"/>
    <w:tmpl w:val="BE0088D8"/>
    <w:lvl w:ilvl="0" w:tplc="99D054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4DE6D93"/>
    <w:multiLevelType w:val="hybridMultilevel"/>
    <w:tmpl w:val="BA66880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377968BF"/>
    <w:multiLevelType w:val="hybridMultilevel"/>
    <w:tmpl w:val="15166018"/>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91C1745"/>
    <w:multiLevelType w:val="hybridMultilevel"/>
    <w:tmpl w:val="D22453D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91F0A59"/>
    <w:multiLevelType w:val="hybridMultilevel"/>
    <w:tmpl w:val="5B484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9E36C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3A5A5BB1"/>
    <w:multiLevelType w:val="hybridMultilevel"/>
    <w:tmpl w:val="A68612D6"/>
    <w:lvl w:ilvl="0" w:tplc="04190001">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6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B6C546F"/>
    <w:multiLevelType w:val="hybridMultilevel"/>
    <w:tmpl w:val="D3F4B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CB77246"/>
    <w:multiLevelType w:val="hybridMultilevel"/>
    <w:tmpl w:val="686ED3DE"/>
    <w:lvl w:ilvl="0" w:tplc="0419000F">
      <w:start w:val="1"/>
      <w:numFmt w:val="decimal"/>
      <w:lvlText w:val="%1."/>
      <w:lvlJc w:val="left"/>
      <w:pPr>
        <w:tabs>
          <w:tab w:val="num" w:pos="360"/>
        </w:tabs>
        <w:ind w:left="360" w:hanging="360"/>
      </w:pPr>
    </w:lvl>
    <w:lvl w:ilvl="1" w:tplc="FE34B5EE">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1">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92A0591"/>
    <w:multiLevelType w:val="hybridMultilevel"/>
    <w:tmpl w:val="AFB65F2E"/>
    <w:lvl w:ilvl="0" w:tplc="04190007">
      <w:start w:val="1"/>
      <w:numFmt w:val="bullet"/>
      <w:lvlText w:val=""/>
      <w:lvlPicBulletId w:val="0"/>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9FD3AEE"/>
    <w:multiLevelType w:val="hybridMultilevel"/>
    <w:tmpl w:val="D5E2BBF4"/>
    <w:lvl w:ilvl="0" w:tplc="D1C2AC5C">
      <w:start w:val="1"/>
      <w:numFmt w:val="decimal"/>
      <w:lvlText w:val="%1."/>
      <w:lvlJc w:val="left"/>
      <w:pPr>
        <w:ind w:left="2700" w:hanging="360"/>
      </w:pPr>
      <w:rPr>
        <w:rFonts w:hint="default"/>
      </w:rPr>
    </w:lvl>
    <w:lvl w:ilvl="1" w:tplc="04190019">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74">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A3C1E9B"/>
    <w:multiLevelType w:val="hybridMultilevel"/>
    <w:tmpl w:val="A53EC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AF264B8"/>
    <w:multiLevelType w:val="hybridMultilevel"/>
    <w:tmpl w:val="4764581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8">
    <w:nsid w:val="4C30006D"/>
    <w:multiLevelType w:val="singleLevel"/>
    <w:tmpl w:val="39689A56"/>
    <w:lvl w:ilvl="0">
      <w:start w:val="4"/>
      <w:numFmt w:val="bullet"/>
      <w:lvlText w:val="-"/>
      <w:lvlJc w:val="left"/>
      <w:pPr>
        <w:tabs>
          <w:tab w:val="num" w:pos="360"/>
        </w:tabs>
        <w:ind w:left="360" w:hanging="360"/>
      </w:pPr>
    </w:lvl>
  </w:abstractNum>
  <w:abstractNum w:abstractNumId="79">
    <w:nsid w:val="4C650273"/>
    <w:multiLevelType w:val="hybridMultilevel"/>
    <w:tmpl w:val="5FE2E7B2"/>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80">
    <w:nsid w:val="4CCC68AB"/>
    <w:multiLevelType w:val="hybridMultilevel"/>
    <w:tmpl w:val="B0D2F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F41280E"/>
    <w:multiLevelType w:val="hybridMultilevel"/>
    <w:tmpl w:val="B4FA47A4"/>
    <w:lvl w:ilvl="0" w:tplc="FE34B5E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4F6E66F0"/>
    <w:multiLevelType w:val="hybridMultilevel"/>
    <w:tmpl w:val="9AB46B5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395656"/>
    <w:multiLevelType w:val="hybridMultilevel"/>
    <w:tmpl w:val="B7DADA0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84">
    <w:nsid w:val="50EB1488"/>
    <w:multiLevelType w:val="singleLevel"/>
    <w:tmpl w:val="39689A56"/>
    <w:lvl w:ilvl="0">
      <w:start w:val="4"/>
      <w:numFmt w:val="bullet"/>
      <w:lvlText w:val="-"/>
      <w:lvlJc w:val="left"/>
      <w:pPr>
        <w:tabs>
          <w:tab w:val="num" w:pos="360"/>
        </w:tabs>
        <w:ind w:left="360" w:hanging="360"/>
      </w:pPr>
    </w:lvl>
  </w:abstractNum>
  <w:abstractNum w:abstractNumId="85">
    <w:nsid w:val="51AA2C4E"/>
    <w:multiLevelType w:val="hybridMultilevel"/>
    <w:tmpl w:val="F20E883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20419C8"/>
    <w:multiLevelType w:val="hybridMultilevel"/>
    <w:tmpl w:val="73423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6BF17C4"/>
    <w:multiLevelType w:val="hybridMultilevel"/>
    <w:tmpl w:val="C2A27A5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6FB2C2F"/>
    <w:multiLevelType w:val="singleLevel"/>
    <w:tmpl w:val="39689A56"/>
    <w:lvl w:ilvl="0">
      <w:start w:val="4"/>
      <w:numFmt w:val="bullet"/>
      <w:lvlText w:val="-"/>
      <w:lvlJc w:val="left"/>
      <w:pPr>
        <w:tabs>
          <w:tab w:val="num" w:pos="360"/>
        </w:tabs>
        <w:ind w:left="360" w:hanging="360"/>
      </w:pPr>
    </w:lvl>
  </w:abstractNum>
  <w:abstractNum w:abstractNumId="89">
    <w:nsid w:val="58C828C8"/>
    <w:multiLevelType w:val="hybridMultilevel"/>
    <w:tmpl w:val="5D085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9C81BD7"/>
    <w:multiLevelType w:val="hybridMultilevel"/>
    <w:tmpl w:val="81D2B7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1">
    <w:nsid w:val="5A757A27"/>
    <w:multiLevelType w:val="hybridMultilevel"/>
    <w:tmpl w:val="E4423A3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2">
    <w:nsid w:val="5CCB2696"/>
    <w:multiLevelType w:val="hybridMultilevel"/>
    <w:tmpl w:val="E4C018B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FA51883"/>
    <w:multiLevelType w:val="hybridMultilevel"/>
    <w:tmpl w:val="88D4AA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4">
    <w:nsid w:val="6085208A"/>
    <w:multiLevelType w:val="singleLevel"/>
    <w:tmpl w:val="39689A56"/>
    <w:lvl w:ilvl="0">
      <w:start w:val="4"/>
      <w:numFmt w:val="bullet"/>
      <w:lvlText w:val="-"/>
      <w:lvlJc w:val="left"/>
      <w:pPr>
        <w:tabs>
          <w:tab w:val="num" w:pos="360"/>
        </w:tabs>
        <w:ind w:left="360" w:hanging="360"/>
      </w:pPr>
    </w:lvl>
  </w:abstractNum>
  <w:abstractNum w:abstractNumId="95">
    <w:nsid w:val="61AB22CB"/>
    <w:multiLevelType w:val="hybridMultilevel"/>
    <w:tmpl w:val="E0D4B73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43D31BF"/>
    <w:multiLevelType w:val="hybridMultilevel"/>
    <w:tmpl w:val="75607FC0"/>
    <w:lvl w:ilvl="0" w:tplc="4944255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5ED1232"/>
    <w:multiLevelType w:val="hybridMultilevel"/>
    <w:tmpl w:val="80188382"/>
    <w:lvl w:ilvl="0" w:tplc="D98EDCF0">
      <w:start w:val="1"/>
      <w:numFmt w:val="bullet"/>
      <w:lvlText w:val=""/>
      <w:lvlJc w:val="left"/>
      <w:pPr>
        <w:tabs>
          <w:tab w:val="num" w:pos="1245"/>
        </w:tabs>
        <w:ind w:left="1245" w:hanging="360"/>
      </w:pPr>
      <w:rPr>
        <w:rFonts w:ascii="Symbol" w:hAnsi="Symbol" w:cs="Times New Roman" w:hint="default"/>
        <w:color w:val="auto"/>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98">
    <w:nsid w:val="665460D5"/>
    <w:multiLevelType w:val="hybridMultilevel"/>
    <w:tmpl w:val="EA4CEDCC"/>
    <w:lvl w:ilvl="0" w:tplc="04190007">
      <w:start w:val="1"/>
      <w:numFmt w:val="bullet"/>
      <w:lvlText w:val=""/>
      <w:lvlPicBulletId w:val="0"/>
      <w:lvlJc w:val="left"/>
      <w:pPr>
        <w:tabs>
          <w:tab w:val="num" w:pos="144"/>
        </w:tabs>
        <w:ind w:left="144" w:hanging="360"/>
      </w:pPr>
      <w:rPr>
        <w:rFonts w:ascii="Symbol" w:hAnsi="Symbol" w:hint="default"/>
      </w:rPr>
    </w:lvl>
    <w:lvl w:ilvl="1" w:tplc="04190003" w:tentative="1">
      <w:start w:val="1"/>
      <w:numFmt w:val="bullet"/>
      <w:lvlText w:val="o"/>
      <w:lvlJc w:val="left"/>
      <w:pPr>
        <w:tabs>
          <w:tab w:val="num" w:pos="864"/>
        </w:tabs>
        <w:ind w:left="864" w:hanging="360"/>
      </w:pPr>
      <w:rPr>
        <w:rFonts w:ascii="Courier New" w:hAnsi="Courier New" w:cs="Courier New" w:hint="default"/>
      </w:rPr>
    </w:lvl>
    <w:lvl w:ilvl="2" w:tplc="04190005" w:tentative="1">
      <w:start w:val="1"/>
      <w:numFmt w:val="bullet"/>
      <w:lvlText w:val=""/>
      <w:lvlJc w:val="left"/>
      <w:pPr>
        <w:tabs>
          <w:tab w:val="num" w:pos="1584"/>
        </w:tabs>
        <w:ind w:left="1584" w:hanging="360"/>
      </w:pPr>
      <w:rPr>
        <w:rFonts w:ascii="Wingdings" w:hAnsi="Wingdings" w:hint="default"/>
      </w:rPr>
    </w:lvl>
    <w:lvl w:ilvl="3" w:tplc="04190001" w:tentative="1">
      <w:start w:val="1"/>
      <w:numFmt w:val="bullet"/>
      <w:lvlText w:val=""/>
      <w:lvlJc w:val="left"/>
      <w:pPr>
        <w:tabs>
          <w:tab w:val="num" w:pos="2304"/>
        </w:tabs>
        <w:ind w:left="2304" w:hanging="360"/>
      </w:pPr>
      <w:rPr>
        <w:rFonts w:ascii="Symbol" w:hAnsi="Symbol" w:hint="default"/>
      </w:rPr>
    </w:lvl>
    <w:lvl w:ilvl="4" w:tplc="04190003" w:tentative="1">
      <w:start w:val="1"/>
      <w:numFmt w:val="bullet"/>
      <w:lvlText w:val="o"/>
      <w:lvlJc w:val="left"/>
      <w:pPr>
        <w:tabs>
          <w:tab w:val="num" w:pos="3024"/>
        </w:tabs>
        <w:ind w:left="3024" w:hanging="360"/>
      </w:pPr>
      <w:rPr>
        <w:rFonts w:ascii="Courier New" w:hAnsi="Courier New" w:cs="Courier New" w:hint="default"/>
      </w:rPr>
    </w:lvl>
    <w:lvl w:ilvl="5" w:tplc="04190005" w:tentative="1">
      <w:start w:val="1"/>
      <w:numFmt w:val="bullet"/>
      <w:lvlText w:val=""/>
      <w:lvlJc w:val="left"/>
      <w:pPr>
        <w:tabs>
          <w:tab w:val="num" w:pos="3744"/>
        </w:tabs>
        <w:ind w:left="3744" w:hanging="360"/>
      </w:pPr>
      <w:rPr>
        <w:rFonts w:ascii="Wingdings" w:hAnsi="Wingdings" w:hint="default"/>
      </w:rPr>
    </w:lvl>
    <w:lvl w:ilvl="6" w:tplc="04190001" w:tentative="1">
      <w:start w:val="1"/>
      <w:numFmt w:val="bullet"/>
      <w:lvlText w:val=""/>
      <w:lvlJc w:val="left"/>
      <w:pPr>
        <w:tabs>
          <w:tab w:val="num" w:pos="4464"/>
        </w:tabs>
        <w:ind w:left="4464" w:hanging="360"/>
      </w:pPr>
      <w:rPr>
        <w:rFonts w:ascii="Symbol" w:hAnsi="Symbol" w:hint="default"/>
      </w:rPr>
    </w:lvl>
    <w:lvl w:ilvl="7" w:tplc="04190003" w:tentative="1">
      <w:start w:val="1"/>
      <w:numFmt w:val="bullet"/>
      <w:lvlText w:val="o"/>
      <w:lvlJc w:val="left"/>
      <w:pPr>
        <w:tabs>
          <w:tab w:val="num" w:pos="5184"/>
        </w:tabs>
        <w:ind w:left="5184" w:hanging="360"/>
      </w:pPr>
      <w:rPr>
        <w:rFonts w:ascii="Courier New" w:hAnsi="Courier New" w:cs="Courier New" w:hint="default"/>
      </w:rPr>
    </w:lvl>
    <w:lvl w:ilvl="8" w:tplc="04190005" w:tentative="1">
      <w:start w:val="1"/>
      <w:numFmt w:val="bullet"/>
      <w:lvlText w:val=""/>
      <w:lvlJc w:val="left"/>
      <w:pPr>
        <w:tabs>
          <w:tab w:val="num" w:pos="5904"/>
        </w:tabs>
        <w:ind w:left="5904" w:hanging="360"/>
      </w:pPr>
      <w:rPr>
        <w:rFonts w:ascii="Wingdings" w:hAnsi="Wingdings" w:hint="default"/>
      </w:rPr>
    </w:lvl>
  </w:abstractNum>
  <w:abstractNum w:abstractNumId="99">
    <w:nsid w:val="67033870"/>
    <w:multiLevelType w:val="hybridMultilevel"/>
    <w:tmpl w:val="69FC7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0">
    <w:nsid w:val="67F74CE0"/>
    <w:multiLevelType w:val="hybridMultilevel"/>
    <w:tmpl w:val="DB92175A"/>
    <w:lvl w:ilvl="0" w:tplc="04190007">
      <w:start w:val="1"/>
      <w:numFmt w:val="bullet"/>
      <w:lvlText w:val=""/>
      <w:lvlPicBulletId w:val="0"/>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01">
    <w:nsid w:val="687934C3"/>
    <w:multiLevelType w:val="hybridMultilevel"/>
    <w:tmpl w:val="9EF6ED34"/>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02">
    <w:nsid w:val="69AC2AAD"/>
    <w:multiLevelType w:val="hybridMultilevel"/>
    <w:tmpl w:val="CED457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69BA591D"/>
    <w:multiLevelType w:val="singleLevel"/>
    <w:tmpl w:val="09740C30"/>
    <w:lvl w:ilvl="0">
      <w:start w:val="1"/>
      <w:numFmt w:val="decimal"/>
      <w:lvlText w:val="%1."/>
      <w:legacy w:legacy="1" w:legacySpace="0" w:legacyIndent="250"/>
      <w:lvlJc w:val="left"/>
      <w:rPr>
        <w:rFonts w:ascii="Times New Roman" w:hAnsi="Times New Roman" w:cs="Times New Roman" w:hint="default"/>
      </w:rPr>
    </w:lvl>
  </w:abstractNum>
  <w:abstractNum w:abstractNumId="104">
    <w:nsid w:val="6A620E93"/>
    <w:multiLevelType w:val="hybridMultilevel"/>
    <w:tmpl w:val="C49E9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B572F42"/>
    <w:multiLevelType w:val="hybridMultilevel"/>
    <w:tmpl w:val="97DA280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D3C68C1"/>
    <w:multiLevelType w:val="hybridMultilevel"/>
    <w:tmpl w:val="1CC2BBD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DF46672"/>
    <w:multiLevelType w:val="hybridMultilevel"/>
    <w:tmpl w:val="FE5CA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E784606"/>
    <w:multiLevelType w:val="hybridMultilevel"/>
    <w:tmpl w:val="2C807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9">
    <w:nsid w:val="6F6B326A"/>
    <w:multiLevelType w:val="hybridMultilevel"/>
    <w:tmpl w:val="9460AB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713C4B05"/>
    <w:multiLevelType w:val="hybridMultilevel"/>
    <w:tmpl w:val="7DF2093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729D48BC"/>
    <w:multiLevelType w:val="hybridMultilevel"/>
    <w:tmpl w:val="253E291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2F453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3">
    <w:nsid w:val="73085640"/>
    <w:multiLevelType w:val="singleLevel"/>
    <w:tmpl w:val="39689A56"/>
    <w:lvl w:ilvl="0">
      <w:start w:val="4"/>
      <w:numFmt w:val="bullet"/>
      <w:lvlText w:val="-"/>
      <w:lvlJc w:val="left"/>
      <w:pPr>
        <w:tabs>
          <w:tab w:val="num" w:pos="360"/>
        </w:tabs>
        <w:ind w:left="360" w:hanging="360"/>
      </w:pPr>
    </w:lvl>
  </w:abstractNum>
  <w:abstractNum w:abstractNumId="114">
    <w:nsid w:val="746F07CB"/>
    <w:multiLevelType w:val="hybridMultilevel"/>
    <w:tmpl w:val="33907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54368ED"/>
    <w:multiLevelType w:val="hybridMultilevel"/>
    <w:tmpl w:val="0D3869C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8063DA0"/>
    <w:multiLevelType w:val="hybridMultilevel"/>
    <w:tmpl w:val="B2B0B40E"/>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7">
    <w:nsid w:val="782D3967"/>
    <w:multiLevelType w:val="singleLevel"/>
    <w:tmpl w:val="39689A56"/>
    <w:lvl w:ilvl="0">
      <w:start w:val="4"/>
      <w:numFmt w:val="bullet"/>
      <w:lvlText w:val="-"/>
      <w:lvlJc w:val="left"/>
      <w:pPr>
        <w:tabs>
          <w:tab w:val="num" w:pos="360"/>
        </w:tabs>
        <w:ind w:left="360" w:hanging="360"/>
      </w:pPr>
    </w:lvl>
  </w:abstractNum>
  <w:abstractNum w:abstractNumId="118">
    <w:nsid w:val="782E5439"/>
    <w:multiLevelType w:val="hybridMultilevel"/>
    <w:tmpl w:val="BC1AAEE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8F06773"/>
    <w:multiLevelType w:val="hybridMultilevel"/>
    <w:tmpl w:val="CDBC56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A381806"/>
    <w:multiLevelType w:val="hybridMultilevel"/>
    <w:tmpl w:val="8C587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B0F3063"/>
    <w:multiLevelType w:val="hybridMultilevel"/>
    <w:tmpl w:val="100E5D3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B4A0F79"/>
    <w:multiLevelType w:val="hybridMultilevel"/>
    <w:tmpl w:val="78F0156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7B5A6DFC"/>
    <w:multiLevelType w:val="hybridMultilevel"/>
    <w:tmpl w:val="7AAC99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BD55EE3"/>
    <w:multiLevelType w:val="singleLevel"/>
    <w:tmpl w:val="39689A56"/>
    <w:lvl w:ilvl="0">
      <w:start w:val="4"/>
      <w:numFmt w:val="bullet"/>
      <w:lvlText w:val="-"/>
      <w:lvlJc w:val="left"/>
      <w:pPr>
        <w:tabs>
          <w:tab w:val="num" w:pos="360"/>
        </w:tabs>
        <w:ind w:left="360" w:hanging="360"/>
      </w:pPr>
    </w:lvl>
  </w:abstractNum>
  <w:abstractNum w:abstractNumId="125">
    <w:nsid w:val="7C4B242E"/>
    <w:multiLevelType w:val="hybridMultilevel"/>
    <w:tmpl w:val="7D56D906"/>
    <w:lvl w:ilvl="0" w:tplc="04190001">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D185478"/>
    <w:multiLevelType w:val="hybridMultilevel"/>
    <w:tmpl w:val="751C4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DC66A56"/>
    <w:multiLevelType w:val="hybridMultilevel"/>
    <w:tmpl w:val="6B4CB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E07327A"/>
    <w:multiLevelType w:val="hybridMultilevel"/>
    <w:tmpl w:val="6DE09D3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12"/>
        <w:lvlJc w:val="left"/>
        <w:rPr>
          <w:rFonts w:ascii="Arial" w:hAnsi="Arial" w:cs="Arial" w:hint="default"/>
        </w:rPr>
      </w:lvl>
    </w:lvlOverride>
  </w:num>
  <w:num w:numId="5">
    <w:abstractNumId w:val="103"/>
  </w:num>
  <w:num w:numId="6">
    <w:abstractNumId w:val="39"/>
  </w:num>
  <w:num w:numId="7">
    <w:abstractNumId w:val="90"/>
  </w:num>
  <w:num w:numId="8">
    <w:abstractNumId w:val="45"/>
  </w:num>
  <w:num w:numId="9">
    <w:abstractNumId w:val="93"/>
  </w:num>
  <w:num w:numId="10">
    <w:abstractNumId w:val="99"/>
  </w:num>
  <w:num w:numId="11">
    <w:abstractNumId w:val="91"/>
  </w:num>
  <w:num w:numId="12">
    <w:abstractNumId w:val="37"/>
  </w:num>
  <w:num w:numId="13">
    <w:abstractNumId w:val="114"/>
  </w:num>
  <w:num w:numId="14">
    <w:abstractNumId w:val="89"/>
  </w:num>
  <w:num w:numId="15">
    <w:abstractNumId w:val="65"/>
  </w:num>
  <w:num w:numId="16">
    <w:abstractNumId w:val="104"/>
  </w:num>
  <w:num w:numId="17">
    <w:abstractNumId w:val="102"/>
  </w:num>
  <w:num w:numId="18">
    <w:abstractNumId w:val="86"/>
  </w:num>
  <w:num w:numId="19">
    <w:abstractNumId w:val="120"/>
  </w:num>
  <w:num w:numId="20">
    <w:abstractNumId w:val="109"/>
  </w:num>
  <w:num w:numId="21">
    <w:abstractNumId w:val="69"/>
  </w:num>
  <w:num w:numId="22">
    <w:abstractNumId w:val="127"/>
  </w:num>
  <w:num w:numId="23">
    <w:abstractNumId w:val="56"/>
  </w:num>
  <w:num w:numId="24">
    <w:abstractNumId w:val="19"/>
  </w:num>
  <w:num w:numId="25">
    <w:abstractNumId w:val="126"/>
  </w:num>
  <w:num w:numId="26">
    <w:abstractNumId w:val="42"/>
  </w:num>
  <w:num w:numId="27">
    <w:abstractNumId w:val="35"/>
  </w:num>
  <w:num w:numId="28">
    <w:abstractNumId w:val="97"/>
  </w:num>
  <w:num w:numId="29">
    <w:abstractNumId w:val="105"/>
  </w:num>
  <w:num w:numId="30">
    <w:abstractNumId w:val="20"/>
  </w:num>
  <w:num w:numId="31">
    <w:abstractNumId w:val="63"/>
  </w:num>
  <w:num w:numId="32">
    <w:abstractNumId w:val="55"/>
  </w:num>
  <w:num w:numId="33">
    <w:abstractNumId w:val="121"/>
  </w:num>
  <w:num w:numId="34">
    <w:abstractNumId w:val="18"/>
  </w:num>
  <w:num w:numId="35">
    <w:abstractNumId w:val="72"/>
  </w:num>
  <w:num w:numId="36">
    <w:abstractNumId w:val="98"/>
  </w:num>
  <w:num w:numId="37">
    <w:abstractNumId w:val="100"/>
  </w:num>
  <w:num w:numId="38">
    <w:abstractNumId w:val="73"/>
  </w:num>
  <w:num w:numId="39">
    <w:abstractNumId w:val="68"/>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75"/>
  </w:num>
  <w:num w:numId="6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112"/>
  </w:num>
  <w:num w:numId="69">
    <w:abstractNumId w:val="3"/>
  </w:num>
  <w:num w:numId="70">
    <w:abstractNumId w:val="66"/>
  </w:num>
  <w:num w:numId="71">
    <w:abstractNumId w:val="124"/>
  </w:num>
  <w:num w:numId="72">
    <w:abstractNumId w:val="113"/>
  </w:num>
  <w:num w:numId="73">
    <w:abstractNumId w:val="51"/>
  </w:num>
  <w:num w:numId="74">
    <w:abstractNumId w:val="25"/>
  </w:num>
  <w:num w:numId="75">
    <w:abstractNumId w:val="32"/>
  </w:num>
  <w:num w:numId="76">
    <w:abstractNumId w:val="17"/>
  </w:num>
  <w:num w:numId="77">
    <w:abstractNumId w:val="36"/>
  </w:num>
  <w:num w:numId="78">
    <w:abstractNumId w:val="94"/>
  </w:num>
  <w:num w:numId="79">
    <w:abstractNumId w:val="34"/>
  </w:num>
  <w:num w:numId="80">
    <w:abstractNumId w:val="117"/>
  </w:num>
  <w:num w:numId="81">
    <w:abstractNumId w:val="88"/>
  </w:num>
  <w:num w:numId="82">
    <w:abstractNumId w:val="84"/>
  </w:num>
  <w:num w:numId="83">
    <w:abstractNumId w:val="78"/>
  </w:num>
  <w:num w:numId="84">
    <w:abstractNumId w:val="31"/>
  </w:num>
  <w:num w:numId="85">
    <w:abstractNumId w:val="79"/>
  </w:num>
  <w:num w:numId="86">
    <w:abstractNumId w:val="22"/>
  </w:num>
  <w:num w:numId="87">
    <w:abstractNumId w:val="83"/>
  </w:num>
  <w:num w:numId="88">
    <w:abstractNumId w:val="128"/>
  </w:num>
  <w:num w:numId="89">
    <w:abstractNumId w:val="67"/>
  </w:num>
  <w:num w:numId="90">
    <w:abstractNumId w:val="96"/>
  </w:num>
  <w:num w:numId="91">
    <w:abstractNumId w:val="48"/>
  </w:num>
  <w:num w:numId="92">
    <w:abstractNumId w:val="96"/>
  </w:num>
  <w:num w:numId="93">
    <w:abstractNumId w:val="48"/>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num>
  <w:num w:numId="102">
    <w:abstractNumId w:val="21"/>
  </w:num>
  <w:num w:numId="103">
    <w:abstractNumId w:val="60"/>
  </w:num>
  <w:num w:numId="104">
    <w:abstractNumId w:val="26"/>
  </w:num>
  <w:num w:numId="105">
    <w:abstractNumId w:val="28"/>
  </w:num>
  <w:num w:numId="106">
    <w:abstractNumId w:val="57"/>
  </w:num>
  <w:num w:numId="107">
    <w:abstractNumId w:val="16"/>
  </w:num>
  <w:num w:numId="108">
    <w:abstractNumId w:val="1"/>
  </w:num>
  <w:num w:numId="109">
    <w:abstractNumId w:val="2"/>
  </w:num>
  <w:num w:numId="110">
    <w:abstractNumId w:val="4"/>
  </w:num>
  <w:num w:numId="111">
    <w:abstractNumId w:val="5"/>
  </w:num>
  <w:num w:numId="112">
    <w:abstractNumId w:val="6"/>
  </w:num>
  <w:num w:numId="113">
    <w:abstractNumId w:val="7"/>
  </w:num>
  <w:num w:numId="114">
    <w:abstractNumId w:val="8"/>
  </w:num>
  <w:num w:numId="115">
    <w:abstractNumId w:val="9"/>
  </w:num>
  <w:num w:numId="116">
    <w:abstractNumId w:val="10"/>
  </w:num>
  <w:num w:numId="117">
    <w:abstractNumId w:val="11"/>
  </w:num>
  <w:num w:numId="118">
    <w:abstractNumId w:val="12"/>
  </w:num>
  <w:num w:numId="119">
    <w:abstractNumId w:val="13"/>
  </w:num>
  <w:num w:numId="120">
    <w:abstractNumId w:val="14"/>
  </w:num>
  <w:num w:numId="121">
    <w:abstractNumId w:val="15"/>
  </w:num>
  <w:num w:numId="122">
    <w:abstractNumId w:val="29"/>
  </w:num>
  <w:num w:numId="123">
    <w:abstractNumId w:val="116"/>
  </w:num>
  <w:num w:numId="124">
    <w:abstractNumId w:val="53"/>
  </w:num>
  <w:num w:numId="125">
    <w:abstractNumId w:val="40"/>
  </w:num>
  <w:num w:numId="126">
    <w:abstractNumId w:val="47"/>
  </w:num>
  <w:num w:numId="127">
    <w:abstractNumId w:val="77"/>
  </w:num>
  <w:num w:numId="128">
    <w:abstractNumId w:val="52"/>
  </w:num>
  <w:num w:numId="129">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1"/>
  </w:num>
  <w:num w:numId="131">
    <w:abstractNumId w:val="46"/>
  </w:num>
  <w:num w:numId="132">
    <w:abstractNumId w:val="24"/>
  </w:num>
  <w:num w:numId="133">
    <w:abstractNumId w:val="54"/>
  </w:num>
  <w:num w:numId="134">
    <w:abstractNumId w:val="108"/>
    <w:lvlOverride w:ilvl="0"/>
    <w:lvlOverride w:ilvl="1"/>
    <w:lvlOverride w:ilvl="2"/>
    <w:lvlOverride w:ilvl="3"/>
    <w:lvlOverride w:ilvl="4"/>
    <w:lvlOverride w:ilvl="5"/>
    <w:lvlOverride w:ilvl="6"/>
    <w:lvlOverride w:ilvl="7"/>
    <w:lvlOverride w:ilvl="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27"/>
    <w:rsid w:val="000746FD"/>
    <w:rsid w:val="00136A7E"/>
    <w:rsid w:val="00176855"/>
    <w:rsid w:val="001E534B"/>
    <w:rsid w:val="001F1045"/>
    <w:rsid w:val="00256C62"/>
    <w:rsid w:val="00280041"/>
    <w:rsid w:val="002C3F72"/>
    <w:rsid w:val="003C3797"/>
    <w:rsid w:val="00480CCA"/>
    <w:rsid w:val="004D3FCE"/>
    <w:rsid w:val="0052497E"/>
    <w:rsid w:val="005B2D1E"/>
    <w:rsid w:val="006258CC"/>
    <w:rsid w:val="00626CDD"/>
    <w:rsid w:val="006672A9"/>
    <w:rsid w:val="006951BE"/>
    <w:rsid w:val="00697136"/>
    <w:rsid w:val="006C468D"/>
    <w:rsid w:val="0076708A"/>
    <w:rsid w:val="00794A32"/>
    <w:rsid w:val="007B0E0F"/>
    <w:rsid w:val="008144EF"/>
    <w:rsid w:val="00846767"/>
    <w:rsid w:val="00871F5B"/>
    <w:rsid w:val="008F5AC6"/>
    <w:rsid w:val="008F601E"/>
    <w:rsid w:val="00910F39"/>
    <w:rsid w:val="0095301A"/>
    <w:rsid w:val="009C21EC"/>
    <w:rsid w:val="00AB0740"/>
    <w:rsid w:val="00B86A20"/>
    <w:rsid w:val="00B944E6"/>
    <w:rsid w:val="00BC0227"/>
    <w:rsid w:val="00C21363"/>
    <w:rsid w:val="00D472B7"/>
    <w:rsid w:val="00DB62AD"/>
    <w:rsid w:val="00DD0227"/>
    <w:rsid w:val="00DE667D"/>
    <w:rsid w:val="00E1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94A32"/>
    <w:pPr>
      <w:spacing w:after="0" w:line="240" w:lineRule="auto"/>
    </w:pPr>
    <w:rPr>
      <w:sz w:val="20"/>
      <w:szCs w:val="20"/>
    </w:rPr>
  </w:style>
  <w:style w:type="character" w:customStyle="1" w:styleId="a5">
    <w:name w:val="Текст сноски Знак"/>
    <w:basedOn w:val="a0"/>
    <w:link w:val="a4"/>
    <w:uiPriority w:val="99"/>
    <w:semiHidden/>
    <w:rsid w:val="00794A32"/>
    <w:rPr>
      <w:sz w:val="20"/>
      <w:szCs w:val="20"/>
    </w:rPr>
  </w:style>
  <w:style w:type="character" w:styleId="a6">
    <w:name w:val="footnote reference"/>
    <w:basedOn w:val="a0"/>
    <w:semiHidden/>
    <w:rsid w:val="00794A32"/>
    <w:rPr>
      <w:vertAlign w:val="superscript"/>
    </w:rPr>
  </w:style>
  <w:style w:type="paragraph" w:styleId="a7">
    <w:name w:val="List Paragraph"/>
    <w:basedOn w:val="a"/>
    <w:qFormat/>
    <w:rsid w:val="008F5AC6"/>
    <w:pPr>
      <w:ind w:left="720"/>
      <w:contextualSpacing/>
    </w:pPr>
    <w:rPr>
      <w:rFonts w:ascii="Calibri" w:eastAsia="Calibri" w:hAnsi="Calibri" w:cs="Times New Roman"/>
    </w:rPr>
  </w:style>
  <w:style w:type="paragraph" w:customStyle="1" w:styleId="a8">
    <w:name w:val="Стиль"/>
    <w:rsid w:val="007670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794A32"/>
    <w:pPr>
      <w:spacing w:after="0" w:line="240" w:lineRule="auto"/>
    </w:pPr>
    <w:rPr>
      <w:sz w:val="20"/>
      <w:szCs w:val="20"/>
    </w:rPr>
  </w:style>
  <w:style w:type="character" w:customStyle="1" w:styleId="a5">
    <w:name w:val="Текст сноски Знак"/>
    <w:basedOn w:val="a0"/>
    <w:link w:val="a4"/>
    <w:uiPriority w:val="99"/>
    <w:semiHidden/>
    <w:rsid w:val="00794A32"/>
    <w:rPr>
      <w:sz w:val="20"/>
      <w:szCs w:val="20"/>
    </w:rPr>
  </w:style>
  <w:style w:type="character" w:styleId="a6">
    <w:name w:val="footnote reference"/>
    <w:basedOn w:val="a0"/>
    <w:semiHidden/>
    <w:rsid w:val="00794A32"/>
    <w:rPr>
      <w:vertAlign w:val="superscript"/>
    </w:rPr>
  </w:style>
  <w:style w:type="paragraph" w:styleId="a7">
    <w:name w:val="List Paragraph"/>
    <w:basedOn w:val="a"/>
    <w:qFormat/>
    <w:rsid w:val="008F5AC6"/>
    <w:pPr>
      <w:ind w:left="720"/>
      <w:contextualSpacing/>
    </w:pPr>
    <w:rPr>
      <w:rFonts w:ascii="Calibri" w:eastAsia="Calibri" w:hAnsi="Calibri" w:cs="Times New Roman"/>
    </w:rPr>
  </w:style>
  <w:style w:type="paragraph" w:customStyle="1" w:styleId="a8">
    <w:name w:val="Стиль"/>
    <w:rsid w:val="007670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68">
      <w:bodyDiv w:val="1"/>
      <w:marLeft w:val="0"/>
      <w:marRight w:val="0"/>
      <w:marTop w:val="0"/>
      <w:marBottom w:val="0"/>
      <w:divBdr>
        <w:top w:val="none" w:sz="0" w:space="0" w:color="auto"/>
        <w:left w:val="none" w:sz="0" w:space="0" w:color="auto"/>
        <w:bottom w:val="none" w:sz="0" w:space="0" w:color="auto"/>
        <w:right w:val="none" w:sz="0" w:space="0" w:color="auto"/>
      </w:divBdr>
    </w:div>
    <w:div w:id="214005343">
      <w:bodyDiv w:val="1"/>
      <w:marLeft w:val="0"/>
      <w:marRight w:val="0"/>
      <w:marTop w:val="0"/>
      <w:marBottom w:val="0"/>
      <w:divBdr>
        <w:top w:val="none" w:sz="0" w:space="0" w:color="auto"/>
        <w:left w:val="none" w:sz="0" w:space="0" w:color="auto"/>
        <w:bottom w:val="none" w:sz="0" w:space="0" w:color="auto"/>
        <w:right w:val="none" w:sz="0" w:space="0" w:color="auto"/>
      </w:divBdr>
    </w:div>
    <w:div w:id="273563474">
      <w:bodyDiv w:val="1"/>
      <w:marLeft w:val="0"/>
      <w:marRight w:val="0"/>
      <w:marTop w:val="0"/>
      <w:marBottom w:val="0"/>
      <w:divBdr>
        <w:top w:val="none" w:sz="0" w:space="0" w:color="auto"/>
        <w:left w:val="none" w:sz="0" w:space="0" w:color="auto"/>
        <w:bottom w:val="none" w:sz="0" w:space="0" w:color="auto"/>
        <w:right w:val="none" w:sz="0" w:space="0" w:color="auto"/>
      </w:divBdr>
    </w:div>
    <w:div w:id="451099249">
      <w:bodyDiv w:val="1"/>
      <w:marLeft w:val="0"/>
      <w:marRight w:val="0"/>
      <w:marTop w:val="0"/>
      <w:marBottom w:val="0"/>
      <w:divBdr>
        <w:top w:val="none" w:sz="0" w:space="0" w:color="auto"/>
        <w:left w:val="none" w:sz="0" w:space="0" w:color="auto"/>
        <w:bottom w:val="none" w:sz="0" w:space="0" w:color="auto"/>
        <w:right w:val="none" w:sz="0" w:space="0" w:color="auto"/>
      </w:divBdr>
    </w:div>
    <w:div w:id="928271196">
      <w:bodyDiv w:val="1"/>
      <w:marLeft w:val="0"/>
      <w:marRight w:val="0"/>
      <w:marTop w:val="0"/>
      <w:marBottom w:val="0"/>
      <w:divBdr>
        <w:top w:val="none" w:sz="0" w:space="0" w:color="auto"/>
        <w:left w:val="none" w:sz="0" w:space="0" w:color="auto"/>
        <w:bottom w:val="none" w:sz="0" w:space="0" w:color="auto"/>
        <w:right w:val="none" w:sz="0" w:space="0" w:color="auto"/>
      </w:divBdr>
    </w:div>
    <w:div w:id="1100221711">
      <w:bodyDiv w:val="1"/>
      <w:marLeft w:val="0"/>
      <w:marRight w:val="0"/>
      <w:marTop w:val="0"/>
      <w:marBottom w:val="0"/>
      <w:divBdr>
        <w:top w:val="none" w:sz="0" w:space="0" w:color="auto"/>
        <w:left w:val="none" w:sz="0" w:space="0" w:color="auto"/>
        <w:bottom w:val="none" w:sz="0" w:space="0" w:color="auto"/>
        <w:right w:val="none" w:sz="0" w:space="0" w:color="auto"/>
      </w:divBdr>
    </w:div>
    <w:div w:id="1172985453">
      <w:bodyDiv w:val="1"/>
      <w:marLeft w:val="0"/>
      <w:marRight w:val="0"/>
      <w:marTop w:val="0"/>
      <w:marBottom w:val="0"/>
      <w:divBdr>
        <w:top w:val="none" w:sz="0" w:space="0" w:color="auto"/>
        <w:left w:val="none" w:sz="0" w:space="0" w:color="auto"/>
        <w:bottom w:val="none" w:sz="0" w:space="0" w:color="auto"/>
        <w:right w:val="none" w:sz="0" w:space="0" w:color="auto"/>
      </w:divBdr>
    </w:div>
    <w:div w:id="1263957547">
      <w:bodyDiv w:val="1"/>
      <w:marLeft w:val="0"/>
      <w:marRight w:val="0"/>
      <w:marTop w:val="0"/>
      <w:marBottom w:val="0"/>
      <w:divBdr>
        <w:top w:val="none" w:sz="0" w:space="0" w:color="auto"/>
        <w:left w:val="none" w:sz="0" w:space="0" w:color="auto"/>
        <w:bottom w:val="none" w:sz="0" w:space="0" w:color="auto"/>
        <w:right w:val="none" w:sz="0" w:space="0" w:color="auto"/>
      </w:divBdr>
    </w:div>
    <w:div w:id="1292320332">
      <w:bodyDiv w:val="1"/>
      <w:marLeft w:val="0"/>
      <w:marRight w:val="0"/>
      <w:marTop w:val="0"/>
      <w:marBottom w:val="0"/>
      <w:divBdr>
        <w:top w:val="none" w:sz="0" w:space="0" w:color="auto"/>
        <w:left w:val="none" w:sz="0" w:space="0" w:color="auto"/>
        <w:bottom w:val="none" w:sz="0" w:space="0" w:color="auto"/>
        <w:right w:val="none" w:sz="0" w:space="0" w:color="auto"/>
      </w:divBdr>
    </w:div>
    <w:div w:id="1370229241">
      <w:bodyDiv w:val="1"/>
      <w:marLeft w:val="0"/>
      <w:marRight w:val="0"/>
      <w:marTop w:val="0"/>
      <w:marBottom w:val="0"/>
      <w:divBdr>
        <w:top w:val="none" w:sz="0" w:space="0" w:color="auto"/>
        <w:left w:val="none" w:sz="0" w:space="0" w:color="auto"/>
        <w:bottom w:val="none" w:sz="0" w:space="0" w:color="auto"/>
        <w:right w:val="none" w:sz="0" w:space="0" w:color="auto"/>
      </w:divBdr>
    </w:div>
    <w:div w:id="1576620618">
      <w:bodyDiv w:val="1"/>
      <w:marLeft w:val="0"/>
      <w:marRight w:val="0"/>
      <w:marTop w:val="0"/>
      <w:marBottom w:val="0"/>
      <w:divBdr>
        <w:top w:val="none" w:sz="0" w:space="0" w:color="auto"/>
        <w:left w:val="none" w:sz="0" w:space="0" w:color="auto"/>
        <w:bottom w:val="none" w:sz="0" w:space="0" w:color="auto"/>
        <w:right w:val="none" w:sz="0" w:space="0" w:color="auto"/>
      </w:divBdr>
    </w:div>
    <w:div w:id="2025861891">
      <w:bodyDiv w:val="1"/>
      <w:marLeft w:val="0"/>
      <w:marRight w:val="0"/>
      <w:marTop w:val="0"/>
      <w:marBottom w:val="0"/>
      <w:divBdr>
        <w:top w:val="none" w:sz="0" w:space="0" w:color="auto"/>
        <w:left w:val="none" w:sz="0" w:space="0" w:color="auto"/>
        <w:bottom w:val="none" w:sz="0" w:space="0" w:color="auto"/>
        <w:right w:val="none" w:sz="0" w:space="0" w:color="auto"/>
      </w:divBdr>
    </w:div>
    <w:div w:id="2099131602">
      <w:bodyDiv w:val="1"/>
      <w:marLeft w:val="0"/>
      <w:marRight w:val="0"/>
      <w:marTop w:val="0"/>
      <w:marBottom w:val="0"/>
      <w:divBdr>
        <w:top w:val="none" w:sz="0" w:space="0" w:color="auto"/>
        <w:left w:val="none" w:sz="0" w:space="0" w:color="auto"/>
        <w:bottom w:val="none" w:sz="0" w:space="0" w:color="auto"/>
        <w:right w:val="none" w:sz="0" w:space="0" w:color="auto"/>
      </w:divBdr>
    </w:div>
    <w:div w:id="21312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BA4A-D368-4C73-990B-11958130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389</Pages>
  <Words>117421</Words>
  <Characters>669302</Characters>
  <Application>Microsoft Office Word</Application>
  <DocSecurity>0</DocSecurity>
  <Lines>5577</Lines>
  <Paragraphs>1570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dcterms:created xsi:type="dcterms:W3CDTF">2015-03-30T10:41:00Z</dcterms:created>
  <dcterms:modified xsi:type="dcterms:W3CDTF">2015-04-01T08:22:00Z</dcterms:modified>
</cp:coreProperties>
</file>